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2420" w:rsidRPr="00287AFC" w:rsidRDefault="00DC6F86" w:rsidP="00422420">
      <w:pPr>
        <w:pStyle w:val="Adres"/>
        <w:keepLines w:val="0"/>
        <w:spacing w:line="360" w:lineRule="auto"/>
        <w:rPr>
          <w:rFonts w:ascii="Times New Roman" w:hAnsi="Times New Roman" w:cs="Times New Roman"/>
          <w:b/>
          <w:bCs/>
          <w:sz w:val="22"/>
          <w:szCs w:val="22"/>
          <w:u w:val="single"/>
        </w:rPr>
      </w:pPr>
      <w:r w:rsidRPr="00287AFC">
        <w:rPr>
          <w:rFonts w:ascii="Times New Roman" w:hAnsi="Times New Roman" w:cs="Times New Roman"/>
          <w:b/>
          <w:bCs/>
          <w:sz w:val="22"/>
          <w:szCs w:val="22"/>
          <w:u w:val="single"/>
        </w:rPr>
        <w:t>Z</w:t>
      </w:r>
      <w:r w:rsidR="00422420" w:rsidRPr="00287AFC">
        <w:rPr>
          <w:rFonts w:ascii="Times New Roman" w:hAnsi="Times New Roman" w:cs="Times New Roman"/>
          <w:b/>
          <w:bCs/>
          <w:sz w:val="22"/>
          <w:szCs w:val="22"/>
          <w:u w:val="single"/>
        </w:rPr>
        <w:t>amawiający:</w:t>
      </w:r>
    </w:p>
    <w:p w:rsidR="00422420" w:rsidRPr="00287AFC" w:rsidRDefault="00422420" w:rsidP="003962B2">
      <w:pPr>
        <w:spacing w:line="360" w:lineRule="auto"/>
        <w:rPr>
          <w:sz w:val="22"/>
          <w:szCs w:val="22"/>
        </w:rPr>
      </w:pPr>
      <w:r w:rsidRPr="00287AFC">
        <w:rPr>
          <w:sz w:val="22"/>
          <w:szCs w:val="22"/>
        </w:rPr>
        <w:t>Gmina Żary o statusie miejskim</w:t>
      </w:r>
    </w:p>
    <w:p w:rsidR="00422420" w:rsidRPr="00287AFC" w:rsidRDefault="00675E49" w:rsidP="003962B2">
      <w:pPr>
        <w:spacing w:line="360" w:lineRule="auto"/>
        <w:rPr>
          <w:sz w:val="22"/>
          <w:szCs w:val="22"/>
        </w:rPr>
      </w:pPr>
      <w:r w:rsidRPr="00287AFC">
        <w:rPr>
          <w:sz w:val="22"/>
          <w:szCs w:val="22"/>
        </w:rPr>
        <w:t xml:space="preserve">Pl. </w:t>
      </w:r>
      <w:r w:rsidR="00422420" w:rsidRPr="00287AFC">
        <w:rPr>
          <w:sz w:val="22"/>
          <w:szCs w:val="22"/>
        </w:rPr>
        <w:t>Rynek 1 - 5</w:t>
      </w:r>
    </w:p>
    <w:p w:rsidR="00422420" w:rsidRPr="00287AFC" w:rsidRDefault="00422420" w:rsidP="003962B2">
      <w:pPr>
        <w:spacing w:line="360" w:lineRule="auto"/>
        <w:rPr>
          <w:sz w:val="22"/>
          <w:szCs w:val="22"/>
        </w:rPr>
      </w:pPr>
      <w:r w:rsidRPr="00287AFC">
        <w:rPr>
          <w:sz w:val="22"/>
          <w:szCs w:val="22"/>
        </w:rPr>
        <w:t>68 - 200 Żary</w:t>
      </w:r>
    </w:p>
    <w:p w:rsidR="00422420" w:rsidRPr="00287AFC" w:rsidRDefault="00422420" w:rsidP="00422420">
      <w:pPr>
        <w:pStyle w:val="paragraf"/>
        <w:keepNext w:val="0"/>
        <w:tabs>
          <w:tab w:val="clear" w:pos="8789"/>
        </w:tabs>
        <w:spacing w:before="0" w:after="0" w:line="360" w:lineRule="auto"/>
        <w:rPr>
          <w:rFonts w:ascii="Times New Roman" w:hAnsi="Times New Roman" w:cs="Times New Roman"/>
          <w:sz w:val="22"/>
          <w:szCs w:val="22"/>
        </w:rPr>
      </w:pPr>
    </w:p>
    <w:p w:rsidR="00F37D22" w:rsidRPr="00287AFC" w:rsidRDefault="00F37D22" w:rsidP="00422420">
      <w:pPr>
        <w:pStyle w:val="paragraf"/>
        <w:keepNext w:val="0"/>
        <w:tabs>
          <w:tab w:val="clear" w:pos="8789"/>
        </w:tabs>
        <w:spacing w:before="0" w:after="0" w:line="360" w:lineRule="auto"/>
        <w:rPr>
          <w:rFonts w:ascii="Times New Roman" w:hAnsi="Times New Roman" w:cs="Times New Roman"/>
          <w:sz w:val="22"/>
          <w:szCs w:val="22"/>
        </w:rPr>
      </w:pPr>
    </w:p>
    <w:p w:rsidR="00422420" w:rsidRPr="00287AFC" w:rsidRDefault="00422420" w:rsidP="0099797F">
      <w:pPr>
        <w:pStyle w:val="Nagwek1"/>
        <w:spacing w:line="360" w:lineRule="auto"/>
        <w:jc w:val="center"/>
        <w:rPr>
          <w:caps/>
          <w:sz w:val="32"/>
          <w:szCs w:val="32"/>
        </w:rPr>
      </w:pPr>
      <w:r w:rsidRPr="00287AFC">
        <w:rPr>
          <w:caps/>
          <w:sz w:val="32"/>
          <w:szCs w:val="32"/>
        </w:rPr>
        <w:t xml:space="preserve">Specyfikacja Istotnych </w:t>
      </w:r>
    </w:p>
    <w:p w:rsidR="00422420" w:rsidRPr="00287AFC" w:rsidRDefault="00422420" w:rsidP="0099797F">
      <w:pPr>
        <w:pStyle w:val="Nagwek1"/>
        <w:spacing w:line="360" w:lineRule="auto"/>
        <w:jc w:val="center"/>
        <w:rPr>
          <w:caps/>
          <w:sz w:val="32"/>
          <w:szCs w:val="32"/>
        </w:rPr>
      </w:pPr>
      <w:r w:rsidRPr="00287AFC">
        <w:rPr>
          <w:caps/>
          <w:sz w:val="32"/>
          <w:szCs w:val="32"/>
        </w:rPr>
        <w:t>Warunków Zamówienia</w:t>
      </w:r>
      <w:r w:rsidR="00A64C3C" w:rsidRPr="00287AFC">
        <w:rPr>
          <w:caps/>
          <w:sz w:val="32"/>
          <w:szCs w:val="32"/>
        </w:rPr>
        <w:t xml:space="preserve"> (SIWZ)</w:t>
      </w:r>
    </w:p>
    <w:p w:rsidR="00422420" w:rsidRPr="00287AFC" w:rsidRDefault="00422420" w:rsidP="00422420">
      <w:pPr>
        <w:spacing w:line="360" w:lineRule="auto"/>
        <w:rPr>
          <w:b/>
          <w:bCs/>
          <w:sz w:val="22"/>
          <w:szCs w:val="22"/>
        </w:rPr>
      </w:pPr>
    </w:p>
    <w:p w:rsidR="00422420" w:rsidRPr="00CD044C" w:rsidRDefault="00422420" w:rsidP="00422420">
      <w:pPr>
        <w:pStyle w:val="Adres"/>
        <w:keepLines w:val="0"/>
        <w:spacing w:line="360" w:lineRule="auto"/>
        <w:rPr>
          <w:rFonts w:ascii="Times New Roman" w:hAnsi="Times New Roman" w:cs="Times New Roman"/>
          <w:b/>
          <w:bCs/>
          <w:sz w:val="22"/>
          <w:szCs w:val="22"/>
          <w:u w:val="single"/>
        </w:rPr>
      </w:pPr>
      <w:r w:rsidRPr="00CD044C">
        <w:rPr>
          <w:rFonts w:ascii="Times New Roman" w:hAnsi="Times New Roman" w:cs="Times New Roman"/>
          <w:b/>
          <w:bCs/>
          <w:sz w:val="22"/>
          <w:szCs w:val="22"/>
          <w:u w:val="single"/>
        </w:rPr>
        <w:t>Przedmiot zamówienia:</w:t>
      </w:r>
    </w:p>
    <w:p w:rsidR="00422420" w:rsidRPr="00CD044C" w:rsidRDefault="00422420" w:rsidP="00422420">
      <w:pPr>
        <w:pStyle w:val="Adres"/>
        <w:keepLines w:val="0"/>
        <w:spacing w:line="360" w:lineRule="auto"/>
        <w:rPr>
          <w:rFonts w:ascii="Times New Roman" w:hAnsi="Times New Roman" w:cs="Times New Roman"/>
          <w:b/>
          <w:bCs/>
          <w:sz w:val="22"/>
          <w:szCs w:val="22"/>
          <w:u w:val="single"/>
        </w:rPr>
      </w:pPr>
    </w:p>
    <w:p w:rsidR="00F471D0" w:rsidRPr="00CD044C" w:rsidRDefault="00B64AFF" w:rsidP="00C25DAE">
      <w:pPr>
        <w:spacing w:line="360" w:lineRule="auto"/>
        <w:jc w:val="center"/>
        <w:rPr>
          <w:b/>
          <w:bCs/>
          <w:sz w:val="28"/>
          <w:szCs w:val="28"/>
          <w:u w:val="single"/>
        </w:rPr>
      </w:pPr>
      <w:r w:rsidRPr="00CD044C">
        <w:rPr>
          <w:i/>
          <w:sz w:val="28"/>
          <w:szCs w:val="28"/>
        </w:rPr>
        <w:t>„</w:t>
      </w:r>
      <w:r w:rsidR="00324C82" w:rsidRPr="00CD044C">
        <w:rPr>
          <w:b/>
          <w:i/>
          <w:sz w:val="28"/>
          <w:szCs w:val="28"/>
        </w:rPr>
        <w:t>Świadczenie usługi gminnego transportu zbiorowego na liniach komunikacji miejskiej w mieście Żary</w:t>
      </w:r>
      <w:r w:rsidRPr="00CD044C">
        <w:rPr>
          <w:b/>
          <w:i/>
          <w:sz w:val="28"/>
          <w:szCs w:val="28"/>
        </w:rPr>
        <w:t>”</w:t>
      </w:r>
    </w:p>
    <w:p w:rsidR="00B64AFF" w:rsidRPr="00287AFC" w:rsidRDefault="00B64AFF" w:rsidP="00422420">
      <w:pPr>
        <w:spacing w:line="360" w:lineRule="auto"/>
        <w:rPr>
          <w:b/>
          <w:bCs/>
          <w:sz w:val="22"/>
          <w:szCs w:val="22"/>
          <w:u w:val="single"/>
        </w:rPr>
      </w:pPr>
    </w:p>
    <w:p w:rsidR="00422420" w:rsidRPr="00287AFC" w:rsidRDefault="00422420" w:rsidP="00422420">
      <w:pPr>
        <w:spacing w:line="360" w:lineRule="auto"/>
        <w:rPr>
          <w:b/>
          <w:bCs/>
          <w:sz w:val="22"/>
          <w:szCs w:val="22"/>
          <w:u w:val="single"/>
        </w:rPr>
      </w:pPr>
      <w:r w:rsidRPr="00287AFC">
        <w:rPr>
          <w:b/>
          <w:bCs/>
          <w:sz w:val="22"/>
          <w:szCs w:val="22"/>
          <w:u w:val="single"/>
        </w:rPr>
        <w:t>Zawartość opracowania:</w:t>
      </w:r>
    </w:p>
    <w:p w:rsidR="00422420" w:rsidRPr="00287AFC" w:rsidRDefault="00422420" w:rsidP="00422420">
      <w:pPr>
        <w:spacing w:line="360" w:lineRule="auto"/>
        <w:rPr>
          <w:sz w:val="22"/>
          <w:szCs w:val="22"/>
        </w:rPr>
      </w:pPr>
    </w:p>
    <w:p w:rsidR="00422420" w:rsidRPr="00287AFC" w:rsidRDefault="00422420" w:rsidP="00422420">
      <w:pPr>
        <w:pStyle w:val="Nagwek9"/>
        <w:tabs>
          <w:tab w:val="left" w:pos="1560"/>
          <w:tab w:val="left" w:pos="1843"/>
        </w:tabs>
        <w:spacing w:line="360" w:lineRule="auto"/>
        <w:rPr>
          <w:rFonts w:ascii="Times New Roman" w:hAnsi="Times New Roman"/>
          <w:b/>
          <w:bCs/>
          <w:sz w:val="22"/>
          <w:szCs w:val="22"/>
        </w:rPr>
      </w:pPr>
      <w:r w:rsidRPr="00287AFC">
        <w:rPr>
          <w:rFonts w:ascii="Times New Roman" w:hAnsi="Times New Roman"/>
          <w:b/>
          <w:bCs/>
          <w:sz w:val="22"/>
          <w:szCs w:val="22"/>
        </w:rPr>
        <w:t>ROZDZIAŁ I</w:t>
      </w:r>
      <w:r w:rsidRPr="00287AFC">
        <w:rPr>
          <w:rFonts w:ascii="Times New Roman" w:hAnsi="Times New Roman"/>
          <w:b/>
          <w:bCs/>
          <w:sz w:val="22"/>
          <w:szCs w:val="22"/>
        </w:rPr>
        <w:tab/>
      </w:r>
      <w:r w:rsidRPr="00287AFC">
        <w:rPr>
          <w:rFonts w:ascii="Times New Roman" w:hAnsi="Times New Roman"/>
          <w:b/>
          <w:bCs/>
          <w:sz w:val="22"/>
          <w:szCs w:val="22"/>
        </w:rPr>
        <w:tab/>
      </w:r>
      <w:r w:rsidRPr="00287AFC">
        <w:rPr>
          <w:rFonts w:ascii="Times New Roman" w:hAnsi="Times New Roman"/>
          <w:b/>
          <w:bCs/>
          <w:sz w:val="22"/>
          <w:szCs w:val="22"/>
        </w:rPr>
        <w:tab/>
      </w:r>
      <w:r w:rsidRPr="00287AFC">
        <w:rPr>
          <w:rFonts w:ascii="Times New Roman" w:hAnsi="Times New Roman"/>
          <w:sz w:val="22"/>
          <w:szCs w:val="22"/>
        </w:rPr>
        <w:t>INSTRUKCJA DLA WYKONAWCÓW</w:t>
      </w:r>
    </w:p>
    <w:p w:rsidR="00422420" w:rsidRPr="00287AFC" w:rsidRDefault="00422420" w:rsidP="00422420">
      <w:pPr>
        <w:pStyle w:val="Nagwek9"/>
        <w:tabs>
          <w:tab w:val="left" w:pos="1560"/>
          <w:tab w:val="left" w:pos="1843"/>
        </w:tabs>
        <w:spacing w:line="360" w:lineRule="auto"/>
        <w:rPr>
          <w:rFonts w:ascii="Times New Roman" w:hAnsi="Times New Roman"/>
          <w:b/>
          <w:bCs/>
          <w:sz w:val="22"/>
          <w:szCs w:val="22"/>
        </w:rPr>
      </w:pPr>
      <w:r w:rsidRPr="00287AFC">
        <w:rPr>
          <w:rFonts w:ascii="Times New Roman" w:hAnsi="Times New Roman"/>
          <w:b/>
          <w:bCs/>
          <w:sz w:val="22"/>
          <w:szCs w:val="22"/>
        </w:rPr>
        <w:t>ROZDZIAŁ II</w:t>
      </w:r>
      <w:r w:rsidRPr="00287AFC">
        <w:rPr>
          <w:rFonts w:ascii="Times New Roman" w:hAnsi="Times New Roman"/>
          <w:b/>
          <w:bCs/>
          <w:sz w:val="22"/>
          <w:szCs w:val="22"/>
        </w:rPr>
        <w:tab/>
      </w:r>
      <w:r w:rsidRPr="00287AFC">
        <w:rPr>
          <w:rFonts w:ascii="Times New Roman" w:hAnsi="Times New Roman"/>
          <w:b/>
          <w:bCs/>
          <w:sz w:val="22"/>
          <w:szCs w:val="22"/>
        </w:rPr>
        <w:tab/>
      </w:r>
      <w:r w:rsidRPr="00287AFC">
        <w:rPr>
          <w:rFonts w:ascii="Times New Roman" w:hAnsi="Times New Roman"/>
          <w:b/>
          <w:bCs/>
          <w:sz w:val="22"/>
          <w:szCs w:val="22"/>
        </w:rPr>
        <w:tab/>
      </w:r>
      <w:r w:rsidRPr="00287AFC">
        <w:rPr>
          <w:rFonts w:ascii="Times New Roman" w:hAnsi="Times New Roman"/>
          <w:sz w:val="22"/>
          <w:szCs w:val="22"/>
        </w:rPr>
        <w:t>FORMULARZ OFERTY</w:t>
      </w:r>
      <w:r w:rsidR="00E80B68" w:rsidRPr="00287AFC">
        <w:rPr>
          <w:rFonts w:ascii="Times New Roman" w:hAnsi="Times New Roman"/>
          <w:sz w:val="22"/>
          <w:szCs w:val="22"/>
        </w:rPr>
        <w:t xml:space="preserve"> WRAZ Z ZAŁĄCZNIKAMI</w:t>
      </w:r>
    </w:p>
    <w:p w:rsidR="00422420" w:rsidRPr="00287AFC" w:rsidRDefault="00422420" w:rsidP="00422420">
      <w:pPr>
        <w:pStyle w:val="Nagwek9"/>
        <w:tabs>
          <w:tab w:val="left" w:pos="1560"/>
          <w:tab w:val="left" w:pos="1843"/>
        </w:tabs>
        <w:spacing w:line="360" w:lineRule="auto"/>
        <w:rPr>
          <w:rFonts w:ascii="Times New Roman" w:hAnsi="Times New Roman"/>
          <w:b/>
          <w:bCs/>
          <w:sz w:val="22"/>
          <w:szCs w:val="22"/>
        </w:rPr>
      </w:pPr>
      <w:r w:rsidRPr="00287AFC">
        <w:rPr>
          <w:rFonts w:ascii="Times New Roman" w:hAnsi="Times New Roman"/>
          <w:b/>
          <w:bCs/>
          <w:sz w:val="22"/>
          <w:szCs w:val="22"/>
        </w:rPr>
        <w:t>ROZDZIAŁ III</w:t>
      </w:r>
      <w:r w:rsidRPr="00287AFC">
        <w:rPr>
          <w:rFonts w:ascii="Times New Roman" w:hAnsi="Times New Roman"/>
          <w:b/>
          <w:bCs/>
          <w:sz w:val="22"/>
          <w:szCs w:val="22"/>
        </w:rPr>
        <w:tab/>
      </w:r>
      <w:r w:rsidRPr="00287AFC">
        <w:rPr>
          <w:rFonts w:ascii="Times New Roman" w:hAnsi="Times New Roman"/>
          <w:b/>
          <w:bCs/>
          <w:sz w:val="22"/>
          <w:szCs w:val="22"/>
        </w:rPr>
        <w:tab/>
      </w:r>
      <w:r w:rsidRPr="00287AFC">
        <w:rPr>
          <w:rFonts w:ascii="Times New Roman" w:hAnsi="Times New Roman"/>
          <w:b/>
          <w:bCs/>
          <w:sz w:val="22"/>
          <w:szCs w:val="22"/>
        </w:rPr>
        <w:tab/>
      </w:r>
      <w:r w:rsidRPr="00287AFC">
        <w:rPr>
          <w:rFonts w:ascii="Times New Roman" w:hAnsi="Times New Roman"/>
          <w:sz w:val="22"/>
          <w:szCs w:val="22"/>
        </w:rPr>
        <w:t>OPIS PRZEDMIOTU ZAMÓWIENIA</w:t>
      </w:r>
    </w:p>
    <w:p w:rsidR="00422420" w:rsidRPr="00287AFC" w:rsidRDefault="00422420" w:rsidP="00422420">
      <w:pPr>
        <w:pStyle w:val="Nagwek9"/>
        <w:tabs>
          <w:tab w:val="left" w:pos="1560"/>
          <w:tab w:val="left" w:pos="1843"/>
        </w:tabs>
        <w:spacing w:line="360" w:lineRule="auto"/>
        <w:rPr>
          <w:rFonts w:ascii="Times New Roman" w:hAnsi="Times New Roman"/>
          <w:sz w:val="22"/>
          <w:szCs w:val="22"/>
        </w:rPr>
      </w:pPr>
      <w:r w:rsidRPr="00287AFC">
        <w:rPr>
          <w:rFonts w:ascii="Times New Roman" w:hAnsi="Times New Roman"/>
          <w:b/>
          <w:bCs/>
          <w:sz w:val="22"/>
          <w:szCs w:val="22"/>
        </w:rPr>
        <w:t>ROZDZIAŁ IV</w:t>
      </w:r>
      <w:r w:rsidRPr="00287AFC">
        <w:rPr>
          <w:rFonts w:ascii="Times New Roman" w:hAnsi="Times New Roman"/>
          <w:b/>
          <w:bCs/>
          <w:sz w:val="22"/>
          <w:szCs w:val="22"/>
        </w:rPr>
        <w:tab/>
      </w:r>
      <w:r w:rsidRPr="00287AFC">
        <w:rPr>
          <w:rFonts w:ascii="Times New Roman" w:hAnsi="Times New Roman"/>
          <w:b/>
          <w:bCs/>
          <w:sz w:val="22"/>
          <w:szCs w:val="22"/>
        </w:rPr>
        <w:tab/>
      </w:r>
      <w:r w:rsidRPr="00287AFC">
        <w:rPr>
          <w:rFonts w:ascii="Times New Roman" w:hAnsi="Times New Roman"/>
          <w:b/>
          <w:bCs/>
          <w:sz w:val="22"/>
          <w:szCs w:val="22"/>
        </w:rPr>
        <w:tab/>
      </w:r>
      <w:r w:rsidR="00E80B68" w:rsidRPr="00287AFC">
        <w:rPr>
          <w:rFonts w:ascii="Times New Roman" w:hAnsi="Times New Roman"/>
          <w:bCs/>
          <w:sz w:val="22"/>
          <w:szCs w:val="22"/>
        </w:rPr>
        <w:t xml:space="preserve">PROJEKT </w:t>
      </w:r>
      <w:r w:rsidRPr="00287AFC">
        <w:rPr>
          <w:rFonts w:ascii="Times New Roman" w:hAnsi="Times New Roman"/>
          <w:sz w:val="22"/>
          <w:szCs w:val="22"/>
        </w:rPr>
        <w:t>UMOW</w:t>
      </w:r>
      <w:r w:rsidR="00E80B68" w:rsidRPr="00287AFC">
        <w:rPr>
          <w:rFonts w:ascii="Times New Roman" w:hAnsi="Times New Roman"/>
          <w:sz w:val="22"/>
          <w:szCs w:val="22"/>
        </w:rPr>
        <w:t>Y W SPRAWIE ZAMÓWIENIA PUBLICZNEGO</w:t>
      </w:r>
    </w:p>
    <w:p w:rsidR="00F37D22" w:rsidRPr="00287AFC" w:rsidRDefault="00F37D22" w:rsidP="00EF77DF">
      <w:pPr>
        <w:pStyle w:val="Adres"/>
        <w:keepLines w:val="0"/>
        <w:spacing w:line="360" w:lineRule="auto"/>
        <w:rPr>
          <w:rFonts w:ascii="Times New Roman" w:hAnsi="Times New Roman" w:cs="Times New Roman"/>
          <w:sz w:val="22"/>
          <w:szCs w:val="22"/>
          <w:u w:val="single"/>
        </w:rPr>
      </w:pPr>
    </w:p>
    <w:p w:rsidR="00785080" w:rsidRPr="00287AFC" w:rsidRDefault="00422420" w:rsidP="00C926F6">
      <w:pPr>
        <w:pStyle w:val="Adres"/>
        <w:keepLines w:val="0"/>
        <w:spacing w:line="360" w:lineRule="auto"/>
        <w:rPr>
          <w:rFonts w:ascii="Times New Roman" w:hAnsi="Times New Roman" w:cs="Times New Roman"/>
          <w:sz w:val="22"/>
          <w:szCs w:val="22"/>
          <w:u w:val="single"/>
        </w:rPr>
      </w:pPr>
      <w:r w:rsidRPr="00287AFC">
        <w:rPr>
          <w:rFonts w:ascii="Times New Roman" w:hAnsi="Times New Roman" w:cs="Times New Roman"/>
          <w:sz w:val="22"/>
          <w:szCs w:val="22"/>
          <w:u w:val="single"/>
        </w:rPr>
        <w:t>Zatwierdził:</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97"/>
        <w:gridCol w:w="3200"/>
        <w:gridCol w:w="3185"/>
      </w:tblGrid>
      <w:tr w:rsidR="00524778" w:rsidRPr="00287AFC" w:rsidTr="00524778">
        <w:tc>
          <w:tcPr>
            <w:tcW w:w="2666" w:type="dxa"/>
            <w:shd w:val="clear" w:color="auto" w:fill="auto"/>
            <w:vAlign w:val="center"/>
          </w:tcPr>
          <w:p w:rsidR="00524778" w:rsidRDefault="00C85B32" w:rsidP="006D6B15">
            <w:pPr>
              <w:pStyle w:val="Adres"/>
              <w:keepLines w:val="0"/>
              <w:jc w:val="center"/>
              <w:rPr>
                <w:rFonts w:ascii="Times New Roman" w:hAnsi="Times New Roman" w:cs="Times New Roman"/>
                <w:bCs/>
              </w:rPr>
            </w:pPr>
            <w:r>
              <w:rPr>
                <w:rFonts w:ascii="Times New Roman" w:hAnsi="Times New Roman" w:cs="Times New Roman"/>
                <w:bCs/>
              </w:rPr>
              <w:t>Małgorzata Bąk</w:t>
            </w:r>
          </w:p>
          <w:p w:rsidR="00C85B32" w:rsidRDefault="00C85B32" w:rsidP="006D6B15">
            <w:pPr>
              <w:pStyle w:val="Adres"/>
              <w:keepLines w:val="0"/>
              <w:jc w:val="center"/>
              <w:rPr>
                <w:rFonts w:ascii="Times New Roman" w:hAnsi="Times New Roman" w:cs="Times New Roman"/>
                <w:bCs/>
              </w:rPr>
            </w:pPr>
          </w:p>
          <w:p w:rsidR="00C85B32" w:rsidRDefault="00C85B32" w:rsidP="006D6B15">
            <w:pPr>
              <w:pStyle w:val="Adres"/>
              <w:keepLines w:val="0"/>
              <w:jc w:val="center"/>
              <w:rPr>
                <w:rFonts w:ascii="Times New Roman" w:hAnsi="Times New Roman" w:cs="Times New Roman"/>
                <w:bCs/>
              </w:rPr>
            </w:pPr>
          </w:p>
          <w:p w:rsidR="00524778" w:rsidRPr="00287AFC" w:rsidRDefault="00C85B32" w:rsidP="00C85B32">
            <w:pPr>
              <w:pStyle w:val="Adres"/>
              <w:keepLines w:val="0"/>
              <w:jc w:val="center"/>
              <w:rPr>
                <w:rFonts w:ascii="Times New Roman" w:hAnsi="Times New Roman" w:cs="Times New Roman"/>
                <w:bCs/>
              </w:rPr>
            </w:pPr>
            <w:r>
              <w:rPr>
                <w:rFonts w:ascii="Times New Roman" w:hAnsi="Times New Roman" w:cs="Times New Roman"/>
                <w:bCs/>
              </w:rPr>
              <w:t>adwokat</w:t>
            </w:r>
          </w:p>
        </w:tc>
        <w:tc>
          <w:tcPr>
            <w:tcW w:w="3271" w:type="dxa"/>
            <w:shd w:val="clear" w:color="auto" w:fill="auto"/>
            <w:vAlign w:val="center"/>
          </w:tcPr>
          <w:p w:rsidR="00524778" w:rsidRDefault="00C85B32" w:rsidP="008461D1">
            <w:pPr>
              <w:pStyle w:val="Adres"/>
              <w:keepLines w:val="0"/>
              <w:jc w:val="center"/>
              <w:rPr>
                <w:rFonts w:ascii="Times New Roman" w:hAnsi="Times New Roman" w:cs="Times New Roman"/>
                <w:bCs/>
              </w:rPr>
            </w:pPr>
            <w:r>
              <w:rPr>
                <w:rFonts w:ascii="Times New Roman" w:hAnsi="Times New Roman" w:cs="Times New Roman"/>
                <w:bCs/>
              </w:rPr>
              <w:t>z up. Burmistrza</w:t>
            </w:r>
          </w:p>
          <w:p w:rsidR="00C85B32" w:rsidRDefault="00C85B32" w:rsidP="008461D1">
            <w:pPr>
              <w:pStyle w:val="Adres"/>
              <w:keepLines w:val="0"/>
              <w:jc w:val="center"/>
              <w:rPr>
                <w:rFonts w:ascii="Times New Roman" w:hAnsi="Times New Roman" w:cs="Times New Roman"/>
                <w:bCs/>
              </w:rPr>
            </w:pPr>
            <w:r>
              <w:rPr>
                <w:rFonts w:ascii="Times New Roman" w:hAnsi="Times New Roman" w:cs="Times New Roman"/>
                <w:bCs/>
              </w:rPr>
              <w:t>Ewa Nowak</w:t>
            </w:r>
          </w:p>
          <w:p w:rsidR="00C85B32" w:rsidRPr="00287AFC" w:rsidRDefault="00C85B32" w:rsidP="008461D1">
            <w:pPr>
              <w:pStyle w:val="Adres"/>
              <w:keepLines w:val="0"/>
              <w:jc w:val="center"/>
              <w:rPr>
                <w:rFonts w:ascii="Times New Roman" w:hAnsi="Times New Roman" w:cs="Times New Roman"/>
                <w:bCs/>
              </w:rPr>
            </w:pPr>
            <w:r>
              <w:rPr>
                <w:rFonts w:ascii="Times New Roman" w:hAnsi="Times New Roman" w:cs="Times New Roman"/>
                <w:bCs/>
              </w:rPr>
              <w:t>Naczelnik Wydziału Zamówień Publicznych i Pozyskiwania Środków Pozabudżetowych</w:t>
            </w:r>
          </w:p>
        </w:tc>
        <w:tc>
          <w:tcPr>
            <w:tcW w:w="3271" w:type="dxa"/>
            <w:vAlign w:val="center"/>
          </w:tcPr>
          <w:p w:rsidR="00C85B32" w:rsidRDefault="00C85B32" w:rsidP="00C85B32">
            <w:pPr>
              <w:pStyle w:val="Adres"/>
              <w:keepLines w:val="0"/>
              <w:jc w:val="center"/>
              <w:rPr>
                <w:rFonts w:ascii="Times New Roman" w:hAnsi="Times New Roman" w:cs="Times New Roman"/>
                <w:bCs/>
              </w:rPr>
            </w:pPr>
          </w:p>
          <w:p w:rsidR="00C85B32" w:rsidRDefault="00C85B32" w:rsidP="00C85B32">
            <w:pPr>
              <w:pStyle w:val="Adres"/>
              <w:keepLines w:val="0"/>
              <w:jc w:val="center"/>
              <w:rPr>
                <w:rFonts w:ascii="Times New Roman" w:hAnsi="Times New Roman" w:cs="Times New Roman"/>
                <w:bCs/>
              </w:rPr>
            </w:pPr>
            <w:r>
              <w:rPr>
                <w:rFonts w:ascii="Times New Roman" w:hAnsi="Times New Roman" w:cs="Times New Roman"/>
                <w:bCs/>
              </w:rPr>
              <w:t>z up. Burmistrza</w:t>
            </w:r>
          </w:p>
          <w:p w:rsidR="00C85B32" w:rsidRDefault="00C85B32" w:rsidP="00C85B32">
            <w:pPr>
              <w:pStyle w:val="Adres"/>
              <w:keepLines w:val="0"/>
              <w:jc w:val="center"/>
              <w:rPr>
                <w:rFonts w:ascii="Times New Roman" w:hAnsi="Times New Roman" w:cs="Times New Roman"/>
                <w:bCs/>
              </w:rPr>
            </w:pPr>
            <w:r>
              <w:rPr>
                <w:rFonts w:ascii="Times New Roman" w:hAnsi="Times New Roman" w:cs="Times New Roman"/>
                <w:bCs/>
              </w:rPr>
              <w:t>Rafał Fularski</w:t>
            </w:r>
          </w:p>
          <w:p w:rsidR="00550ADC" w:rsidRDefault="00C85B32" w:rsidP="00C85B32">
            <w:pPr>
              <w:pStyle w:val="Adres"/>
              <w:keepLines w:val="0"/>
              <w:jc w:val="center"/>
              <w:rPr>
                <w:rFonts w:ascii="Times New Roman" w:hAnsi="Times New Roman" w:cs="Times New Roman"/>
                <w:bCs/>
              </w:rPr>
            </w:pPr>
            <w:r>
              <w:rPr>
                <w:rFonts w:ascii="Times New Roman" w:hAnsi="Times New Roman" w:cs="Times New Roman"/>
                <w:bCs/>
              </w:rPr>
              <w:t>Naczelnik Wydziału Infrastruktury Technicznej i Ochrony Środowiska</w:t>
            </w:r>
          </w:p>
          <w:p w:rsidR="00C85B32" w:rsidRPr="00287AFC" w:rsidRDefault="00C85B32" w:rsidP="00C85B32">
            <w:pPr>
              <w:pStyle w:val="Adres"/>
              <w:keepLines w:val="0"/>
              <w:jc w:val="center"/>
              <w:rPr>
                <w:rFonts w:ascii="Times New Roman" w:hAnsi="Times New Roman" w:cs="Times New Roman"/>
                <w:bCs/>
              </w:rPr>
            </w:pPr>
          </w:p>
        </w:tc>
      </w:tr>
    </w:tbl>
    <w:p w:rsidR="00CB6357" w:rsidRPr="00287AFC" w:rsidRDefault="00CB6357" w:rsidP="00EF77DF">
      <w:pPr>
        <w:pStyle w:val="Adres"/>
        <w:keepLines w:val="0"/>
        <w:jc w:val="both"/>
        <w:rPr>
          <w:rFonts w:ascii="Times New Roman" w:hAnsi="Times New Roman" w:cs="Times New Roman"/>
          <w:b/>
          <w:bCs/>
          <w:sz w:val="22"/>
          <w:szCs w:val="22"/>
        </w:rPr>
      </w:pPr>
    </w:p>
    <w:p w:rsidR="004C5425" w:rsidRPr="00287AFC" w:rsidRDefault="004C5425" w:rsidP="00EF77DF">
      <w:pPr>
        <w:pStyle w:val="Adres"/>
        <w:keepLines w:val="0"/>
        <w:jc w:val="both"/>
        <w:rPr>
          <w:rFonts w:ascii="Times New Roman" w:hAnsi="Times New Roman" w:cs="Times New Roman"/>
          <w:b/>
          <w:bCs/>
          <w:sz w:val="22"/>
          <w:szCs w:val="22"/>
        </w:rPr>
      </w:pPr>
    </w:p>
    <w:p w:rsidR="00EF77DF" w:rsidRPr="00CD044C" w:rsidRDefault="00EF77DF" w:rsidP="00C926F6">
      <w:pPr>
        <w:pStyle w:val="Adres"/>
        <w:keepLines w:val="0"/>
        <w:spacing w:line="360" w:lineRule="auto"/>
        <w:jc w:val="both"/>
        <w:rPr>
          <w:rFonts w:ascii="Times New Roman" w:hAnsi="Times New Roman" w:cs="Times New Roman"/>
          <w:bCs/>
          <w:sz w:val="22"/>
          <w:szCs w:val="22"/>
          <w:u w:val="single"/>
        </w:rPr>
      </w:pPr>
      <w:r w:rsidRPr="00CD044C">
        <w:rPr>
          <w:rFonts w:ascii="Times New Roman" w:hAnsi="Times New Roman" w:cs="Times New Roman"/>
          <w:bCs/>
          <w:sz w:val="22"/>
          <w:szCs w:val="22"/>
          <w:u w:val="single"/>
        </w:rPr>
        <w:t>Opracował:</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39"/>
      </w:tblGrid>
      <w:tr w:rsidR="00EF77DF" w:rsidRPr="00287AFC" w:rsidTr="00CE5D76">
        <w:tc>
          <w:tcPr>
            <w:tcW w:w="3539" w:type="dxa"/>
            <w:shd w:val="clear" w:color="auto" w:fill="auto"/>
          </w:tcPr>
          <w:p w:rsidR="00C926F6" w:rsidRPr="00287AFC" w:rsidRDefault="002460C6" w:rsidP="00C93A36">
            <w:pPr>
              <w:pStyle w:val="Adres"/>
              <w:keepLines w:val="0"/>
              <w:spacing w:line="360" w:lineRule="auto"/>
              <w:jc w:val="center"/>
              <w:rPr>
                <w:rFonts w:ascii="Times New Roman" w:hAnsi="Times New Roman" w:cs="Times New Roman"/>
                <w:bCs/>
                <w:i/>
              </w:rPr>
            </w:pPr>
            <w:r w:rsidRPr="00287AFC">
              <w:rPr>
                <w:rFonts w:ascii="Times New Roman" w:hAnsi="Times New Roman" w:cs="Times New Roman"/>
                <w:bCs/>
                <w:i/>
              </w:rPr>
              <w:t>Anna Lemańska</w:t>
            </w:r>
          </w:p>
          <w:p w:rsidR="00B64AFF" w:rsidRPr="00287AFC" w:rsidRDefault="00B64AFF" w:rsidP="00C93A36">
            <w:pPr>
              <w:pStyle w:val="Adres"/>
              <w:keepLines w:val="0"/>
              <w:spacing w:line="360" w:lineRule="auto"/>
              <w:jc w:val="center"/>
              <w:rPr>
                <w:rFonts w:ascii="Times New Roman" w:hAnsi="Times New Roman" w:cs="Times New Roman"/>
                <w:bCs/>
                <w:i/>
              </w:rPr>
            </w:pPr>
          </w:p>
          <w:p w:rsidR="009D667C" w:rsidRPr="00287AFC" w:rsidRDefault="009D667C" w:rsidP="005258CC">
            <w:pPr>
              <w:pStyle w:val="Adres"/>
              <w:keepLines w:val="0"/>
              <w:spacing w:line="360" w:lineRule="auto"/>
              <w:jc w:val="center"/>
              <w:rPr>
                <w:rFonts w:ascii="Times New Roman" w:hAnsi="Times New Roman" w:cs="Times New Roman"/>
                <w:bCs/>
                <w:i/>
                <w:sz w:val="10"/>
                <w:szCs w:val="10"/>
              </w:rPr>
            </w:pPr>
          </w:p>
          <w:p w:rsidR="00EF77DF" w:rsidRPr="00287AFC" w:rsidRDefault="00C926F6" w:rsidP="00C85B32">
            <w:pPr>
              <w:pStyle w:val="Adres"/>
              <w:keepLines w:val="0"/>
              <w:jc w:val="center"/>
              <w:rPr>
                <w:rFonts w:ascii="Times New Roman" w:hAnsi="Times New Roman" w:cs="Times New Roman"/>
                <w:bCs/>
                <w:i/>
                <w:sz w:val="14"/>
                <w:szCs w:val="14"/>
              </w:rPr>
            </w:pPr>
            <w:r w:rsidRPr="00287AFC">
              <w:rPr>
                <w:rFonts w:ascii="Times New Roman" w:hAnsi="Times New Roman" w:cs="Times New Roman"/>
                <w:bCs/>
                <w:i/>
                <w:sz w:val="14"/>
                <w:szCs w:val="14"/>
              </w:rPr>
              <w:t>(Wydział Zamówień Publicznych</w:t>
            </w:r>
            <w:r w:rsidR="00D72B9E" w:rsidRPr="00287AFC">
              <w:rPr>
                <w:rFonts w:ascii="Times New Roman" w:hAnsi="Times New Roman" w:cs="Times New Roman"/>
                <w:bCs/>
                <w:i/>
                <w:sz w:val="14"/>
                <w:szCs w:val="14"/>
              </w:rPr>
              <w:br/>
            </w:r>
            <w:r w:rsidRPr="00287AFC">
              <w:rPr>
                <w:rFonts w:ascii="Times New Roman" w:hAnsi="Times New Roman" w:cs="Times New Roman"/>
                <w:bCs/>
                <w:i/>
                <w:sz w:val="14"/>
                <w:szCs w:val="14"/>
              </w:rPr>
              <w:t xml:space="preserve"> i Pozyskiwania Środków Pozabudżetowych)</w:t>
            </w:r>
          </w:p>
        </w:tc>
      </w:tr>
    </w:tbl>
    <w:p w:rsidR="00B64AFF" w:rsidRPr="00287AFC" w:rsidRDefault="00B64AFF" w:rsidP="0000737A">
      <w:pPr>
        <w:pStyle w:val="Adres"/>
        <w:keepLines w:val="0"/>
        <w:rPr>
          <w:rFonts w:ascii="Times New Roman" w:hAnsi="Times New Roman" w:cs="Times New Roman"/>
          <w:bCs/>
          <w:sz w:val="22"/>
          <w:szCs w:val="22"/>
        </w:rPr>
      </w:pPr>
    </w:p>
    <w:p w:rsidR="00614500" w:rsidRPr="00287AFC" w:rsidRDefault="00614500" w:rsidP="00837C2B">
      <w:pPr>
        <w:pStyle w:val="Adres"/>
        <w:keepLines w:val="0"/>
        <w:jc w:val="center"/>
        <w:rPr>
          <w:rFonts w:ascii="Times New Roman" w:hAnsi="Times New Roman" w:cs="Times New Roman"/>
          <w:bCs/>
          <w:sz w:val="22"/>
          <w:szCs w:val="22"/>
        </w:rPr>
      </w:pPr>
    </w:p>
    <w:p w:rsidR="00F30E1B" w:rsidRPr="00287AFC" w:rsidRDefault="00D74F47" w:rsidP="00837C2B">
      <w:pPr>
        <w:pStyle w:val="Adres"/>
        <w:keepLines w:val="0"/>
        <w:jc w:val="center"/>
        <w:rPr>
          <w:rFonts w:ascii="Times New Roman" w:hAnsi="Times New Roman" w:cs="Times New Roman"/>
          <w:bCs/>
          <w:sz w:val="22"/>
          <w:szCs w:val="22"/>
        </w:rPr>
      </w:pPr>
      <w:r w:rsidRPr="00287AFC">
        <w:rPr>
          <w:rFonts w:ascii="Times New Roman" w:hAnsi="Times New Roman" w:cs="Times New Roman"/>
          <w:bCs/>
          <w:sz w:val="22"/>
          <w:szCs w:val="22"/>
        </w:rPr>
        <w:t xml:space="preserve">Żary, dnia </w:t>
      </w:r>
      <w:r w:rsidR="00353A78">
        <w:rPr>
          <w:rFonts w:ascii="Times New Roman" w:hAnsi="Times New Roman" w:cs="Times New Roman"/>
          <w:bCs/>
          <w:sz w:val="22"/>
          <w:szCs w:val="22"/>
        </w:rPr>
        <w:t>03 października 2019 r.</w:t>
      </w:r>
    </w:p>
    <w:p w:rsidR="007B5660" w:rsidRPr="00287AFC" w:rsidRDefault="007B5660" w:rsidP="00FA3AF2">
      <w:pPr>
        <w:pStyle w:val="Nagwek6"/>
        <w:jc w:val="left"/>
        <w:rPr>
          <w:sz w:val="22"/>
          <w:szCs w:val="22"/>
        </w:rPr>
      </w:pPr>
    </w:p>
    <w:p w:rsidR="00FA3AF2" w:rsidRPr="00287AFC" w:rsidRDefault="00FA3AF2" w:rsidP="00FA3AF2"/>
    <w:p w:rsidR="00CE5D76" w:rsidRPr="00287AFC" w:rsidRDefault="00CE5D76" w:rsidP="00422420">
      <w:pPr>
        <w:pStyle w:val="Nagwek6"/>
        <w:rPr>
          <w:sz w:val="22"/>
          <w:szCs w:val="22"/>
        </w:rPr>
      </w:pPr>
    </w:p>
    <w:p w:rsidR="00422420" w:rsidRPr="00287AFC" w:rsidRDefault="00422420" w:rsidP="00422420">
      <w:pPr>
        <w:pStyle w:val="Nagwek6"/>
        <w:rPr>
          <w:sz w:val="22"/>
          <w:szCs w:val="22"/>
        </w:rPr>
      </w:pPr>
      <w:r w:rsidRPr="00287AFC">
        <w:rPr>
          <w:sz w:val="22"/>
          <w:szCs w:val="22"/>
        </w:rPr>
        <w:t>Informacje ogólne</w:t>
      </w:r>
    </w:p>
    <w:p w:rsidR="00D13514" w:rsidRPr="00287AFC" w:rsidRDefault="00D13514" w:rsidP="00D80199">
      <w:pPr>
        <w:pStyle w:val="Tekstpodstawowy3"/>
        <w:tabs>
          <w:tab w:val="num" w:pos="360"/>
        </w:tabs>
        <w:spacing w:line="360" w:lineRule="auto"/>
        <w:rPr>
          <w:b/>
          <w:bCs/>
          <w:sz w:val="22"/>
          <w:szCs w:val="22"/>
        </w:rPr>
      </w:pPr>
    </w:p>
    <w:p w:rsidR="0082252E" w:rsidRPr="00287AFC" w:rsidRDefault="0082252E" w:rsidP="00D80199">
      <w:pPr>
        <w:pStyle w:val="Tekstpodstawowy3"/>
        <w:tabs>
          <w:tab w:val="num" w:pos="360"/>
        </w:tabs>
        <w:spacing w:line="360" w:lineRule="auto"/>
        <w:rPr>
          <w:b/>
          <w:bCs/>
          <w:sz w:val="22"/>
          <w:szCs w:val="22"/>
        </w:rPr>
      </w:pPr>
    </w:p>
    <w:p w:rsidR="0099797F" w:rsidRPr="00287AFC" w:rsidRDefault="002F2EB3" w:rsidP="00036292">
      <w:pPr>
        <w:pStyle w:val="Tekstpodstawowy3"/>
        <w:tabs>
          <w:tab w:val="num" w:pos="360"/>
        </w:tabs>
        <w:spacing w:line="360" w:lineRule="auto"/>
        <w:ind w:left="360" w:hanging="360"/>
        <w:rPr>
          <w:b/>
          <w:bCs/>
          <w:sz w:val="22"/>
          <w:szCs w:val="22"/>
        </w:rPr>
      </w:pPr>
      <w:r w:rsidRPr="00287AFC">
        <w:rPr>
          <w:b/>
          <w:bCs/>
          <w:sz w:val="22"/>
          <w:szCs w:val="22"/>
        </w:rPr>
        <w:t>Na specyfikację istotnych warunków z</w:t>
      </w:r>
      <w:r w:rsidR="00036292" w:rsidRPr="00287AFC">
        <w:rPr>
          <w:b/>
          <w:bCs/>
          <w:sz w:val="22"/>
          <w:szCs w:val="22"/>
        </w:rPr>
        <w:t>amówienia składa się:</w:t>
      </w:r>
    </w:p>
    <w:p w:rsidR="007B5660" w:rsidRPr="00287AFC" w:rsidRDefault="007B5660" w:rsidP="008627B1">
      <w:pPr>
        <w:tabs>
          <w:tab w:val="left" w:pos="709"/>
          <w:tab w:val="left" w:pos="1276"/>
        </w:tabs>
        <w:spacing w:line="360" w:lineRule="auto"/>
        <w:jc w:val="both"/>
        <w:rPr>
          <w:b/>
          <w:bCs/>
          <w:sz w:val="20"/>
          <w:szCs w:val="20"/>
        </w:rPr>
      </w:pPr>
    </w:p>
    <w:p w:rsidR="00D568FD" w:rsidRPr="00CD044C" w:rsidRDefault="00D568FD" w:rsidP="008627B1">
      <w:pPr>
        <w:tabs>
          <w:tab w:val="left" w:pos="709"/>
          <w:tab w:val="left" w:pos="1276"/>
        </w:tabs>
        <w:spacing w:line="360" w:lineRule="auto"/>
        <w:jc w:val="both"/>
        <w:rPr>
          <w:b/>
          <w:bCs/>
          <w:sz w:val="22"/>
          <w:szCs w:val="22"/>
        </w:rPr>
      </w:pPr>
    </w:p>
    <w:p w:rsidR="001E5693" w:rsidRPr="001E5693" w:rsidRDefault="001E5693" w:rsidP="001E5693">
      <w:pPr>
        <w:tabs>
          <w:tab w:val="left" w:pos="709"/>
          <w:tab w:val="left" w:pos="1276"/>
        </w:tabs>
        <w:spacing w:line="360" w:lineRule="auto"/>
        <w:jc w:val="both"/>
        <w:rPr>
          <w:b/>
          <w:color w:val="000000" w:themeColor="text1"/>
          <w:sz w:val="22"/>
          <w:szCs w:val="22"/>
        </w:rPr>
      </w:pPr>
      <w:r w:rsidRPr="001E5693">
        <w:rPr>
          <w:b/>
          <w:bCs/>
          <w:color w:val="000000" w:themeColor="text1"/>
          <w:sz w:val="22"/>
          <w:szCs w:val="22"/>
        </w:rPr>
        <w:t>Rozdział I</w:t>
      </w:r>
      <w:r w:rsidRPr="001E5693">
        <w:rPr>
          <w:b/>
          <w:bCs/>
          <w:color w:val="000000" w:themeColor="text1"/>
          <w:sz w:val="22"/>
          <w:szCs w:val="22"/>
        </w:rPr>
        <w:tab/>
      </w:r>
      <w:r w:rsidRPr="001E5693">
        <w:rPr>
          <w:b/>
          <w:bCs/>
          <w:color w:val="000000" w:themeColor="text1"/>
          <w:sz w:val="22"/>
          <w:szCs w:val="22"/>
        </w:rPr>
        <w:tab/>
      </w:r>
      <w:r w:rsidRPr="001E5693">
        <w:rPr>
          <w:b/>
          <w:bCs/>
          <w:color w:val="000000" w:themeColor="text1"/>
          <w:sz w:val="22"/>
          <w:szCs w:val="22"/>
        </w:rPr>
        <w:tab/>
      </w:r>
      <w:r w:rsidRPr="001E5693">
        <w:rPr>
          <w:b/>
          <w:color w:val="000000" w:themeColor="text1"/>
          <w:sz w:val="22"/>
          <w:szCs w:val="22"/>
        </w:rPr>
        <w:t>Instrukcja dla wykonawców (IDW)</w:t>
      </w:r>
    </w:p>
    <w:p w:rsidR="001E5693" w:rsidRPr="001E5693" w:rsidRDefault="001E5693" w:rsidP="001E5693">
      <w:pPr>
        <w:tabs>
          <w:tab w:val="left" w:pos="709"/>
          <w:tab w:val="left" w:pos="1276"/>
        </w:tabs>
        <w:spacing w:line="360" w:lineRule="auto"/>
        <w:jc w:val="both"/>
        <w:rPr>
          <w:color w:val="000000" w:themeColor="text1"/>
          <w:sz w:val="22"/>
          <w:szCs w:val="22"/>
        </w:rPr>
      </w:pPr>
    </w:p>
    <w:p w:rsidR="001E5693" w:rsidRPr="001E5693" w:rsidRDefault="001E5693" w:rsidP="001E5693">
      <w:pPr>
        <w:tabs>
          <w:tab w:val="left" w:pos="709"/>
          <w:tab w:val="left" w:pos="1276"/>
        </w:tabs>
        <w:spacing w:line="360" w:lineRule="auto"/>
        <w:jc w:val="both"/>
        <w:rPr>
          <w:b/>
          <w:color w:val="000000" w:themeColor="text1"/>
          <w:sz w:val="22"/>
          <w:szCs w:val="22"/>
        </w:rPr>
      </w:pPr>
      <w:r w:rsidRPr="001E5693">
        <w:rPr>
          <w:b/>
          <w:bCs/>
          <w:color w:val="000000" w:themeColor="text1"/>
          <w:sz w:val="22"/>
          <w:szCs w:val="22"/>
        </w:rPr>
        <w:t>Rozdział II</w:t>
      </w:r>
      <w:r w:rsidRPr="001E5693">
        <w:rPr>
          <w:color w:val="000000" w:themeColor="text1"/>
          <w:sz w:val="22"/>
          <w:szCs w:val="22"/>
        </w:rPr>
        <w:tab/>
      </w:r>
      <w:r w:rsidRPr="001E5693">
        <w:rPr>
          <w:color w:val="000000" w:themeColor="text1"/>
          <w:sz w:val="22"/>
          <w:szCs w:val="22"/>
        </w:rPr>
        <w:tab/>
      </w:r>
      <w:r w:rsidRPr="001E5693">
        <w:rPr>
          <w:color w:val="000000" w:themeColor="text1"/>
          <w:sz w:val="22"/>
          <w:szCs w:val="22"/>
        </w:rPr>
        <w:tab/>
      </w:r>
      <w:r w:rsidRPr="001E5693">
        <w:rPr>
          <w:b/>
          <w:color w:val="000000" w:themeColor="text1"/>
          <w:sz w:val="22"/>
          <w:szCs w:val="22"/>
        </w:rPr>
        <w:t>Formularz oferty wraz z załącznikami:</w:t>
      </w:r>
    </w:p>
    <w:p w:rsidR="001E5693" w:rsidRPr="001E5693" w:rsidRDefault="001E5693" w:rsidP="001E5693">
      <w:pPr>
        <w:tabs>
          <w:tab w:val="left" w:pos="709"/>
          <w:tab w:val="left" w:pos="1276"/>
        </w:tabs>
        <w:spacing w:line="360" w:lineRule="auto"/>
        <w:jc w:val="both"/>
        <w:rPr>
          <w:color w:val="000000" w:themeColor="text1"/>
          <w:sz w:val="22"/>
          <w:szCs w:val="22"/>
        </w:rPr>
      </w:pPr>
    </w:p>
    <w:p w:rsidR="001E5693" w:rsidRPr="001E5693" w:rsidRDefault="001E5693" w:rsidP="001E5693">
      <w:pPr>
        <w:tabs>
          <w:tab w:val="left" w:pos="1276"/>
        </w:tabs>
        <w:spacing w:line="480" w:lineRule="auto"/>
        <w:ind w:left="2127" w:hanging="2127"/>
        <w:jc w:val="both"/>
        <w:rPr>
          <w:bCs/>
          <w:color w:val="000000" w:themeColor="text1"/>
          <w:sz w:val="22"/>
          <w:szCs w:val="22"/>
        </w:rPr>
      </w:pPr>
      <w:r w:rsidRPr="001E5693">
        <w:rPr>
          <w:bCs/>
          <w:color w:val="000000" w:themeColor="text1"/>
          <w:sz w:val="22"/>
          <w:szCs w:val="22"/>
        </w:rPr>
        <w:t>Załącznik nr 1</w:t>
      </w:r>
      <w:r w:rsidRPr="001E5693">
        <w:rPr>
          <w:bCs/>
          <w:color w:val="000000" w:themeColor="text1"/>
          <w:sz w:val="22"/>
          <w:szCs w:val="22"/>
        </w:rPr>
        <w:tab/>
        <w:t xml:space="preserve">                 </w:t>
      </w:r>
      <w:r w:rsidRPr="001E5693">
        <w:rPr>
          <w:color w:val="000000" w:themeColor="text1"/>
          <w:sz w:val="22"/>
          <w:szCs w:val="22"/>
        </w:rPr>
        <w:t xml:space="preserve">Jednolity europejski dokument zamówienia </w:t>
      </w:r>
      <w:r w:rsidRPr="001E5693">
        <w:rPr>
          <w:sz w:val="22"/>
          <w:szCs w:val="22"/>
        </w:rPr>
        <w:t xml:space="preserve">(JEDZ) </w:t>
      </w:r>
    </w:p>
    <w:p w:rsidR="001E5693" w:rsidRPr="001E5693" w:rsidRDefault="001E5693" w:rsidP="001E5693">
      <w:pPr>
        <w:tabs>
          <w:tab w:val="left" w:pos="1276"/>
        </w:tabs>
        <w:spacing w:line="480" w:lineRule="auto"/>
        <w:jc w:val="both"/>
        <w:rPr>
          <w:color w:val="000000" w:themeColor="text1"/>
          <w:sz w:val="22"/>
          <w:szCs w:val="22"/>
        </w:rPr>
      </w:pPr>
      <w:r w:rsidRPr="001E5693">
        <w:rPr>
          <w:color w:val="000000" w:themeColor="text1"/>
          <w:sz w:val="22"/>
          <w:szCs w:val="22"/>
        </w:rPr>
        <w:t>Załącznik nr 2</w:t>
      </w:r>
      <w:r w:rsidRPr="001E5693">
        <w:rPr>
          <w:color w:val="000000" w:themeColor="text1"/>
          <w:sz w:val="22"/>
          <w:szCs w:val="22"/>
        </w:rPr>
        <w:tab/>
        <w:t xml:space="preserve">                 oświadczenie</w:t>
      </w:r>
    </w:p>
    <w:p w:rsidR="001E5693" w:rsidRPr="001E5693" w:rsidRDefault="001E5693" w:rsidP="001E5693">
      <w:pPr>
        <w:tabs>
          <w:tab w:val="left" w:pos="1276"/>
        </w:tabs>
        <w:spacing w:line="480" w:lineRule="auto"/>
        <w:jc w:val="both"/>
        <w:rPr>
          <w:color w:val="000000" w:themeColor="text1"/>
          <w:sz w:val="22"/>
          <w:szCs w:val="22"/>
        </w:rPr>
      </w:pPr>
      <w:r w:rsidRPr="001E5693">
        <w:rPr>
          <w:color w:val="000000" w:themeColor="text1"/>
          <w:sz w:val="22"/>
          <w:szCs w:val="22"/>
        </w:rPr>
        <w:t>Załącznik nr 3</w:t>
      </w:r>
      <w:r w:rsidRPr="001E5693">
        <w:rPr>
          <w:color w:val="000000" w:themeColor="text1"/>
          <w:sz w:val="22"/>
          <w:szCs w:val="22"/>
        </w:rPr>
        <w:tab/>
        <w:t xml:space="preserve">                 oświadczenie</w:t>
      </w:r>
    </w:p>
    <w:p w:rsidR="001E5693" w:rsidRPr="001E5693" w:rsidRDefault="001E5693" w:rsidP="001E5693">
      <w:pPr>
        <w:tabs>
          <w:tab w:val="left" w:pos="1276"/>
        </w:tabs>
        <w:spacing w:line="480" w:lineRule="auto"/>
        <w:jc w:val="both"/>
        <w:rPr>
          <w:color w:val="000000" w:themeColor="text1"/>
          <w:sz w:val="22"/>
          <w:szCs w:val="22"/>
        </w:rPr>
      </w:pPr>
      <w:r w:rsidRPr="001E5693">
        <w:rPr>
          <w:color w:val="000000" w:themeColor="text1"/>
          <w:sz w:val="22"/>
          <w:szCs w:val="22"/>
        </w:rPr>
        <w:t>Załącznik nr 4</w:t>
      </w:r>
      <w:r w:rsidRPr="001E5693">
        <w:rPr>
          <w:color w:val="000000" w:themeColor="text1"/>
          <w:sz w:val="22"/>
          <w:szCs w:val="22"/>
        </w:rPr>
        <w:tab/>
        <w:t xml:space="preserve">                 oświadczenie</w:t>
      </w:r>
    </w:p>
    <w:p w:rsidR="00B47F23" w:rsidRDefault="00D45427" w:rsidP="001E5693">
      <w:pPr>
        <w:tabs>
          <w:tab w:val="left" w:pos="1276"/>
        </w:tabs>
        <w:ind w:left="2126" w:hanging="2126"/>
        <w:jc w:val="both"/>
        <w:rPr>
          <w:i/>
          <w:sz w:val="22"/>
          <w:szCs w:val="22"/>
        </w:rPr>
      </w:pPr>
      <w:r w:rsidRPr="00CD044C">
        <w:rPr>
          <w:bCs/>
          <w:sz w:val="22"/>
          <w:szCs w:val="22"/>
        </w:rPr>
        <w:t>Załącznik</w:t>
      </w:r>
      <w:r w:rsidR="001E5693">
        <w:rPr>
          <w:bCs/>
          <w:sz w:val="22"/>
          <w:szCs w:val="22"/>
        </w:rPr>
        <w:t xml:space="preserve"> Nr 5</w:t>
      </w:r>
      <w:r w:rsidR="005663CA" w:rsidRPr="00CD044C">
        <w:rPr>
          <w:bCs/>
          <w:sz w:val="22"/>
          <w:szCs w:val="22"/>
        </w:rPr>
        <w:tab/>
      </w:r>
      <w:r w:rsidR="00B47F23" w:rsidRPr="00CD044C">
        <w:rPr>
          <w:sz w:val="22"/>
          <w:szCs w:val="22"/>
        </w:rPr>
        <w:t xml:space="preserve">Informacja o przynależności lub braku przynależności do grupy kapitałowej </w:t>
      </w:r>
      <w:r w:rsidR="00B47F23" w:rsidRPr="00CD044C">
        <w:rPr>
          <w:i/>
          <w:sz w:val="22"/>
          <w:szCs w:val="22"/>
        </w:rPr>
        <w:t xml:space="preserve">(Uwaga: </w:t>
      </w:r>
      <w:r w:rsidR="001E5693">
        <w:rPr>
          <w:i/>
          <w:color w:val="000000" w:themeColor="text1"/>
          <w:sz w:val="22"/>
          <w:szCs w:val="22"/>
        </w:rPr>
        <w:t>informację</w:t>
      </w:r>
      <w:r w:rsidR="001E5693" w:rsidRPr="001E5693">
        <w:rPr>
          <w:i/>
          <w:color w:val="000000" w:themeColor="text1"/>
          <w:sz w:val="22"/>
          <w:szCs w:val="22"/>
        </w:rPr>
        <w:t xml:space="preserve"> wg załącznika </w:t>
      </w:r>
      <w:r w:rsidR="001E5693">
        <w:rPr>
          <w:i/>
          <w:color w:val="000000" w:themeColor="text1"/>
          <w:sz w:val="22"/>
          <w:szCs w:val="22"/>
        </w:rPr>
        <w:t>Nr 5</w:t>
      </w:r>
      <w:r w:rsidR="001E5693" w:rsidRPr="001E5693">
        <w:rPr>
          <w:i/>
          <w:color w:val="000000" w:themeColor="text1"/>
          <w:sz w:val="22"/>
          <w:szCs w:val="22"/>
        </w:rPr>
        <w:t xml:space="preserve"> wykonawca składa</w:t>
      </w:r>
      <w:r w:rsidR="001E5693" w:rsidRPr="001E5693">
        <w:rPr>
          <w:i/>
          <w:sz w:val="22"/>
          <w:szCs w:val="22"/>
        </w:rPr>
        <w:t xml:space="preserve"> </w:t>
      </w:r>
      <w:r w:rsidR="00B47F23" w:rsidRPr="00CD044C">
        <w:rPr>
          <w:i/>
          <w:sz w:val="22"/>
          <w:szCs w:val="22"/>
        </w:rPr>
        <w:t xml:space="preserve">w terminie 3 dni od dnia zamieszczenia na stronie internetowej </w:t>
      </w:r>
      <w:r w:rsidR="006B70CA" w:rsidRPr="00CD044C">
        <w:rPr>
          <w:i/>
          <w:sz w:val="22"/>
          <w:szCs w:val="22"/>
        </w:rPr>
        <w:t xml:space="preserve">zamawiającego </w:t>
      </w:r>
      <w:r w:rsidR="00B47F23" w:rsidRPr="00CD044C">
        <w:rPr>
          <w:i/>
          <w:sz w:val="22"/>
          <w:szCs w:val="22"/>
        </w:rPr>
        <w:t xml:space="preserve">informacji, o której mowa w art. 86 ust. 5 ustawy </w:t>
      </w:r>
      <w:proofErr w:type="spellStart"/>
      <w:r w:rsidR="00B47F23" w:rsidRPr="00CD044C">
        <w:rPr>
          <w:i/>
          <w:sz w:val="22"/>
          <w:szCs w:val="22"/>
        </w:rPr>
        <w:t>pzp</w:t>
      </w:r>
      <w:proofErr w:type="spellEnd"/>
      <w:r w:rsidR="00B47F23" w:rsidRPr="00CD044C">
        <w:rPr>
          <w:i/>
          <w:sz w:val="22"/>
          <w:szCs w:val="22"/>
        </w:rPr>
        <w:t>)</w:t>
      </w:r>
    </w:p>
    <w:p w:rsidR="001E5693" w:rsidRPr="00CD044C" w:rsidRDefault="001E5693" w:rsidP="001E5693">
      <w:pPr>
        <w:tabs>
          <w:tab w:val="left" w:pos="1276"/>
        </w:tabs>
        <w:ind w:left="2126" w:hanging="2126"/>
        <w:jc w:val="both"/>
        <w:rPr>
          <w:sz w:val="22"/>
          <w:szCs w:val="22"/>
        </w:rPr>
      </w:pPr>
    </w:p>
    <w:p w:rsidR="003F49FD" w:rsidRPr="00CD044C" w:rsidRDefault="00B64AFF" w:rsidP="001E5693">
      <w:pPr>
        <w:tabs>
          <w:tab w:val="left" w:pos="1418"/>
        </w:tabs>
        <w:spacing w:line="480" w:lineRule="auto"/>
        <w:jc w:val="both"/>
        <w:rPr>
          <w:sz w:val="22"/>
          <w:szCs w:val="22"/>
        </w:rPr>
      </w:pPr>
      <w:r w:rsidRPr="00CD044C">
        <w:rPr>
          <w:b/>
          <w:bCs/>
          <w:sz w:val="22"/>
          <w:szCs w:val="22"/>
        </w:rPr>
        <w:t>Rozdział III</w:t>
      </w:r>
      <w:r w:rsidRPr="00CD044C">
        <w:rPr>
          <w:b/>
          <w:bCs/>
          <w:sz w:val="22"/>
          <w:szCs w:val="22"/>
        </w:rPr>
        <w:tab/>
      </w:r>
      <w:r w:rsidRPr="00CD044C">
        <w:rPr>
          <w:b/>
          <w:bCs/>
          <w:sz w:val="22"/>
          <w:szCs w:val="22"/>
        </w:rPr>
        <w:tab/>
      </w:r>
      <w:r w:rsidRPr="00151413">
        <w:rPr>
          <w:b/>
          <w:sz w:val="22"/>
          <w:szCs w:val="22"/>
        </w:rPr>
        <w:t>Opis przedmiotu zamówienia</w:t>
      </w:r>
      <w:r w:rsidRPr="00CD044C">
        <w:rPr>
          <w:sz w:val="22"/>
          <w:szCs w:val="22"/>
        </w:rPr>
        <w:t xml:space="preserve"> </w:t>
      </w:r>
    </w:p>
    <w:p w:rsidR="00B64AFF" w:rsidRPr="00CD044C" w:rsidRDefault="00422420" w:rsidP="00B64AFF">
      <w:pPr>
        <w:tabs>
          <w:tab w:val="left" w:pos="1418"/>
        </w:tabs>
        <w:spacing w:line="480" w:lineRule="auto"/>
        <w:jc w:val="both"/>
        <w:rPr>
          <w:b/>
          <w:sz w:val="22"/>
          <w:szCs w:val="22"/>
        </w:rPr>
      </w:pPr>
      <w:r w:rsidRPr="00CD044C">
        <w:rPr>
          <w:b/>
          <w:bCs/>
          <w:sz w:val="22"/>
          <w:szCs w:val="22"/>
        </w:rPr>
        <w:t>Rozdział IV</w:t>
      </w:r>
      <w:r w:rsidRPr="00CD044C">
        <w:rPr>
          <w:b/>
          <w:bCs/>
          <w:sz w:val="22"/>
          <w:szCs w:val="22"/>
        </w:rPr>
        <w:tab/>
      </w:r>
      <w:r w:rsidR="007B5660" w:rsidRPr="00CD044C">
        <w:rPr>
          <w:b/>
          <w:bCs/>
          <w:sz w:val="22"/>
          <w:szCs w:val="22"/>
        </w:rPr>
        <w:tab/>
      </w:r>
      <w:r w:rsidR="00D80199" w:rsidRPr="00CD044C">
        <w:rPr>
          <w:b/>
          <w:bCs/>
          <w:sz w:val="22"/>
          <w:szCs w:val="22"/>
        </w:rPr>
        <w:t>Projekt umowy w sprawie</w:t>
      </w:r>
      <w:r w:rsidR="00D80199" w:rsidRPr="00CD044C">
        <w:rPr>
          <w:b/>
          <w:sz w:val="22"/>
          <w:szCs w:val="22"/>
        </w:rPr>
        <w:t xml:space="preserve"> zamówienia publicznego</w:t>
      </w:r>
      <w:r w:rsidR="00151413">
        <w:rPr>
          <w:b/>
          <w:sz w:val="22"/>
          <w:szCs w:val="22"/>
        </w:rPr>
        <w:t xml:space="preserve"> z załącznikami:</w:t>
      </w:r>
    </w:p>
    <w:p w:rsidR="00C83E5B" w:rsidRPr="00CD044C" w:rsidRDefault="00B74D71" w:rsidP="001E5693">
      <w:pPr>
        <w:tabs>
          <w:tab w:val="left" w:pos="1418"/>
        </w:tabs>
        <w:spacing w:line="480" w:lineRule="auto"/>
        <w:jc w:val="both"/>
        <w:rPr>
          <w:sz w:val="22"/>
          <w:szCs w:val="22"/>
        </w:rPr>
      </w:pPr>
      <w:r w:rsidRPr="00CD044C">
        <w:rPr>
          <w:sz w:val="22"/>
          <w:szCs w:val="22"/>
        </w:rPr>
        <w:t>Załącznik nr 1</w:t>
      </w:r>
      <w:r w:rsidR="00FB7AFB" w:rsidRPr="00CD044C">
        <w:rPr>
          <w:sz w:val="22"/>
          <w:szCs w:val="22"/>
        </w:rPr>
        <w:tab/>
      </w:r>
      <w:r w:rsidR="00C83E5B" w:rsidRPr="00CD044C">
        <w:rPr>
          <w:sz w:val="22"/>
          <w:szCs w:val="22"/>
        </w:rPr>
        <w:tab/>
      </w:r>
      <w:r w:rsidR="00324C82" w:rsidRPr="00CD044C">
        <w:rPr>
          <w:sz w:val="22"/>
          <w:szCs w:val="22"/>
        </w:rPr>
        <w:t>Wykaz linii komunikacji miejskiej w Żarach</w:t>
      </w:r>
    </w:p>
    <w:p w:rsidR="00324C82" w:rsidRPr="00CD044C" w:rsidRDefault="00324C82" w:rsidP="001E5693">
      <w:pPr>
        <w:tabs>
          <w:tab w:val="left" w:pos="1418"/>
        </w:tabs>
        <w:spacing w:line="480" w:lineRule="auto"/>
        <w:jc w:val="both"/>
        <w:rPr>
          <w:sz w:val="22"/>
          <w:szCs w:val="22"/>
        </w:rPr>
      </w:pPr>
      <w:r w:rsidRPr="00CD044C">
        <w:rPr>
          <w:sz w:val="22"/>
          <w:szCs w:val="22"/>
        </w:rPr>
        <w:t>Załącznik nr 2</w:t>
      </w:r>
      <w:r w:rsidR="00FB7AFB" w:rsidRPr="00CD044C">
        <w:rPr>
          <w:sz w:val="22"/>
          <w:szCs w:val="22"/>
        </w:rPr>
        <w:tab/>
      </w:r>
      <w:r w:rsidR="00FB7AFB" w:rsidRPr="00CD044C">
        <w:rPr>
          <w:sz w:val="22"/>
          <w:szCs w:val="22"/>
        </w:rPr>
        <w:tab/>
      </w:r>
      <w:r w:rsidRPr="00CD044C">
        <w:rPr>
          <w:sz w:val="22"/>
          <w:szCs w:val="22"/>
        </w:rPr>
        <w:t xml:space="preserve">Wykaz przebiegu linii komunikacji miejskiej </w:t>
      </w:r>
    </w:p>
    <w:p w:rsidR="006D6B15" w:rsidRPr="00CD044C" w:rsidRDefault="006D6B15" w:rsidP="001E5693">
      <w:pPr>
        <w:tabs>
          <w:tab w:val="left" w:pos="1418"/>
        </w:tabs>
        <w:spacing w:line="480" w:lineRule="auto"/>
        <w:ind w:left="2127" w:hanging="2127"/>
        <w:jc w:val="both"/>
        <w:rPr>
          <w:sz w:val="22"/>
          <w:szCs w:val="22"/>
        </w:rPr>
      </w:pPr>
      <w:r w:rsidRPr="00CD044C">
        <w:rPr>
          <w:sz w:val="22"/>
          <w:szCs w:val="22"/>
        </w:rPr>
        <w:t>Załącznik nr 3</w:t>
      </w:r>
      <w:r w:rsidRPr="00CD044C">
        <w:rPr>
          <w:sz w:val="22"/>
          <w:szCs w:val="22"/>
        </w:rPr>
        <w:tab/>
      </w:r>
      <w:r w:rsidRPr="00CD044C">
        <w:rPr>
          <w:sz w:val="22"/>
          <w:szCs w:val="22"/>
        </w:rPr>
        <w:tab/>
        <w:t>Wykaz przebiegu linii komunikacji miejskiej w dniach 31.10.20</w:t>
      </w:r>
      <w:r w:rsidR="00CD044C">
        <w:rPr>
          <w:sz w:val="22"/>
          <w:szCs w:val="22"/>
        </w:rPr>
        <w:t>20</w:t>
      </w:r>
      <w:r w:rsidRPr="00CD044C">
        <w:rPr>
          <w:sz w:val="22"/>
          <w:szCs w:val="22"/>
        </w:rPr>
        <w:t xml:space="preserve"> – 02.11.20</w:t>
      </w:r>
      <w:r w:rsidR="00CD044C">
        <w:rPr>
          <w:sz w:val="22"/>
          <w:szCs w:val="22"/>
        </w:rPr>
        <w:t>20</w:t>
      </w:r>
      <w:r w:rsidRPr="00CD044C">
        <w:rPr>
          <w:sz w:val="22"/>
          <w:szCs w:val="22"/>
        </w:rPr>
        <w:t>r.</w:t>
      </w:r>
    </w:p>
    <w:p w:rsidR="003A438F" w:rsidRPr="00287AFC" w:rsidRDefault="003A438F" w:rsidP="00B64AFF">
      <w:pPr>
        <w:tabs>
          <w:tab w:val="left" w:pos="1418"/>
        </w:tabs>
        <w:spacing w:line="480" w:lineRule="auto"/>
        <w:jc w:val="both"/>
        <w:rPr>
          <w:b/>
          <w:bCs/>
          <w:sz w:val="20"/>
          <w:szCs w:val="20"/>
        </w:rPr>
      </w:pPr>
    </w:p>
    <w:p w:rsidR="00C04CF0" w:rsidRPr="00287AFC" w:rsidRDefault="00C04CF0" w:rsidP="00C25DAE">
      <w:pPr>
        <w:pStyle w:val="Tekstpodstawowy"/>
        <w:spacing w:after="0" w:line="360" w:lineRule="auto"/>
        <w:rPr>
          <w:rFonts w:ascii="Times New Roman" w:hAnsi="Times New Roman"/>
          <w:i/>
          <w:sz w:val="20"/>
          <w:szCs w:val="20"/>
        </w:rPr>
      </w:pPr>
    </w:p>
    <w:p w:rsidR="00C04CF0" w:rsidRPr="00287AFC" w:rsidRDefault="00C04CF0" w:rsidP="00C25DAE">
      <w:pPr>
        <w:pStyle w:val="Tekstpodstawowy"/>
        <w:spacing w:after="0" w:line="360" w:lineRule="auto"/>
        <w:rPr>
          <w:rFonts w:ascii="Times New Roman" w:hAnsi="Times New Roman"/>
          <w:i/>
          <w:sz w:val="20"/>
          <w:szCs w:val="20"/>
        </w:rPr>
      </w:pPr>
    </w:p>
    <w:p w:rsidR="00036292" w:rsidRPr="00287AFC" w:rsidRDefault="00036292" w:rsidP="00C25DAE">
      <w:pPr>
        <w:pStyle w:val="Tekstpodstawowy"/>
        <w:spacing w:after="0" w:line="360" w:lineRule="auto"/>
        <w:rPr>
          <w:rFonts w:ascii="Times New Roman" w:hAnsi="Times New Roman"/>
          <w:i/>
          <w:sz w:val="20"/>
          <w:szCs w:val="20"/>
        </w:rPr>
      </w:pPr>
    </w:p>
    <w:p w:rsidR="00036292" w:rsidRPr="00287AFC" w:rsidRDefault="00036292" w:rsidP="00C25DAE">
      <w:pPr>
        <w:pStyle w:val="Tekstpodstawowy"/>
        <w:spacing w:after="0" w:line="360" w:lineRule="auto"/>
        <w:rPr>
          <w:rFonts w:ascii="Times New Roman" w:hAnsi="Times New Roman"/>
          <w:i/>
          <w:sz w:val="20"/>
          <w:szCs w:val="20"/>
        </w:rPr>
      </w:pPr>
    </w:p>
    <w:p w:rsidR="00036292" w:rsidRPr="00287AFC" w:rsidRDefault="00036292" w:rsidP="00C25DAE">
      <w:pPr>
        <w:pStyle w:val="Tekstpodstawowy"/>
        <w:spacing w:after="0" w:line="360" w:lineRule="auto"/>
        <w:rPr>
          <w:rFonts w:ascii="Times New Roman" w:hAnsi="Times New Roman"/>
          <w:i/>
          <w:sz w:val="20"/>
          <w:szCs w:val="20"/>
        </w:rPr>
      </w:pPr>
    </w:p>
    <w:p w:rsidR="00C04CF0" w:rsidRPr="00287AFC" w:rsidRDefault="00C04CF0" w:rsidP="00C25DAE">
      <w:pPr>
        <w:pStyle w:val="Tekstpodstawowy"/>
        <w:spacing w:after="0" w:line="360" w:lineRule="auto"/>
        <w:rPr>
          <w:rFonts w:ascii="Times New Roman" w:hAnsi="Times New Roman"/>
          <w:i/>
          <w:sz w:val="20"/>
          <w:szCs w:val="20"/>
        </w:rPr>
      </w:pPr>
    </w:p>
    <w:p w:rsidR="005D2612" w:rsidRPr="00287AFC" w:rsidRDefault="005D2612" w:rsidP="00BA1103">
      <w:pPr>
        <w:pStyle w:val="Tekstpodstawowy"/>
        <w:rPr>
          <w:rFonts w:ascii="Times New Roman" w:hAnsi="Times New Roman"/>
          <w:b/>
          <w:bCs/>
          <w:sz w:val="22"/>
          <w:szCs w:val="22"/>
        </w:rPr>
      </w:pPr>
    </w:p>
    <w:p w:rsidR="00B74D71" w:rsidRPr="00287AFC" w:rsidRDefault="00B74D71" w:rsidP="00BA1103">
      <w:pPr>
        <w:pStyle w:val="Tekstpodstawowy"/>
        <w:rPr>
          <w:rFonts w:ascii="Times New Roman" w:hAnsi="Times New Roman"/>
          <w:b/>
          <w:bCs/>
          <w:sz w:val="22"/>
          <w:szCs w:val="22"/>
        </w:rPr>
      </w:pPr>
    </w:p>
    <w:p w:rsidR="00422420" w:rsidRPr="00CD044C" w:rsidRDefault="00422420" w:rsidP="00422420">
      <w:pPr>
        <w:pStyle w:val="Tekstpodstawowy"/>
        <w:jc w:val="right"/>
        <w:rPr>
          <w:rFonts w:ascii="Times New Roman" w:hAnsi="Times New Roman"/>
          <w:b/>
          <w:bCs/>
          <w:sz w:val="22"/>
          <w:szCs w:val="22"/>
        </w:rPr>
      </w:pPr>
      <w:r w:rsidRPr="00CD044C">
        <w:rPr>
          <w:rFonts w:ascii="Times New Roman" w:hAnsi="Times New Roman"/>
          <w:b/>
          <w:bCs/>
          <w:sz w:val="22"/>
          <w:szCs w:val="22"/>
        </w:rPr>
        <w:lastRenderedPageBreak/>
        <w:t>ROZDZIAŁ I</w:t>
      </w:r>
    </w:p>
    <w:p w:rsidR="00864B0D" w:rsidRPr="00CD044C" w:rsidRDefault="00864B0D" w:rsidP="00F97DFB">
      <w:pPr>
        <w:pStyle w:val="Nagwek1"/>
        <w:rPr>
          <w:sz w:val="22"/>
          <w:szCs w:val="22"/>
          <w:u w:val="single"/>
        </w:rPr>
      </w:pPr>
    </w:p>
    <w:p w:rsidR="00AA22C8" w:rsidRPr="00CD044C" w:rsidRDefault="00AA22C8" w:rsidP="00AA22C8">
      <w:pPr>
        <w:rPr>
          <w:sz w:val="22"/>
          <w:szCs w:val="22"/>
        </w:rPr>
      </w:pPr>
    </w:p>
    <w:p w:rsidR="00422420" w:rsidRPr="00CD044C" w:rsidRDefault="00422420" w:rsidP="00422420">
      <w:pPr>
        <w:pStyle w:val="Nagwek1"/>
        <w:jc w:val="center"/>
        <w:rPr>
          <w:sz w:val="22"/>
          <w:szCs w:val="22"/>
          <w:u w:val="single"/>
        </w:rPr>
      </w:pPr>
      <w:r w:rsidRPr="00CD044C">
        <w:rPr>
          <w:sz w:val="22"/>
          <w:szCs w:val="22"/>
          <w:u w:val="single"/>
        </w:rPr>
        <w:t>INSTRUKCJA DLA WYKONAWCÓW</w:t>
      </w:r>
    </w:p>
    <w:p w:rsidR="00864B0D" w:rsidRPr="00287AFC" w:rsidRDefault="00864B0D" w:rsidP="00864B0D"/>
    <w:p w:rsidR="00864B0D" w:rsidRPr="00CD044C" w:rsidRDefault="00864B0D" w:rsidP="00422420">
      <w:pPr>
        <w:rPr>
          <w:sz w:val="22"/>
          <w:szCs w:val="22"/>
        </w:rPr>
      </w:pPr>
    </w:p>
    <w:p w:rsidR="00422420" w:rsidRPr="00CD044C" w:rsidRDefault="005A1DE7" w:rsidP="00AA5719">
      <w:pPr>
        <w:numPr>
          <w:ilvl w:val="0"/>
          <w:numId w:val="1"/>
        </w:numPr>
        <w:spacing w:line="360" w:lineRule="auto"/>
        <w:ind w:left="357" w:hanging="357"/>
        <w:jc w:val="both"/>
        <w:rPr>
          <w:b/>
          <w:bCs/>
          <w:sz w:val="22"/>
          <w:szCs w:val="22"/>
        </w:rPr>
      </w:pPr>
      <w:r w:rsidRPr="00CD044C">
        <w:rPr>
          <w:b/>
          <w:bCs/>
          <w:sz w:val="22"/>
          <w:szCs w:val="22"/>
        </w:rPr>
        <w:t>ZAMAWIAJĄCY</w:t>
      </w:r>
      <w:r w:rsidR="00151413">
        <w:rPr>
          <w:b/>
          <w:bCs/>
          <w:sz w:val="22"/>
          <w:szCs w:val="22"/>
        </w:rPr>
        <w:t>.</w:t>
      </w:r>
    </w:p>
    <w:p w:rsidR="005A1DE7" w:rsidRPr="00CD044C" w:rsidRDefault="00422420" w:rsidP="007C27C0">
      <w:pPr>
        <w:pStyle w:val="Adres"/>
        <w:keepLines w:val="0"/>
        <w:spacing w:line="360" w:lineRule="auto"/>
        <w:jc w:val="both"/>
        <w:rPr>
          <w:rFonts w:ascii="Times New Roman" w:hAnsi="Times New Roman" w:cs="Times New Roman"/>
          <w:sz w:val="22"/>
          <w:szCs w:val="22"/>
        </w:rPr>
      </w:pPr>
      <w:r w:rsidRPr="00CD044C">
        <w:rPr>
          <w:rFonts w:ascii="Times New Roman" w:hAnsi="Times New Roman" w:cs="Times New Roman"/>
          <w:sz w:val="22"/>
          <w:szCs w:val="22"/>
        </w:rPr>
        <w:t>Gmi</w:t>
      </w:r>
      <w:r w:rsidR="00A22BE3" w:rsidRPr="00CD044C">
        <w:rPr>
          <w:rFonts w:ascii="Times New Roman" w:hAnsi="Times New Roman" w:cs="Times New Roman"/>
          <w:sz w:val="22"/>
          <w:szCs w:val="22"/>
        </w:rPr>
        <w:t>na Żary o st</w:t>
      </w:r>
      <w:r w:rsidR="005A1DE7" w:rsidRPr="00CD044C">
        <w:rPr>
          <w:rFonts w:ascii="Times New Roman" w:hAnsi="Times New Roman" w:cs="Times New Roman"/>
          <w:sz w:val="22"/>
          <w:szCs w:val="22"/>
        </w:rPr>
        <w:t>atusie miejskim</w:t>
      </w:r>
    </w:p>
    <w:p w:rsidR="005A1DE7" w:rsidRPr="00CD044C" w:rsidRDefault="004F0881" w:rsidP="007C27C0">
      <w:pPr>
        <w:pStyle w:val="Adres"/>
        <w:keepLines w:val="0"/>
        <w:spacing w:line="360" w:lineRule="auto"/>
        <w:jc w:val="both"/>
        <w:rPr>
          <w:rFonts w:ascii="Times New Roman" w:hAnsi="Times New Roman" w:cs="Times New Roman"/>
          <w:sz w:val="22"/>
          <w:szCs w:val="22"/>
        </w:rPr>
      </w:pPr>
      <w:r w:rsidRPr="00CD044C">
        <w:rPr>
          <w:rFonts w:ascii="Times New Roman" w:hAnsi="Times New Roman" w:cs="Times New Roman"/>
          <w:sz w:val="22"/>
          <w:szCs w:val="22"/>
        </w:rPr>
        <w:t>p</w:t>
      </w:r>
      <w:r w:rsidR="003C7125" w:rsidRPr="00CD044C">
        <w:rPr>
          <w:rFonts w:ascii="Times New Roman" w:hAnsi="Times New Roman" w:cs="Times New Roman"/>
          <w:sz w:val="22"/>
          <w:szCs w:val="22"/>
        </w:rPr>
        <w:t xml:space="preserve">l. </w:t>
      </w:r>
      <w:r w:rsidR="005A1DE7" w:rsidRPr="00CD044C">
        <w:rPr>
          <w:rFonts w:ascii="Times New Roman" w:hAnsi="Times New Roman" w:cs="Times New Roman"/>
          <w:sz w:val="22"/>
          <w:szCs w:val="22"/>
        </w:rPr>
        <w:t xml:space="preserve">Rynek 1 – 5, </w:t>
      </w:r>
      <w:r w:rsidR="00A64C3C" w:rsidRPr="00CD044C">
        <w:rPr>
          <w:rFonts w:ascii="Times New Roman" w:hAnsi="Times New Roman" w:cs="Times New Roman"/>
          <w:sz w:val="22"/>
          <w:szCs w:val="22"/>
        </w:rPr>
        <w:t>68 - 200 Żary</w:t>
      </w:r>
    </w:p>
    <w:p w:rsidR="005A1DE7" w:rsidRPr="00CD044C" w:rsidRDefault="00576297" w:rsidP="005A1DE7">
      <w:pPr>
        <w:pStyle w:val="Adres"/>
        <w:keepLines w:val="0"/>
        <w:spacing w:line="360" w:lineRule="auto"/>
        <w:jc w:val="both"/>
        <w:rPr>
          <w:rFonts w:ascii="Times New Roman" w:hAnsi="Times New Roman" w:cs="Times New Roman"/>
          <w:sz w:val="22"/>
          <w:szCs w:val="22"/>
        </w:rPr>
      </w:pPr>
      <w:r w:rsidRPr="00CD044C">
        <w:rPr>
          <w:rFonts w:ascii="Times New Roman" w:hAnsi="Times New Roman" w:cs="Times New Roman"/>
          <w:sz w:val="22"/>
          <w:szCs w:val="22"/>
        </w:rPr>
        <w:t>numer telefonu:+ 48 (68) 4708</w:t>
      </w:r>
      <w:r w:rsidR="004B4231" w:rsidRPr="00CD044C">
        <w:rPr>
          <w:rFonts w:ascii="Times New Roman" w:hAnsi="Times New Roman" w:cs="Times New Roman"/>
          <w:sz w:val="22"/>
          <w:szCs w:val="22"/>
        </w:rPr>
        <w:t>281</w:t>
      </w:r>
      <w:r w:rsidR="006D7CF7" w:rsidRPr="00CD044C">
        <w:rPr>
          <w:rFonts w:ascii="Times New Roman" w:hAnsi="Times New Roman" w:cs="Times New Roman"/>
          <w:sz w:val="22"/>
          <w:szCs w:val="22"/>
        </w:rPr>
        <w:t>,</w:t>
      </w:r>
      <w:r w:rsidRPr="00CD044C">
        <w:rPr>
          <w:rFonts w:ascii="Times New Roman" w:hAnsi="Times New Roman" w:cs="Times New Roman"/>
          <w:sz w:val="22"/>
          <w:szCs w:val="22"/>
        </w:rPr>
        <w:t>numer faksu:</w:t>
      </w:r>
      <w:r w:rsidR="00F960E6" w:rsidRPr="00CD044C">
        <w:rPr>
          <w:rFonts w:ascii="Times New Roman" w:hAnsi="Times New Roman" w:cs="Times New Roman"/>
          <w:sz w:val="22"/>
          <w:szCs w:val="22"/>
        </w:rPr>
        <w:t xml:space="preserve">+ 48 </w:t>
      </w:r>
      <w:r w:rsidR="00837C2B" w:rsidRPr="00CD044C">
        <w:rPr>
          <w:rFonts w:ascii="Times New Roman" w:hAnsi="Times New Roman" w:cs="Times New Roman"/>
          <w:sz w:val="22"/>
          <w:szCs w:val="22"/>
        </w:rPr>
        <w:t>(68) 4708390</w:t>
      </w:r>
    </w:p>
    <w:p w:rsidR="005A1DE7" w:rsidRPr="00CD044C" w:rsidRDefault="005A1DE7" w:rsidP="005A1DE7">
      <w:pPr>
        <w:pStyle w:val="Adres"/>
        <w:keepLines w:val="0"/>
        <w:spacing w:line="360" w:lineRule="auto"/>
        <w:jc w:val="both"/>
        <w:rPr>
          <w:rFonts w:ascii="Times New Roman" w:hAnsi="Times New Roman" w:cs="Times New Roman"/>
          <w:sz w:val="22"/>
          <w:szCs w:val="22"/>
        </w:rPr>
      </w:pPr>
      <w:r w:rsidRPr="00CD044C">
        <w:rPr>
          <w:rFonts w:ascii="Times New Roman" w:hAnsi="Times New Roman" w:cs="Times New Roman"/>
          <w:sz w:val="22"/>
          <w:szCs w:val="22"/>
        </w:rPr>
        <w:t xml:space="preserve">adres strony internetowej: </w:t>
      </w:r>
      <w:hyperlink r:id="rId8" w:history="1">
        <w:r w:rsidRPr="00CD044C">
          <w:rPr>
            <w:rStyle w:val="Hipercze"/>
            <w:rFonts w:ascii="Times New Roman" w:hAnsi="Times New Roman"/>
            <w:sz w:val="22"/>
            <w:szCs w:val="22"/>
          </w:rPr>
          <w:t>www.bip.zary.pl</w:t>
        </w:r>
      </w:hyperlink>
    </w:p>
    <w:p w:rsidR="005A1DE7" w:rsidRPr="00CD044C" w:rsidRDefault="00903B0B" w:rsidP="005A1DE7">
      <w:pPr>
        <w:pStyle w:val="Adres"/>
        <w:keepLines w:val="0"/>
        <w:spacing w:line="360" w:lineRule="auto"/>
        <w:jc w:val="both"/>
        <w:rPr>
          <w:rFonts w:ascii="Times New Roman" w:hAnsi="Times New Roman" w:cs="Times New Roman"/>
          <w:sz w:val="22"/>
          <w:szCs w:val="22"/>
        </w:rPr>
      </w:pPr>
      <w:r w:rsidRPr="00CD044C">
        <w:rPr>
          <w:rFonts w:ascii="Times New Roman" w:hAnsi="Times New Roman" w:cs="Times New Roman"/>
          <w:sz w:val="22"/>
          <w:szCs w:val="22"/>
        </w:rPr>
        <w:t xml:space="preserve">NIP: 928 – 20 </w:t>
      </w:r>
      <w:r w:rsidR="00794D49" w:rsidRPr="00CD044C">
        <w:rPr>
          <w:rFonts w:ascii="Times New Roman" w:hAnsi="Times New Roman" w:cs="Times New Roman"/>
          <w:sz w:val="22"/>
          <w:szCs w:val="22"/>
        </w:rPr>
        <w:t xml:space="preserve">–77 – </w:t>
      </w:r>
      <w:r w:rsidR="005A1DE7" w:rsidRPr="00CD044C">
        <w:rPr>
          <w:rFonts w:ascii="Times New Roman" w:hAnsi="Times New Roman" w:cs="Times New Roman"/>
          <w:sz w:val="22"/>
          <w:szCs w:val="22"/>
        </w:rPr>
        <w:t>626</w:t>
      </w:r>
      <w:r w:rsidR="00794D49" w:rsidRPr="00CD044C">
        <w:rPr>
          <w:rFonts w:ascii="Times New Roman" w:hAnsi="Times New Roman" w:cs="Times New Roman"/>
          <w:sz w:val="22"/>
          <w:szCs w:val="22"/>
        </w:rPr>
        <w:t xml:space="preserve">; </w:t>
      </w:r>
      <w:r w:rsidR="00794D49" w:rsidRPr="00CD044C">
        <w:rPr>
          <w:rStyle w:val="Pogrubienie"/>
          <w:rFonts w:ascii="Times New Roman" w:hAnsi="Times New Roman" w:cs="Times New Roman"/>
          <w:b w:val="0"/>
          <w:sz w:val="22"/>
          <w:szCs w:val="22"/>
        </w:rPr>
        <w:t>REGON:</w:t>
      </w:r>
      <w:r w:rsidR="00794D49" w:rsidRPr="00CD044C">
        <w:rPr>
          <w:rFonts w:ascii="Times New Roman" w:hAnsi="Times New Roman" w:cs="Times New Roman"/>
          <w:sz w:val="22"/>
          <w:szCs w:val="22"/>
        </w:rPr>
        <w:t>970770540</w:t>
      </w:r>
    </w:p>
    <w:p w:rsidR="00B024A1" w:rsidRPr="00CD044C" w:rsidRDefault="005C3CC4" w:rsidP="005A1DE7">
      <w:pPr>
        <w:pStyle w:val="Adres"/>
        <w:keepLines w:val="0"/>
        <w:spacing w:line="360" w:lineRule="auto"/>
        <w:jc w:val="both"/>
        <w:rPr>
          <w:rFonts w:ascii="Times New Roman" w:hAnsi="Times New Roman" w:cs="Times New Roman"/>
          <w:sz w:val="22"/>
          <w:szCs w:val="22"/>
        </w:rPr>
      </w:pPr>
      <w:r w:rsidRPr="00CD044C">
        <w:rPr>
          <w:rFonts w:ascii="Times New Roman" w:hAnsi="Times New Roman" w:cs="Times New Roman"/>
          <w:sz w:val="22"/>
          <w:szCs w:val="22"/>
        </w:rPr>
        <w:t>godziny pracy z</w:t>
      </w:r>
      <w:r w:rsidR="00B024A1" w:rsidRPr="00CD044C">
        <w:rPr>
          <w:rFonts w:ascii="Times New Roman" w:hAnsi="Times New Roman" w:cs="Times New Roman"/>
          <w:sz w:val="22"/>
          <w:szCs w:val="22"/>
        </w:rPr>
        <w:t>amawiającego: poniedziałek od 8</w:t>
      </w:r>
      <w:r w:rsidR="00B024A1" w:rsidRPr="00CD044C">
        <w:rPr>
          <w:rFonts w:ascii="Times New Roman" w:hAnsi="Times New Roman" w:cs="Times New Roman"/>
          <w:sz w:val="22"/>
          <w:szCs w:val="22"/>
          <w:u w:val="single"/>
          <w:vertAlign w:val="superscript"/>
        </w:rPr>
        <w:t>00</w:t>
      </w:r>
      <w:r w:rsidR="00B024A1" w:rsidRPr="00CD044C">
        <w:rPr>
          <w:rFonts w:ascii="Times New Roman" w:hAnsi="Times New Roman" w:cs="Times New Roman"/>
          <w:sz w:val="22"/>
          <w:szCs w:val="22"/>
        </w:rPr>
        <w:t xml:space="preserve"> do 16</w:t>
      </w:r>
      <w:r w:rsidR="00B024A1" w:rsidRPr="00CD044C">
        <w:rPr>
          <w:rFonts w:ascii="Times New Roman" w:hAnsi="Times New Roman" w:cs="Times New Roman"/>
          <w:sz w:val="22"/>
          <w:szCs w:val="22"/>
          <w:u w:val="single"/>
          <w:vertAlign w:val="superscript"/>
        </w:rPr>
        <w:t>00</w:t>
      </w:r>
      <w:r w:rsidR="00B024A1" w:rsidRPr="00CD044C">
        <w:rPr>
          <w:rFonts w:ascii="Times New Roman" w:hAnsi="Times New Roman" w:cs="Times New Roman"/>
          <w:sz w:val="22"/>
          <w:szCs w:val="22"/>
        </w:rPr>
        <w:t>; od wtorku do piątku od 7</w:t>
      </w:r>
      <w:r w:rsidR="00B024A1" w:rsidRPr="00CD044C">
        <w:rPr>
          <w:rFonts w:ascii="Times New Roman" w:hAnsi="Times New Roman" w:cs="Times New Roman"/>
          <w:sz w:val="22"/>
          <w:szCs w:val="22"/>
          <w:u w:val="single"/>
          <w:vertAlign w:val="superscript"/>
        </w:rPr>
        <w:t>30</w:t>
      </w:r>
      <w:r w:rsidR="00B024A1" w:rsidRPr="00CD044C">
        <w:rPr>
          <w:rFonts w:ascii="Times New Roman" w:hAnsi="Times New Roman" w:cs="Times New Roman"/>
          <w:sz w:val="22"/>
          <w:szCs w:val="22"/>
        </w:rPr>
        <w:t xml:space="preserve"> do 15</w:t>
      </w:r>
      <w:r w:rsidR="00B024A1" w:rsidRPr="00CD044C">
        <w:rPr>
          <w:rFonts w:ascii="Times New Roman" w:hAnsi="Times New Roman" w:cs="Times New Roman"/>
          <w:sz w:val="22"/>
          <w:szCs w:val="22"/>
          <w:u w:val="single"/>
          <w:vertAlign w:val="superscript"/>
        </w:rPr>
        <w:t>30</w:t>
      </w:r>
    </w:p>
    <w:p w:rsidR="006301A6" w:rsidRPr="00CD044C" w:rsidRDefault="006301A6" w:rsidP="007C27C0">
      <w:pPr>
        <w:pStyle w:val="Adres"/>
        <w:keepLines w:val="0"/>
        <w:spacing w:line="360" w:lineRule="auto"/>
        <w:jc w:val="both"/>
        <w:rPr>
          <w:rFonts w:ascii="Times New Roman" w:hAnsi="Times New Roman" w:cs="Times New Roman"/>
          <w:sz w:val="22"/>
          <w:szCs w:val="22"/>
        </w:rPr>
      </w:pPr>
    </w:p>
    <w:p w:rsidR="005A1DE7" w:rsidRPr="00CD044C" w:rsidRDefault="006301A6" w:rsidP="007C27C0">
      <w:pPr>
        <w:pStyle w:val="Adres"/>
        <w:keepLines w:val="0"/>
        <w:spacing w:line="360" w:lineRule="auto"/>
        <w:jc w:val="both"/>
        <w:rPr>
          <w:rFonts w:ascii="Times New Roman" w:hAnsi="Times New Roman" w:cs="Times New Roman"/>
          <w:sz w:val="22"/>
          <w:szCs w:val="22"/>
        </w:rPr>
      </w:pPr>
      <w:r w:rsidRPr="00CD044C">
        <w:rPr>
          <w:rFonts w:ascii="Times New Roman" w:hAnsi="Times New Roman" w:cs="Times New Roman"/>
          <w:sz w:val="22"/>
          <w:szCs w:val="22"/>
        </w:rPr>
        <w:t>zaprasza do złożenia ofert w postępowaniu o udzielenie zamówienia publicznego na wykonanie przedmiotu zamówienia:</w:t>
      </w:r>
    </w:p>
    <w:p w:rsidR="00903E42" w:rsidRPr="00CD044C" w:rsidRDefault="00903E42" w:rsidP="00903E42">
      <w:pPr>
        <w:spacing w:line="360" w:lineRule="auto"/>
        <w:jc w:val="center"/>
        <w:rPr>
          <w:b/>
          <w:i/>
          <w:iCs/>
          <w:sz w:val="22"/>
          <w:szCs w:val="22"/>
        </w:rPr>
      </w:pPr>
      <w:r w:rsidRPr="00CD044C">
        <w:rPr>
          <w:b/>
          <w:bCs/>
          <w:sz w:val="22"/>
          <w:szCs w:val="22"/>
        </w:rPr>
        <w:t>„</w:t>
      </w:r>
      <w:r w:rsidRPr="00CD044C">
        <w:rPr>
          <w:b/>
          <w:i/>
          <w:iCs/>
          <w:sz w:val="22"/>
          <w:szCs w:val="22"/>
        </w:rPr>
        <w:t>Świadczenie usługi gminnego transportu zbiorowego na liniach komunikacji miejskiej w mieście Żary”.</w:t>
      </w:r>
    </w:p>
    <w:p w:rsidR="00903E42" w:rsidRPr="00CD044C" w:rsidRDefault="00903E42" w:rsidP="00903E42">
      <w:pPr>
        <w:spacing w:line="360" w:lineRule="auto"/>
        <w:jc w:val="center"/>
        <w:rPr>
          <w:b/>
          <w:bCs/>
          <w:sz w:val="22"/>
          <w:szCs w:val="22"/>
          <w:u w:val="single"/>
        </w:rPr>
      </w:pPr>
    </w:p>
    <w:p w:rsidR="00864B0D" w:rsidRPr="00CD044C" w:rsidRDefault="005A1DE7" w:rsidP="005A1DE7">
      <w:pPr>
        <w:numPr>
          <w:ilvl w:val="0"/>
          <w:numId w:val="1"/>
        </w:numPr>
        <w:spacing w:line="360" w:lineRule="auto"/>
        <w:ind w:left="357" w:hanging="357"/>
        <w:jc w:val="both"/>
        <w:rPr>
          <w:b/>
          <w:bCs/>
          <w:sz w:val="22"/>
          <w:szCs w:val="22"/>
        </w:rPr>
      </w:pPr>
      <w:r w:rsidRPr="00CD044C">
        <w:rPr>
          <w:b/>
          <w:bCs/>
          <w:sz w:val="22"/>
          <w:szCs w:val="22"/>
        </w:rPr>
        <w:t xml:space="preserve">TRYB </w:t>
      </w:r>
      <w:r w:rsidR="00A05547" w:rsidRPr="00CD044C">
        <w:rPr>
          <w:b/>
          <w:bCs/>
          <w:sz w:val="22"/>
          <w:szCs w:val="22"/>
        </w:rPr>
        <w:t>POSTĘPOWANIA</w:t>
      </w:r>
      <w:r w:rsidR="00151413">
        <w:rPr>
          <w:b/>
          <w:bCs/>
          <w:sz w:val="22"/>
          <w:szCs w:val="22"/>
        </w:rPr>
        <w:t>.</w:t>
      </w:r>
    </w:p>
    <w:p w:rsidR="002A3D29" w:rsidRPr="00CD044C" w:rsidRDefault="002A3D29" w:rsidP="006B70CA">
      <w:pPr>
        <w:pStyle w:val="Tekstpodstawowy"/>
        <w:spacing w:after="0" w:line="360" w:lineRule="auto"/>
        <w:jc w:val="both"/>
        <w:rPr>
          <w:rFonts w:ascii="Times New Roman" w:hAnsi="Times New Roman"/>
          <w:sz w:val="22"/>
          <w:szCs w:val="22"/>
        </w:rPr>
      </w:pPr>
      <w:r w:rsidRPr="00CD044C">
        <w:rPr>
          <w:rFonts w:ascii="Times New Roman" w:hAnsi="Times New Roman"/>
          <w:sz w:val="22"/>
          <w:szCs w:val="22"/>
        </w:rPr>
        <w:t xml:space="preserve">Postępowanie o udzielenie zamówienia </w:t>
      </w:r>
      <w:r w:rsidR="006B70CA" w:rsidRPr="00CD044C">
        <w:rPr>
          <w:rFonts w:ascii="Times New Roman" w:hAnsi="Times New Roman"/>
          <w:sz w:val="22"/>
          <w:szCs w:val="22"/>
        </w:rPr>
        <w:t xml:space="preserve">prowadzone jest na podstawie ustawy z dnia 29 stycznia 2004 r. Prawo zamówień publicznych </w:t>
      </w:r>
      <w:r w:rsidR="006B70CA" w:rsidRPr="00CD044C">
        <w:rPr>
          <w:rFonts w:ascii="Times New Roman" w:hAnsi="Times New Roman"/>
          <w:bCs/>
          <w:sz w:val="22"/>
          <w:szCs w:val="22"/>
        </w:rPr>
        <w:t>(t. j. Dz. U. z 201</w:t>
      </w:r>
      <w:r w:rsidR="006D6B15" w:rsidRPr="00CD044C">
        <w:rPr>
          <w:rFonts w:ascii="Times New Roman" w:hAnsi="Times New Roman"/>
          <w:bCs/>
          <w:sz w:val="22"/>
          <w:szCs w:val="22"/>
        </w:rPr>
        <w:t>8</w:t>
      </w:r>
      <w:r w:rsidR="006B70CA" w:rsidRPr="00CD044C">
        <w:rPr>
          <w:rFonts w:ascii="Times New Roman" w:hAnsi="Times New Roman"/>
          <w:bCs/>
          <w:sz w:val="22"/>
          <w:szCs w:val="22"/>
        </w:rPr>
        <w:t xml:space="preserve"> r. poz. </w:t>
      </w:r>
      <w:r w:rsidR="006D6B15" w:rsidRPr="00CD044C">
        <w:rPr>
          <w:rFonts w:ascii="Times New Roman" w:hAnsi="Times New Roman"/>
          <w:bCs/>
          <w:sz w:val="22"/>
          <w:szCs w:val="22"/>
        </w:rPr>
        <w:t>1986</w:t>
      </w:r>
      <w:r w:rsidR="006B70CA" w:rsidRPr="00CD044C">
        <w:rPr>
          <w:rFonts w:ascii="Times New Roman" w:hAnsi="Times New Roman"/>
          <w:bCs/>
          <w:sz w:val="22"/>
          <w:szCs w:val="22"/>
        </w:rPr>
        <w:t xml:space="preserve"> ze zm.), zwanej dalej ustawą </w:t>
      </w:r>
      <w:proofErr w:type="spellStart"/>
      <w:r w:rsidR="006B70CA" w:rsidRPr="00CD044C">
        <w:rPr>
          <w:rFonts w:ascii="Times New Roman" w:hAnsi="Times New Roman"/>
          <w:bCs/>
          <w:sz w:val="22"/>
          <w:szCs w:val="22"/>
        </w:rPr>
        <w:t>pzp</w:t>
      </w:r>
      <w:proofErr w:type="spellEnd"/>
      <w:r w:rsidR="006B70CA" w:rsidRPr="00CD044C">
        <w:rPr>
          <w:rFonts w:ascii="Times New Roman" w:hAnsi="Times New Roman"/>
          <w:bCs/>
          <w:sz w:val="22"/>
          <w:szCs w:val="22"/>
        </w:rPr>
        <w:t xml:space="preserve">,  </w:t>
      </w:r>
      <w:r w:rsidR="00151413">
        <w:rPr>
          <w:rFonts w:ascii="Times New Roman" w:hAnsi="Times New Roman"/>
          <w:bCs/>
          <w:sz w:val="22"/>
          <w:szCs w:val="22"/>
        </w:rPr>
        <w:br/>
      </w:r>
      <w:r w:rsidR="0097257A">
        <w:rPr>
          <w:rFonts w:ascii="Times New Roman" w:hAnsi="Times New Roman"/>
          <w:sz w:val="22"/>
          <w:szCs w:val="22"/>
        </w:rPr>
        <w:t>w</w:t>
      </w:r>
      <w:r w:rsidR="0097257A" w:rsidRPr="008B79FC">
        <w:rPr>
          <w:rFonts w:ascii="Times New Roman" w:hAnsi="Times New Roman"/>
          <w:sz w:val="22"/>
          <w:szCs w:val="22"/>
        </w:rPr>
        <w:t xml:space="preserve"> trybie przetargu nieograniczonego, o wartości zamówienia równej lub przekraczającej kwoty określone w przepisach wydanych na podstawie art. 11 ust. 8 w/w ustawy</w:t>
      </w:r>
      <w:r w:rsidRPr="00CD044C">
        <w:rPr>
          <w:rFonts w:ascii="Times New Roman" w:hAnsi="Times New Roman"/>
          <w:sz w:val="22"/>
          <w:szCs w:val="22"/>
        </w:rPr>
        <w:t>.</w:t>
      </w:r>
    </w:p>
    <w:p w:rsidR="00C22F27" w:rsidRPr="00CD044C" w:rsidRDefault="00C22F27" w:rsidP="003356F8">
      <w:pPr>
        <w:pStyle w:val="Adres"/>
        <w:keepLines w:val="0"/>
        <w:spacing w:line="360" w:lineRule="auto"/>
        <w:ind w:left="567"/>
        <w:jc w:val="center"/>
        <w:rPr>
          <w:rFonts w:ascii="Times New Roman" w:hAnsi="Times New Roman" w:cs="Times New Roman"/>
          <w:sz w:val="22"/>
          <w:szCs w:val="22"/>
        </w:rPr>
      </w:pPr>
    </w:p>
    <w:p w:rsidR="00DC01ED" w:rsidRPr="008B79FC" w:rsidRDefault="00DC01ED" w:rsidP="00DC01ED">
      <w:pPr>
        <w:spacing w:line="360" w:lineRule="auto"/>
        <w:ind w:left="567" w:hanging="567"/>
        <w:jc w:val="both"/>
        <w:rPr>
          <w:b/>
          <w:bCs/>
          <w:sz w:val="22"/>
          <w:szCs w:val="22"/>
        </w:rPr>
      </w:pPr>
      <w:r>
        <w:rPr>
          <w:b/>
          <w:bCs/>
          <w:sz w:val="22"/>
          <w:szCs w:val="22"/>
        </w:rPr>
        <w:t xml:space="preserve">3.   </w:t>
      </w:r>
      <w:r w:rsidRPr="008B79FC">
        <w:rPr>
          <w:b/>
          <w:bCs/>
          <w:sz w:val="22"/>
          <w:szCs w:val="22"/>
        </w:rPr>
        <w:t>PRZEDMIOT ZAMÓWIENIA</w:t>
      </w:r>
      <w:r w:rsidR="00151413">
        <w:rPr>
          <w:b/>
          <w:bCs/>
          <w:sz w:val="22"/>
          <w:szCs w:val="22"/>
        </w:rPr>
        <w:t>.</w:t>
      </w:r>
    </w:p>
    <w:p w:rsidR="00DC01ED" w:rsidRPr="00445F3C" w:rsidRDefault="00DC01ED" w:rsidP="00445F3C">
      <w:pPr>
        <w:pStyle w:val="Akapitzlist"/>
        <w:numPr>
          <w:ilvl w:val="0"/>
          <w:numId w:val="4"/>
        </w:numPr>
        <w:spacing w:line="360" w:lineRule="auto"/>
        <w:jc w:val="both"/>
        <w:rPr>
          <w:sz w:val="22"/>
          <w:szCs w:val="22"/>
        </w:rPr>
      </w:pPr>
      <w:r w:rsidRPr="00445F3C">
        <w:rPr>
          <w:sz w:val="22"/>
          <w:szCs w:val="22"/>
        </w:rPr>
        <w:t>Przedmiot zamówienia obejmuje świadczenie usług gminnego transportu zbiorowego na terenie Gminy Żary o statusie mie</w:t>
      </w:r>
      <w:r w:rsidR="00445F3C">
        <w:rPr>
          <w:sz w:val="22"/>
          <w:szCs w:val="22"/>
        </w:rPr>
        <w:t>jskim w okresie od 01.01.2020</w:t>
      </w:r>
      <w:r w:rsidRPr="00445F3C">
        <w:rPr>
          <w:sz w:val="22"/>
          <w:szCs w:val="22"/>
        </w:rPr>
        <w:t xml:space="preserve"> r.</w:t>
      </w:r>
      <w:r w:rsidR="00445F3C">
        <w:rPr>
          <w:sz w:val="22"/>
          <w:szCs w:val="22"/>
        </w:rPr>
        <w:t xml:space="preserve"> do 31.12.2020</w:t>
      </w:r>
      <w:r w:rsidRPr="00445F3C">
        <w:rPr>
          <w:sz w:val="22"/>
          <w:szCs w:val="22"/>
        </w:rPr>
        <w:t xml:space="preserve"> r.</w:t>
      </w:r>
    </w:p>
    <w:p w:rsidR="00DC01ED" w:rsidRPr="00445F3C" w:rsidRDefault="00DC01ED" w:rsidP="00445F3C">
      <w:pPr>
        <w:pStyle w:val="Styl1"/>
        <w:numPr>
          <w:ilvl w:val="0"/>
          <w:numId w:val="4"/>
        </w:numPr>
        <w:spacing w:line="360" w:lineRule="auto"/>
        <w:jc w:val="both"/>
        <w:rPr>
          <w:rFonts w:ascii="Times New Roman" w:hAnsi="Times New Roman" w:cs="Times New Roman"/>
          <w:b/>
          <w:i w:val="0"/>
          <w:color w:val="000000" w:themeColor="text1"/>
          <w:sz w:val="22"/>
          <w:szCs w:val="22"/>
        </w:rPr>
      </w:pPr>
      <w:r w:rsidRPr="00445F3C">
        <w:rPr>
          <w:rFonts w:ascii="Times New Roman" w:hAnsi="Times New Roman" w:cs="Times New Roman"/>
          <w:i w:val="0"/>
          <w:color w:val="000000" w:themeColor="text1"/>
          <w:sz w:val="22"/>
          <w:szCs w:val="22"/>
        </w:rPr>
        <w:t xml:space="preserve">Szczegółowy opis przedmiotu zamówienia </w:t>
      </w:r>
      <w:r w:rsidRPr="00445F3C">
        <w:rPr>
          <w:rFonts w:ascii="Times New Roman" w:hAnsi="Times New Roman" w:cs="Times New Roman"/>
          <w:i w:val="0"/>
          <w:color w:val="000000" w:themeColor="text1"/>
          <w:sz w:val="22"/>
          <w:szCs w:val="22"/>
          <w:u w:val="single"/>
        </w:rPr>
        <w:t>określony został w rozdziale III SIWZ „Opis przedmiotu zamówienia”</w:t>
      </w:r>
    </w:p>
    <w:p w:rsidR="00422420" w:rsidRPr="00CD044C" w:rsidRDefault="00422420" w:rsidP="00AA5719">
      <w:pPr>
        <w:tabs>
          <w:tab w:val="left" w:pos="748"/>
        </w:tabs>
        <w:spacing w:line="360" w:lineRule="auto"/>
        <w:ind w:left="705" w:hanging="705"/>
        <w:jc w:val="both"/>
        <w:rPr>
          <w:sz w:val="22"/>
          <w:szCs w:val="22"/>
        </w:rPr>
      </w:pPr>
    </w:p>
    <w:p w:rsidR="00422420" w:rsidRPr="003E24D1" w:rsidRDefault="00C64725" w:rsidP="003E24D1">
      <w:pPr>
        <w:pStyle w:val="Akapitzlist"/>
        <w:numPr>
          <w:ilvl w:val="0"/>
          <w:numId w:val="46"/>
        </w:numPr>
        <w:spacing w:line="360" w:lineRule="auto"/>
        <w:ind w:left="284" w:hanging="284"/>
        <w:jc w:val="both"/>
        <w:rPr>
          <w:b/>
          <w:bCs/>
          <w:sz w:val="22"/>
          <w:szCs w:val="22"/>
        </w:rPr>
      </w:pPr>
      <w:r w:rsidRPr="003E24D1">
        <w:rPr>
          <w:b/>
          <w:bCs/>
          <w:color w:val="000000"/>
          <w:sz w:val="22"/>
          <w:szCs w:val="22"/>
        </w:rPr>
        <w:t>WARUNKI</w:t>
      </w:r>
      <w:r w:rsidR="00F063CF" w:rsidRPr="003E24D1">
        <w:rPr>
          <w:b/>
          <w:bCs/>
          <w:color w:val="000000"/>
          <w:sz w:val="22"/>
          <w:szCs w:val="22"/>
        </w:rPr>
        <w:t xml:space="preserve"> UDZIAŁU W POSTĘPOWANIU</w:t>
      </w:r>
      <w:r w:rsidRPr="003E24D1">
        <w:rPr>
          <w:b/>
          <w:bCs/>
          <w:color w:val="000000"/>
          <w:sz w:val="22"/>
          <w:szCs w:val="22"/>
        </w:rPr>
        <w:t>, KTÓRYCH SPEŁNIA</w:t>
      </w:r>
      <w:r w:rsidR="003E24D1">
        <w:rPr>
          <w:b/>
          <w:bCs/>
          <w:color w:val="000000"/>
          <w:sz w:val="22"/>
          <w:szCs w:val="22"/>
        </w:rPr>
        <w:t>NIE WYMAGANE JEST OD WYKONAWCÓW</w:t>
      </w:r>
      <w:r w:rsidR="00151413">
        <w:rPr>
          <w:b/>
          <w:bCs/>
          <w:color w:val="000000"/>
          <w:sz w:val="22"/>
          <w:szCs w:val="22"/>
        </w:rPr>
        <w:t>.</w:t>
      </w:r>
    </w:p>
    <w:p w:rsidR="00486CA7" w:rsidRPr="00CD044C" w:rsidRDefault="00486CA7" w:rsidP="0069682D">
      <w:pPr>
        <w:pStyle w:val="Tekstpodstawowywcity"/>
        <w:numPr>
          <w:ilvl w:val="0"/>
          <w:numId w:val="22"/>
        </w:numPr>
        <w:spacing w:line="360" w:lineRule="auto"/>
        <w:ind w:left="426" w:hanging="426"/>
        <w:rPr>
          <w:sz w:val="22"/>
          <w:szCs w:val="22"/>
        </w:rPr>
      </w:pPr>
      <w:r w:rsidRPr="00CD044C">
        <w:rPr>
          <w:sz w:val="22"/>
          <w:szCs w:val="22"/>
        </w:rPr>
        <w:t>O udzielen</w:t>
      </w:r>
      <w:r w:rsidR="00BD6F58" w:rsidRPr="00CD044C">
        <w:rPr>
          <w:sz w:val="22"/>
          <w:szCs w:val="22"/>
        </w:rPr>
        <w:t>ie zamówienia mogą ubiegać się w</w:t>
      </w:r>
      <w:r w:rsidRPr="00CD044C">
        <w:rPr>
          <w:sz w:val="22"/>
          <w:szCs w:val="22"/>
        </w:rPr>
        <w:t>ykonawcy, którzy</w:t>
      </w:r>
      <w:r w:rsidR="009D7B21" w:rsidRPr="00CD044C">
        <w:rPr>
          <w:sz w:val="22"/>
          <w:szCs w:val="22"/>
        </w:rPr>
        <w:t xml:space="preserve"> nie podlegają wykluczeniu oraz </w:t>
      </w:r>
      <w:r w:rsidR="009D7B21" w:rsidRPr="00CD044C">
        <w:rPr>
          <w:b/>
          <w:sz w:val="22"/>
          <w:szCs w:val="22"/>
        </w:rPr>
        <w:t>s</w:t>
      </w:r>
      <w:r w:rsidRPr="00CD044C">
        <w:rPr>
          <w:b/>
          <w:sz w:val="22"/>
          <w:szCs w:val="22"/>
        </w:rPr>
        <w:t xml:space="preserve">pełniają </w:t>
      </w:r>
      <w:r w:rsidR="009D7B21" w:rsidRPr="00CD044C">
        <w:rPr>
          <w:b/>
          <w:sz w:val="22"/>
          <w:szCs w:val="22"/>
        </w:rPr>
        <w:t xml:space="preserve">określone przez zamawiającego </w:t>
      </w:r>
      <w:r w:rsidRPr="00CD044C">
        <w:rPr>
          <w:b/>
          <w:sz w:val="22"/>
          <w:szCs w:val="22"/>
        </w:rPr>
        <w:t xml:space="preserve">warunki </w:t>
      </w:r>
      <w:r w:rsidR="008268AB" w:rsidRPr="00CD044C">
        <w:rPr>
          <w:sz w:val="22"/>
          <w:szCs w:val="22"/>
        </w:rPr>
        <w:t>udziału w postępowaniu</w:t>
      </w:r>
      <w:r w:rsidR="00F063CF" w:rsidRPr="00CD044C">
        <w:rPr>
          <w:sz w:val="22"/>
          <w:szCs w:val="22"/>
        </w:rPr>
        <w:t>, dotyczące</w:t>
      </w:r>
      <w:r w:rsidRPr="00CD044C">
        <w:rPr>
          <w:sz w:val="22"/>
          <w:szCs w:val="22"/>
        </w:rPr>
        <w:t xml:space="preserve">: </w:t>
      </w:r>
    </w:p>
    <w:p w:rsidR="007C1F6F" w:rsidRPr="00CD044C" w:rsidRDefault="00F063CF" w:rsidP="003E24D1">
      <w:pPr>
        <w:pStyle w:val="Tekstpodstawowywcity"/>
        <w:numPr>
          <w:ilvl w:val="1"/>
          <w:numId w:val="46"/>
        </w:numPr>
        <w:tabs>
          <w:tab w:val="left" w:pos="709"/>
        </w:tabs>
        <w:spacing w:line="360" w:lineRule="auto"/>
        <w:ind w:left="993"/>
        <w:rPr>
          <w:color w:val="000000" w:themeColor="text1"/>
          <w:sz w:val="22"/>
          <w:szCs w:val="22"/>
        </w:rPr>
      </w:pPr>
      <w:r w:rsidRPr="00CD044C">
        <w:rPr>
          <w:b/>
          <w:color w:val="000000" w:themeColor="text1"/>
          <w:sz w:val="22"/>
          <w:szCs w:val="22"/>
        </w:rPr>
        <w:t>kompetencji</w:t>
      </w:r>
      <w:r w:rsidR="008268AB" w:rsidRPr="00CD044C">
        <w:rPr>
          <w:b/>
          <w:color w:val="000000" w:themeColor="text1"/>
          <w:sz w:val="22"/>
          <w:szCs w:val="22"/>
        </w:rPr>
        <w:t xml:space="preserve"> lub uprawnienia do prowadzenia określonej działal</w:t>
      </w:r>
      <w:r w:rsidR="00485ED8" w:rsidRPr="00CD044C">
        <w:rPr>
          <w:b/>
          <w:color w:val="000000" w:themeColor="text1"/>
          <w:sz w:val="22"/>
          <w:szCs w:val="22"/>
        </w:rPr>
        <w:t xml:space="preserve">ności zawodowej, o </w:t>
      </w:r>
      <w:r w:rsidR="008268AB" w:rsidRPr="00CD044C">
        <w:rPr>
          <w:b/>
          <w:color w:val="000000" w:themeColor="text1"/>
          <w:sz w:val="22"/>
          <w:szCs w:val="22"/>
        </w:rPr>
        <w:t>ile wynika to z odrębnych przepisów</w:t>
      </w:r>
      <w:r w:rsidR="00F057D0" w:rsidRPr="00CD044C">
        <w:rPr>
          <w:color w:val="000000" w:themeColor="text1"/>
          <w:sz w:val="22"/>
          <w:szCs w:val="22"/>
        </w:rPr>
        <w:t>:</w:t>
      </w:r>
    </w:p>
    <w:p w:rsidR="00DF55CB" w:rsidRPr="00CD044C" w:rsidRDefault="009C1D99" w:rsidP="004F0881">
      <w:pPr>
        <w:pStyle w:val="Tekstpodstawowywcity"/>
        <w:tabs>
          <w:tab w:val="left" w:pos="709"/>
        </w:tabs>
        <w:spacing w:line="360" w:lineRule="auto"/>
        <w:ind w:left="993" w:firstLine="0"/>
        <w:rPr>
          <w:color w:val="000000" w:themeColor="text1"/>
          <w:sz w:val="22"/>
          <w:szCs w:val="22"/>
        </w:rPr>
      </w:pPr>
      <w:r w:rsidRPr="00CD044C">
        <w:rPr>
          <w:i/>
          <w:color w:val="000000" w:themeColor="text1"/>
          <w:sz w:val="22"/>
          <w:szCs w:val="22"/>
        </w:rPr>
        <w:lastRenderedPageBreak/>
        <w:t xml:space="preserve">Warunek udziału w postępowaniu zostanie uznany za spełniony jeżeli wykonawca </w:t>
      </w:r>
      <w:r w:rsidR="003E24D1">
        <w:rPr>
          <w:i/>
          <w:color w:val="000000" w:themeColor="text1"/>
          <w:sz w:val="22"/>
          <w:szCs w:val="22"/>
        </w:rPr>
        <w:t>wykaże</w:t>
      </w:r>
      <w:r w:rsidRPr="00CD044C">
        <w:rPr>
          <w:i/>
          <w:color w:val="000000" w:themeColor="text1"/>
          <w:sz w:val="22"/>
          <w:szCs w:val="22"/>
        </w:rPr>
        <w:t xml:space="preserve">, że </w:t>
      </w:r>
      <w:r w:rsidRPr="00CD044C">
        <w:rPr>
          <w:i/>
          <w:sz w:val="22"/>
          <w:szCs w:val="22"/>
        </w:rPr>
        <w:t>posiada uprawnienia do wykonywania określonej działalności, tj. posiada licencję na wykonywanie krajowego transportu osób zgodnie z przepisami ustawy z dnia 6 września 2001r. o tr</w:t>
      </w:r>
      <w:r w:rsidR="003D2ABE" w:rsidRPr="00CD044C">
        <w:rPr>
          <w:i/>
          <w:sz w:val="22"/>
          <w:szCs w:val="22"/>
        </w:rPr>
        <w:t>ansporcie drogowym (Dz.U. z 201</w:t>
      </w:r>
      <w:r w:rsidR="003E24D1">
        <w:rPr>
          <w:i/>
          <w:sz w:val="22"/>
          <w:szCs w:val="22"/>
        </w:rPr>
        <w:t xml:space="preserve">9 </w:t>
      </w:r>
      <w:r w:rsidRPr="00CD044C">
        <w:rPr>
          <w:i/>
          <w:sz w:val="22"/>
          <w:szCs w:val="22"/>
        </w:rPr>
        <w:t xml:space="preserve">r. poz. </w:t>
      </w:r>
      <w:r w:rsidR="003E24D1">
        <w:rPr>
          <w:i/>
          <w:sz w:val="22"/>
          <w:szCs w:val="22"/>
        </w:rPr>
        <w:t>58</w:t>
      </w:r>
      <w:r w:rsidRPr="00CD044C">
        <w:rPr>
          <w:i/>
          <w:sz w:val="22"/>
          <w:szCs w:val="22"/>
        </w:rPr>
        <w:t>).</w:t>
      </w:r>
    </w:p>
    <w:p w:rsidR="007C1F6F" w:rsidRPr="00CD044C" w:rsidRDefault="008268AB" w:rsidP="003E24D1">
      <w:pPr>
        <w:pStyle w:val="Tekstpodstawowywcity"/>
        <w:numPr>
          <w:ilvl w:val="1"/>
          <w:numId w:val="46"/>
        </w:numPr>
        <w:tabs>
          <w:tab w:val="left" w:pos="709"/>
        </w:tabs>
        <w:spacing w:line="360" w:lineRule="auto"/>
        <w:ind w:left="993"/>
        <w:rPr>
          <w:color w:val="000000" w:themeColor="text1"/>
          <w:sz w:val="22"/>
          <w:szCs w:val="22"/>
        </w:rPr>
      </w:pPr>
      <w:r w:rsidRPr="00CD044C">
        <w:rPr>
          <w:b/>
          <w:color w:val="000000" w:themeColor="text1"/>
          <w:sz w:val="22"/>
          <w:szCs w:val="22"/>
        </w:rPr>
        <w:t>sytuacji ekonomicznej lub finansowej</w:t>
      </w:r>
    </w:p>
    <w:p w:rsidR="008268AB" w:rsidRPr="00CD044C" w:rsidRDefault="00A05547" w:rsidP="004F0881">
      <w:pPr>
        <w:pStyle w:val="Tekstpodstawowywcity"/>
        <w:tabs>
          <w:tab w:val="left" w:pos="709"/>
        </w:tabs>
        <w:spacing w:line="360" w:lineRule="auto"/>
        <w:ind w:left="993" w:firstLine="0"/>
        <w:rPr>
          <w:color w:val="000000" w:themeColor="text1"/>
          <w:sz w:val="22"/>
          <w:szCs w:val="22"/>
        </w:rPr>
      </w:pPr>
      <w:r w:rsidRPr="00CD044C">
        <w:rPr>
          <w:i/>
          <w:color w:val="000000" w:themeColor="text1"/>
          <w:sz w:val="22"/>
          <w:szCs w:val="22"/>
        </w:rPr>
        <w:t>Nie dotyczy</w:t>
      </w:r>
      <w:r w:rsidR="008268AB" w:rsidRPr="00CD044C">
        <w:rPr>
          <w:i/>
          <w:color w:val="000000" w:themeColor="text1"/>
          <w:sz w:val="22"/>
          <w:szCs w:val="22"/>
        </w:rPr>
        <w:t>.</w:t>
      </w:r>
    </w:p>
    <w:p w:rsidR="007C1F6F" w:rsidRPr="00CD044C" w:rsidRDefault="0063376C" w:rsidP="003E24D1">
      <w:pPr>
        <w:pStyle w:val="Tekstpodstawowywcity"/>
        <w:numPr>
          <w:ilvl w:val="1"/>
          <w:numId w:val="46"/>
        </w:numPr>
        <w:tabs>
          <w:tab w:val="left" w:pos="709"/>
        </w:tabs>
        <w:spacing w:line="360" w:lineRule="auto"/>
        <w:ind w:left="993"/>
        <w:rPr>
          <w:color w:val="000000" w:themeColor="text1"/>
          <w:sz w:val="22"/>
          <w:szCs w:val="22"/>
        </w:rPr>
      </w:pPr>
      <w:r w:rsidRPr="00CD044C">
        <w:rPr>
          <w:b/>
          <w:color w:val="000000" w:themeColor="text1"/>
          <w:sz w:val="22"/>
          <w:szCs w:val="22"/>
        </w:rPr>
        <w:t>zdolności</w:t>
      </w:r>
      <w:r w:rsidR="00486CA7" w:rsidRPr="00CD044C">
        <w:rPr>
          <w:b/>
          <w:color w:val="000000" w:themeColor="text1"/>
          <w:sz w:val="22"/>
          <w:szCs w:val="22"/>
        </w:rPr>
        <w:t xml:space="preserve"> techniczn</w:t>
      </w:r>
      <w:r w:rsidRPr="00CD044C">
        <w:rPr>
          <w:b/>
          <w:color w:val="000000" w:themeColor="text1"/>
          <w:sz w:val="22"/>
          <w:szCs w:val="22"/>
        </w:rPr>
        <w:t>ej</w:t>
      </w:r>
      <w:r w:rsidR="008268AB" w:rsidRPr="00CD044C">
        <w:rPr>
          <w:b/>
          <w:color w:val="000000" w:themeColor="text1"/>
          <w:sz w:val="22"/>
          <w:szCs w:val="22"/>
        </w:rPr>
        <w:t xml:space="preserve"> lub zawodow</w:t>
      </w:r>
      <w:r w:rsidRPr="00CD044C">
        <w:rPr>
          <w:b/>
          <w:color w:val="000000" w:themeColor="text1"/>
          <w:sz w:val="22"/>
          <w:szCs w:val="22"/>
        </w:rPr>
        <w:t>ej</w:t>
      </w:r>
      <w:r w:rsidR="009C1D99" w:rsidRPr="00CD044C">
        <w:rPr>
          <w:color w:val="000000" w:themeColor="text1"/>
          <w:sz w:val="22"/>
          <w:szCs w:val="22"/>
        </w:rPr>
        <w:t>:</w:t>
      </w:r>
    </w:p>
    <w:p w:rsidR="00710D86" w:rsidRPr="00A96AF5" w:rsidRDefault="00A96AF5" w:rsidP="009C1D99">
      <w:pPr>
        <w:pStyle w:val="Tekstpodstawowywcity"/>
        <w:tabs>
          <w:tab w:val="left" w:pos="709"/>
        </w:tabs>
        <w:spacing w:line="360" w:lineRule="auto"/>
        <w:ind w:left="993" w:firstLine="0"/>
        <w:rPr>
          <w:i/>
          <w:color w:val="000000" w:themeColor="text1"/>
          <w:sz w:val="22"/>
          <w:szCs w:val="22"/>
        </w:rPr>
      </w:pPr>
      <w:r w:rsidRPr="00A96AF5">
        <w:rPr>
          <w:i/>
          <w:color w:val="000000" w:themeColor="text1"/>
          <w:sz w:val="22"/>
          <w:szCs w:val="22"/>
        </w:rPr>
        <w:t>Nie dotyczy</w:t>
      </w:r>
      <w:r>
        <w:rPr>
          <w:i/>
          <w:color w:val="000000" w:themeColor="text1"/>
          <w:sz w:val="22"/>
          <w:szCs w:val="22"/>
        </w:rPr>
        <w:t>.</w:t>
      </w:r>
    </w:p>
    <w:p w:rsidR="00567BF7" w:rsidRDefault="000621E5" w:rsidP="0069682D">
      <w:pPr>
        <w:pStyle w:val="Tekstpodstawowywcity"/>
        <w:numPr>
          <w:ilvl w:val="0"/>
          <w:numId w:val="22"/>
        </w:numPr>
        <w:tabs>
          <w:tab w:val="left" w:pos="357"/>
          <w:tab w:val="left" w:pos="1134"/>
        </w:tabs>
        <w:spacing w:line="360" w:lineRule="auto"/>
        <w:ind w:left="426" w:hanging="426"/>
        <w:rPr>
          <w:b/>
          <w:sz w:val="22"/>
          <w:szCs w:val="22"/>
        </w:rPr>
      </w:pPr>
      <w:r w:rsidRPr="00CD044C">
        <w:rPr>
          <w:b/>
          <w:sz w:val="22"/>
          <w:szCs w:val="22"/>
        </w:rPr>
        <w:t>Przesłanki wykluczenia wykonawców:</w:t>
      </w:r>
    </w:p>
    <w:p w:rsidR="00A96AF5" w:rsidRPr="00A96AF5" w:rsidRDefault="00A96AF5" w:rsidP="0069682D">
      <w:pPr>
        <w:pStyle w:val="Tekstpodstawowywcity"/>
        <w:numPr>
          <w:ilvl w:val="0"/>
          <w:numId w:val="23"/>
        </w:numPr>
        <w:tabs>
          <w:tab w:val="left" w:pos="357"/>
          <w:tab w:val="left" w:pos="1134"/>
        </w:tabs>
        <w:spacing w:line="360" w:lineRule="auto"/>
        <w:ind w:left="284" w:hanging="284"/>
        <w:rPr>
          <w:sz w:val="22"/>
          <w:szCs w:val="22"/>
        </w:rPr>
      </w:pPr>
      <w:r w:rsidRPr="00A96AF5">
        <w:rPr>
          <w:sz w:val="22"/>
          <w:szCs w:val="22"/>
        </w:rPr>
        <w:t xml:space="preserve">z postępowania o udzielenie zamówienia wyklucza się Wykonawcę, w stosunku do którego zachodzi którakolwiek z okoliczności, o których mowa w art. 24 ust. 1 pkt 12-23 ustawy </w:t>
      </w:r>
      <w:proofErr w:type="spellStart"/>
      <w:r w:rsidRPr="00A96AF5">
        <w:rPr>
          <w:sz w:val="22"/>
          <w:szCs w:val="22"/>
        </w:rPr>
        <w:t>pzp</w:t>
      </w:r>
      <w:proofErr w:type="spellEnd"/>
      <w:r w:rsidRPr="00A96AF5">
        <w:rPr>
          <w:sz w:val="22"/>
          <w:szCs w:val="22"/>
        </w:rPr>
        <w:t>, tj.:</w:t>
      </w:r>
    </w:p>
    <w:p w:rsidR="00A96AF5" w:rsidRPr="00A96AF5" w:rsidRDefault="00A96AF5" w:rsidP="0069682D">
      <w:pPr>
        <w:pStyle w:val="Akapitzlist"/>
        <w:numPr>
          <w:ilvl w:val="0"/>
          <w:numId w:val="26"/>
        </w:numPr>
        <w:autoSpaceDE w:val="0"/>
        <w:autoSpaceDN w:val="0"/>
        <w:adjustRightInd w:val="0"/>
        <w:spacing w:line="360" w:lineRule="auto"/>
        <w:ind w:left="567" w:hanging="283"/>
        <w:jc w:val="both"/>
        <w:rPr>
          <w:rFonts w:eastAsia="Calibri"/>
          <w:color w:val="000000"/>
          <w:sz w:val="22"/>
          <w:szCs w:val="22"/>
        </w:rPr>
      </w:pPr>
      <w:r w:rsidRPr="00A96AF5">
        <w:rPr>
          <w:rFonts w:eastAsia="Calibri"/>
          <w:bCs/>
          <w:color w:val="000000"/>
          <w:sz w:val="22"/>
          <w:szCs w:val="22"/>
        </w:rPr>
        <w:t xml:space="preserve">pkt 12): wykonawcę, który nie wykazał spełniania warunków udziału w postępowaniu lub nie wykazał braku podstaw wykluczenia; </w:t>
      </w:r>
    </w:p>
    <w:p w:rsidR="00A96AF5" w:rsidRPr="00A96AF5" w:rsidRDefault="00A96AF5" w:rsidP="0069682D">
      <w:pPr>
        <w:pStyle w:val="Akapitzlist"/>
        <w:numPr>
          <w:ilvl w:val="0"/>
          <w:numId w:val="26"/>
        </w:numPr>
        <w:autoSpaceDE w:val="0"/>
        <w:autoSpaceDN w:val="0"/>
        <w:adjustRightInd w:val="0"/>
        <w:spacing w:line="360" w:lineRule="auto"/>
        <w:ind w:left="567" w:hanging="283"/>
        <w:jc w:val="both"/>
        <w:rPr>
          <w:rFonts w:eastAsia="Calibri"/>
          <w:color w:val="000000"/>
          <w:sz w:val="22"/>
          <w:szCs w:val="22"/>
        </w:rPr>
      </w:pPr>
      <w:r w:rsidRPr="00A96AF5">
        <w:rPr>
          <w:rFonts w:eastAsia="Calibri"/>
          <w:bCs/>
          <w:color w:val="000000"/>
          <w:sz w:val="22"/>
          <w:szCs w:val="22"/>
        </w:rPr>
        <w:t xml:space="preserve">pkt 13): wykonawcę będącego osobą fizyczną, którego prawomocnie skazano za przestępstwo: </w:t>
      </w:r>
    </w:p>
    <w:p w:rsidR="00A96AF5" w:rsidRPr="00A96AF5" w:rsidRDefault="00A96AF5" w:rsidP="0069682D">
      <w:pPr>
        <w:pStyle w:val="Default"/>
        <w:numPr>
          <w:ilvl w:val="1"/>
          <w:numId w:val="26"/>
        </w:numPr>
        <w:spacing w:line="360" w:lineRule="auto"/>
        <w:ind w:left="851" w:hanging="284"/>
        <w:jc w:val="both"/>
        <w:rPr>
          <w:sz w:val="22"/>
          <w:szCs w:val="22"/>
        </w:rPr>
      </w:pPr>
      <w:r w:rsidRPr="00A96AF5">
        <w:rPr>
          <w:bCs/>
          <w:sz w:val="22"/>
          <w:szCs w:val="22"/>
        </w:rPr>
        <w:t xml:space="preserve">o którym mowa w art. 165a, art. 181–188, art. 189a, art. 218–221, art. 228–230a, art. 250a, art. 258 lub art. 270–309 ustawy z dnia 6 czerwca 1997 r. – Kodeks karny (Dz. U. poz. z 2018 r., poz. 1600 z </w:t>
      </w:r>
      <w:proofErr w:type="spellStart"/>
      <w:r w:rsidRPr="00A96AF5">
        <w:rPr>
          <w:bCs/>
          <w:sz w:val="22"/>
          <w:szCs w:val="22"/>
        </w:rPr>
        <w:t>późn</w:t>
      </w:r>
      <w:proofErr w:type="spellEnd"/>
      <w:r w:rsidRPr="00A96AF5">
        <w:rPr>
          <w:bCs/>
          <w:sz w:val="22"/>
          <w:szCs w:val="22"/>
        </w:rPr>
        <w:t>. zm.) lub art. 46 lub art. 48 ustawy z dnia 25 czerwca 2010 r. o sporcie (</w:t>
      </w:r>
      <w:proofErr w:type="spellStart"/>
      <w:r w:rsidRPr="00A96AF5">
        <w:rPr>
          <w:bCs/>
          <w:sz w:val="22"/>
          <w:szCs w:val="22"/>
        </w:rPr>
        <w:t>t.j</w:t>
      </w:r>
      <w:proofErr w:type="spellEnd"/>
      <w:r w:rsidRPr="00A96AF5">
        <w:rPr>
          <w:bCs/>
          <w:sz w:val="22"/>
          <w:szCs w:val="22"/>
        </w:rPr>
        <w:t xml:space="preserve">. Dz. U. z 2018r. poz. 1263), </w:t>
      </w:r>
    </w:p>
    <w:p w:rsidR="00A96AF5" w:rsidRPr="00A96AF5" w:rsidRDefault="00A96AF5" w:rsidP="0069682D">
      <w:pPr>
        <w:pStyle w:val="Akapitzlist"/>
        <w:numPr>
          <w:ilvl w:val="1"/>
          <w:numId w:val="26"/>
        </w:numPr>
        <w:autoSpaceDE w:val="0"/>
        <w:autoSpaceDN w:val="0"/>
        <w:adjustRightInd w:val="0"/>
        <w:spacing w:line="360" w:lineRule="auto"/>
        <w:ind w:left="851" w:hanging="284"/>
        <w:jc w:val="both"/>
        <w:rPr>
          <w:rFonts w:eastAsia="Calibri"/>
          <w:color w:val="000000"/>
          <w:sz w:val="22"/>
          <w:szCs w:val="22"/>
        </w:rPr>
      </w:pPr>
      <w:r w:rsidRPr="00A96AF5">
        <w:rPr>
          <w:rFonts w:eastAsia="Calibri"/>
          <w:bCs/>
          <w:color w:val="000000"/>
          <w:sz w:val="22"/>
          <w:szCs w:val="22"/>
        </w:rPr>
        <w:t xml:space="preserve">o charakterze terrorystycznym, o którym mowa w art. 115 § 20 ustawy z dnia 6 czerwca 1997 r. – Kodeks karny, </w:t>
      </w:r>
    </w:p>
    <w:p w:rsidR="00A96AF5" w:rsidRPr="00A96AF5" w:rsidRDefault="00A96AF5" w:rsidP="0069682D">
      <w:pPr>
        <w:pStyle w:val="Akapitzlist"/>
        <w:numPr>
          <w:ilvl w:val="1"/>
          <w:numId w:val="26"/>
        </w:numPr>
        <w:autoSpaceDE w:val="0"/>
        <w:autoSpaceDN w:val="0"/>
        <w:adjustRightInd w:val="0"/>
        <w:spacing w:line="360" w:lineRule="auto"/>
        <w:ind w:left="851" w:hanging="284"/>
        <w:jc w:val="both"/>
        <w:rPr>
          <w:rFonts w:eastAsia="Calibri"/>
          <w:color w:val="000000"/>
          <w:sz w:val="22"/>
          <w:szCs w:val="22"/>
        </w:rPr>
      </w:pPr>
      <w:r w:rsidRPr="00A96AF5">
        <w:rPr>
          <w:rFonts w:eastAsia="Calibri"/>
          <w:bCs/>
          <w:color w:val="000000"/>
          <w:sz w:val="22"/>
          <w:szCs w:val="22"/>
        </w:rPr>
        <w:t xml:space="preserve">skarbowe, </w:t>
      </w:r>
    </w:p>
    <w:p w:rsidR="00A96AF5" w:rsidRPr="00A96AF5" w:rsidRDefault="00A96AF5" w:rsidP="0069682D">
      <w:pPr>
        <w:pStyle w:val="Akapitzlist"/>
        <w:numPr>
          <w:ilvl w:val="1"/>
          <w:numId w:val="26"/>
        </w:numPr>
        <w:autoSpaceDE w:val="0"/>
        <w:autoSpaceDN w:val="0"/>
        <w:adjustRightInd w:val="0"/>
        <w:spacing w:line="360" w:lineRule="auto"/>
        <w:ind w:left="851" w:hanging="284"/>
        <w:jc w:val="both"/>
        <w:rPr>
          <w:rFonts w:eastAsia="Calibri"/>
          <w:color w:val="000000"/>
          <w:sz w:val="22"/>
          <w:szCs w:val="22"/>
        </w:rPr>
      </w:pPr>
      <w:r w:rsidRPr="00A96AF5">
        <w:rPr>
          <w:rFonts w:eastAsia="Calibri"/>
          <w:bCs/>
          <w:color w:val="000000"/>
          <w:sz w:val="22"/>
          <w:szCs w:val="22"/>
        </w:rPr>
        <w:t xml:space="preserve">o którym mowa w art. 9 lub art. 10 ustawy z dnia 15 czerwca 2012 r. o skutkach powierzania wykonywania pracy cudzoziemcom przebywającym wbrew przepisom na terytorium Rzeczypospolitej Polskiej (Dz. U. z 2012r. poz. 769); </w:t>
      </w:r>
    </w:p>
    <w:p w:rsidR="00A96AF5" w:rsidRPr="00A96AF5" w:rsidRDefault="00A96AF5" w:rsidP="0069682D">
      <w:pPr>
        <w:pStyle w:val="Akapitzlist"/>
        <w:numPr>
          <w:ilvl w:val="1"/>
          <w:numId w:val="27"/>
        </w:numPr>
        <w:autoSpaceDE w:val="0"/>
        <w:autoSpaceDN w:val="0"/>
        <w:adjustRightInd w:val="0"/>
        <w:spacing w:line="360" w:lineRule="auto"/>
        <w:ind w:left="567" w:hanging="283"/>
        <w:jc w:val="both"/>
        <w:rPr>
          <w:rFonts w:eastAsia="Calibri"/>
          <w:color w:val="000000"/>
          <w:sz w:val="22"/>
          <w:szCs w:val="22"/>
        </w:rPr>
      </w:pPr>
      <w:r w:rsidRPr="00A96AF5">
        <w:rPr>
          <w:rFonts w:eastAsia="Calibri"/>
          <w:bCs/>
          <w:color w:val="000000"/>
          <w:sz w:val="22"/>
          <w:szCs w:val="22"/>
        </w:rPr>
        <w:t xml:space="preserve">pkt 14): 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13 j/w; </w:t>
      </w:r>
    </w:p>
    <w:p w:rsidR="00A96AF5" w:rsidRPr="00A96AF5" w:rsidRDefault="00A96AF5" w:rsidP="0069682D">
      <w:pPr>
        <w:pStyle w:val="Akapitzlist"/>
        <w:numPr>
          <w:ilvl w:val="1"/>
          <w:numId w:val="27"/>
        </w:numPr>
        <w:autoSpaceDE w:val="0"/>
        <w:autoSpaceDN w:val="0"/>
        <w:adjustRightInd w:val="0"/>
        <w:spacing w:line="360" w:lineRule="auto"/>
        <w:ind w:left="588" w:hanging="304"/>
        <w:jc w:val="both"/>
        <w:rPr>
          <w:rFonts w:eastAsia="Calibri"/>
          <w:color w:val="000000"/>
          <w:sz w:val="22"/>
          <w:szCs w:val="22"/>
        </w:rPr>
      </w:pPr>
      <w:r w:rsidRPr="00A96AF5">
        <w:rPr>
          <w:rFonts w:eastAsia="Calibri"/>
          <w:bCs/>
          <w:color w:val="000000"/>
          <w:sz w:val="22"/>
          <w:szCs w:val="22"/>
        </w:rPr>
        <w:t xml:space="preserve">pkt 15): 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 </w:t>
      </w:r>
    </w:p>
    <w:p w:rsidR="00A96AF5" w:rsidRPr="00A96AF5" w:rsidRDefault="00A96AF5" w:rsidP="0069682D">
      <w:pPr>
        <w:pStyle w:val="Akapitzlist"/>
        <w:numPr>
          <w:ilvl w:val="1"/>
          <w:numId w:val="27"/>
        </w:numPr>
        <w:autoSpaceDE w:val="0"/>
        <w:autoSpaceDN w:val="0"/>
        <w:adjustRightInd w:val="0"/>
        <w:spacing w:line="360" w:lineRule="auto"/>
        <w:ind w:left="567" w:hanging="283"/>
        <w:jc w:val="both"/>
        <w:rPr>
          <w:rFonts w:eastAsia="Calibri"/>
          <w:color w:val="000000"/>
          <w:sz w:val="22"/>
          <w:szCs w:val="22"/>
        </w:rPr>
      </w:pPr>
      <w:r w:rsidRPr="00A96AF5">
        <w:rPr>
          <w:rFonts w:eastAsia="Calibri"/>
          <w:bCs/>
          <w:color w:val="000000"/>
          <w:sz w:val="22"/>
          <w:szCs w:val="22"/>
        </w:rPr>
        <w:t xml:space="preserve">pkt 16): wykonawcę, który w wyniku zamierzonego działania lub rażącego niedbalstwa wprowadził zamawiającego w błąd przy przedstawieniu informacji, że nie podlega wykluczeniu, spełnia warunki udziału w postępowaniu lub obiektywne i niedyskryminacyjne kryteria, zwane </w:t>
      </w:r>
      <w:r w:rsidRPr="00A96AF5">
        <w:rPr>
          <w:rFonts w:eastAsia="Calibri"/>
          <w:bCs/>
          <w:color w:val="000000"/>
          <w:sz w:val="22"/>
          <w:szCs w:val="22"/>
        </w:rPr>
        <w:lastRenderedPageBreak/>
        <w:t xml:space="preserve">dalej „kryteriami selekcji”, lub który zataił te informacje lub nie jest w stanie przedstawić wymaganych dokumentów; </w:t>
      </w:r>
    </w:p>
    <w:p w:rsidR="00A96AF5" w:rsidRPr="00A96AF5" w:rsidRDefault="00A96AF5" w:rsidP="0069682D">
      <w:pPr>
        <w:pStyle w:val="Akapitzlist"/>
        <w:numPr>
          <w:ilvl w:val="1"/>
          <w:numId w:val="27"/>
        </w:numPr>
        <w:autoSpaceDE w:val="0"/>
        <w:autoSpaceDN w:val="0"/>
        <w:adjustRightInd w:val="0"/>
        <w:spacing w:line="360" w:lineRule="auto"/>
        <w:ind w:left="567" w:hanging="283"/>
        <w:jc w:val="both"/>
        <w:rPr>
          <w:rFonts w:eastAsia="Calibri"/>
          <w:color w:val="000000"/>
          <w:sz w:val="22"/>
          <w:szCs w:val="22"/>
        </w:rPr>
      </w:pPr>
      <w:r w:rsidRPr="00A96AF5">
        <w:rPr>
          <w:rFonts w:eastAsia="Calibri"/>
          <w:bCs/>
          <w:color w:val="000000"/>
          <w:sz w:val="22"/>
          <w:szCs w:val="22"/>
        </w:rPr>
        <w:t xml:space="preserve">pkt 17): wykonawcę, który w wyniku lekkomyślności lub niedbalstwa przedstawił informacje wprowadzające w błąd zamawiającego, mogące mieć istotny wpływ na decyzje podejmowane przez zamawiającego w postępowaniu o udzielenie zamówienia; </w:t>
      </w:r>
    </w:p>
    <w:p w:rsidR="00A96AF5" w:rsidRPr="00A96AF5" w:rsidRDefault="00A96AF5" w:rsidP="0069682D">
      <w:pPr>
        <w:pStyle w:val="Akapitzlist"/>
        <w:numPr>
          <w:ilvl w:val="1"/>
          <w:numId w:val="27"/>
        </w:numPr>
        <w:autoSpaceDE w:val="0"/>
        <w:autoSpaceDN w:val="0"/>
        <w:adjustRightInd w:val="0"/>
        <w:spacing w:line="360" w:lineRule="auto"/>
        <w:ind w:left="567" w:hanging="283"/>
        <w:jc w:val="both"/>
        <w:rPr>
          <w:rFonts w:eastAsia="Calibri"/>
          <w:color w:val="000000"/>
          <w:sz w:val="22"/>
          <w:szCs w:val="22"/>
        </w:rPr>
      </w:pPr>
      <w:r w:rsidRPr="00A96AF5">
        <w:rPr>
          <w:rFonts w:eastAsia="Calibri"/>
          <w:bCs/>
          <w:color w:val="000000"/>
          <w:sz w:val="22"/>
          <w:szCs w:val="22"/>
        </w:rPr>
        <w:t xml:space="preserve">pkt 18): wykonawcę, który bezprawnie wpływał lub próbował wpłynąć na czynności zamawiającego lub pozyskać informacje poufne, mogące dać mu przewagę w postępowaniu o udzielenie zamówienia; </w:t>
      </w:r>
    </w:p>
    <w:p w:rsidR="00A96AF5" w:rsidRPr="00A96AF5" w:rsidRDefault="00A96AF5" w:rsidP="0069682D">
      <w:pPr>
        <w:pStyle w:val="Akapitzlist"/>
        <w:numPr>
          <w:ilvl w:val="1"/>
          <w:numId w:val="27"/>
        </w:numPr>
        <w:autoSpaceDE w:val="0"/>
        <w:autoSpaceDN w:val="0"/>
        <w:adjustRightInd w:val="0"/>
        <w:spacing w:line="360" w:lineRule="auto"/>
        <w:ind w:left="567" w:hanging="283"/>
        <w:jc w:val="both"/>
        <w:rPr>
          <w:rFonts w:eastAsia="Calibri"/>
          <w:color w:val="000000"/>
          <w:sz w:val="22"/>
          <w:szCs w:val="22"/>
        </w:rPr>
      </w:pPr>
      <w:r w:rsidRPr="00A96AF5">
        <w:rPr>
          <w:rFonts w:eastAsia="Calibri"/>
          <w:bCs/>
          <w:color w:val="000000"/>
          <w:sz w:val="22"/>
          <w:szCs w:val="22"/>
        </w:rPr>
        <w:t xml:space="preserve">pkt 19): 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 </w:t>
      </w:r>
    </w:p>
    <w:p w:rsidR="00A96AF5" w:rsidRPr="00A96AF5" w:rsidRDefault="00A96AF5" w:rsidP="0069682D">
      <w:pPr>
        <w:pStyle w:val="Akapitzlist"/>
        <w:numPr>
          <w:ilvl w:val="1"/>
          <w:numId w:val="27"/>
        </w:numPr>
        <w:autoSpaceDE w:val="0"/>
        <w:autoSpaceDN w:val="0"/>
        <w:adjustRightInd w:val="0"/>
        <w:spacing w:line="360" w:lineRule="auto"/>
        <w:ind w:left="567" w:hanging="283"/>
        <w:jc w:val="both"/>
        <w:rPr>
          <w:rFonts w:eastAsia="Calibri"/>
          <w:color w:val="000000"/>
          <w:sz w:val="22"/>
          <w:szCs w:val="22"/>
        </w:rPr>
      </w:pPr>
      <w:r w:rsidRPr="00A96AF5">
        <w:rPr>
          <w:rFonts w:eastAsia="Calibri"/>
          <w:bCs/>
          <w:color w:val="000000"/>
          <w:sz w:val="22"/>
          <w:szCs w:val="22"/>
        </w:rPr>
        <w:t xml:space="preserve">pkt 20): wykonawcę, który z innymi wykonawcami zawarł porozumienie mające na celu zakłócenie konkurencji między wykonawcami w postępowaniu o udzielenie zamówienia, co zamawiający jest w stanie wykazać za pomocą stosownych środków dowodowych; </w:t>
      </w:r>
    </w:p>
    <w:p w:rsidR="00A96AF5" w:rsidRPr="00A96AF5" w:rsidRDefault="00A96AF5" w:rsidP="0069682D">
      <w:pPr>
        <w:pStyle w:val="Akapitzlist"/>
        <w:numPr>
          <w:ilvl w:val="1"/>
          <w:numId w:val="27"/>
        </w:numPr>
        <w:autoSpaceDE w:val="0"/>
        <w:autoSpaceDN w:val="0"/>
        <w:adjustRightInd w:val="0"/>
        <w:spacing w:line="360" w:lineRule="auto"/>
        <w:ind w:left="567" w:hanging="283"/>
        <w:jc w:val="both"/>
        <w:rPr>
          <w:rFonts w:eastAsia="Calibri"/>
          <w:color w:val="000000"/>
          <w:sz w:val="22"/>
          <w:szCs w:val="22"/>
        </w:rPr>
      </w:pPr>
      <w:r w:rsidRPr="00A96AF5">
        <w:rPr>
          <w:rFonts w:eastAsia="Calibri"/>
          <w:bCs/>
          <w:color w:val="000000"/>
          <w:sz w:val="22"/>
          <w:szCs w:val="22"/>
        </w:rPr>
        <w:t xml:space="preserve">pkt 21): wykonawcę będącego podmiotem zbiorowym, wobec którego sąd orzekł zakaz ubiegania się o zamówienia publiczne na podstawie ustawy z dnia 28 października 2002 r. o odpowiedzialności podmiotów zbiorowych za czyny zabronione pod groźbą kary (Dz. U. z 2018 r. poz. 703); </w:t>
      </w:r>
    </w:p>
    <w:p w:rsidR="00A96AF5" w:rsidRPr="00A96AF5" w:rsidRDefault="00A96AF5" w:rsidP="0069682D">
      <w:pPr>
        <w:pStyle w:val="Akapitzlist"/>
        <w:numPr>
          <w:ilvl w:val="1"/>
          <w:numId w:val="27"/>
        </w:numPr>
        <w:autoSpaceDE w:val="0"/>
        <w:autoSpaceDN w:val="0"/>
        <w:adjustRightInd w:val="0"/>
        <w:spacing w:line="360" w:lineRule="auto"/>
        <w:ind w:left="567" w:hanging="283"/>
        <w:jc w:val="both"/>
        <w:rPr>
          <w:rFonts w:eastAsia="Calibri"/>
          <w:color w:val="000000"/>
          <w:sz w:val="22"/>
          <w:szCs w:val="22"/>
        </w:rPr>
      </w:pPr>
      <w:r w:rsidRPr="00A96AF5">
        <w:rPr>
          <w:rFonts w:eastAsia="Calibri"/>
          <w:bCs/>
          <w:color w:val="000000"/>
          <w:sz w:val="22"/>
          <w:szCs w:val="22"/>
        </w:rPr>
        <w:t xml:space="preserve">pkt 22): wykonawcę, wobec którego orzeczono tytułem środka zapobiegawczego zakaz ubiegania się o zamówienia publiczne; </w:t>
      </w:r>
    </w:p>
    <w:p w:rsidR="00A96AF5" w:rsidRPr="00A96AF5" w:rsidRDefault="00A96AF5" w:rsidP="0069682D">
      <w:pPr>
        <w:pStyle w:val="Tekstpodstawowywcity"/>
        <w:numPr>
          <w:ilvl w:val="1"/>
          <w:numId w:val="27"/>
        </w:numPr>
        <w:tabs>
          <w:tab w:val="left" w:pos="567"/>
          <w:tab w:val="left" w:pos="1134"/>
        </w:tabs>
        <w:spacing w:line="360" w:lineRule="auto"/>
        <w:ind w:left="567" w:hanging="283"/>
        <w:rPr>
          <w:sz w:val="22"/>
          <w:szCs w:val="22"/>
        </w:rPr>
      </w:pPr>
      <w:r w:rsidRPr="00A96AF5">
        <w:rPr>
          <w:rFonts w:eastAsia="Calibri"/>
          <w:bCs/>
          <w:color w:val="000000"/>
          <w:sz w:val="22"/>
          <w:szCs w:val="22"/>
        </w:rPr>
        <w:t>pkt 23): wykonawców, którzy należąc do tej samej grupy kapitałowej, w rozumieniu ustawy z dnia 16 lutego 2007 r. o ochronie konkurencji i konsumentów (</w:t>
      </w:r>
      <w:proofErr w:type="spellStart"/>
      <w:r w:rsidRPr="00A96AF5">
        <w:rPr>
          <w:rFonts w:eastAsia="Calibri"/>
          <w:bCs/>
          <w:color w:val="000000"/>
          <w:sz w:val="22"/>
          <w:szCs w:val="22"/>
        </w:rPr>
        <w:t>t.j</w:t>
      </w:r>
      <w:proofErr w:type="spellEnd"/>
      <w:r w:rsidRPr="00A96AF5">
        <w:rPr>
          <w:rFonts w:eastAsia="Calibri"/>
          <w:bCs/>
          <w:color w:val="000000"/>
          <w:sz w:val="22"/>
          <w:szCs w:val="22"/>
        </w:rPr>
        <w:t xml:space="preserve">. Dz. U. z 2018 r. poz. 798 z </w:t>
      </w:r>
      <w:proofErr w:type="spellStart"/>
      <w:r w:rsidRPr="00A96AF5">
        <w:rPr>
          <w:rFonts w:eastAsia="Calibri"/>
          <w:bCs/>
          <w:color w:val="000000"/>
          <w:sz w:val="22"/>
          <w:szCs w:val="22"/>
        </w:rPr>
        <w:t>późn</w:t>
      </w:r>
      <w:proofErr w:type="spellEnd"/>
      <w:r w:rsidRPr="00A96AF5">
        <w:rPr>
          <w:rFonts w:eastAsia="Calibri"/>
          <w:bCs/>
          <w:color w:val="000000"/>
          <w:sz w:val="22"/>
          <w:szCs w:val="22"/>
        </w:rPr>
        <w:t>. zm.), złożyli odrębne oferty, oferty częściowe, chyba że wykażą, że istniejące między nimi powiązania nie prowadzą do zakłócenia konkurencji w postępowaniu o udzielenie zamówienia.</w:t>
      </w:r>
    </w:p>
    <w:p w:rsidR="00A96AF5" w:rsidRPr="00A96AF5" w:rsidRDefault="00A96AF5" w:rsidP="0069682D">
      <w:pPr>
        <w:pStyle w:val="Tekstpodstawowywcity"/>
        <w:numPr>
          <w:ilvl w:val="0"/>
          <w:numId w:val="23"/>
        </w:numPr>
        <w:tabs>
          <w:tab w:val="left" w:pos="357"/>
          <w:tab w:val="left" w:pos="1134"/>
        </w:tabs>
        <w:spacing w:line="360" w:lineRule="auto"/>
        <w:ind w:left="284" w:hanging="284"/>
        <w:rPr>
          <w:sz w:val="22"/>
          <w:szCs w:val="22"/>
        </w:rPr>
      </w:pPr>
      <w:r w:rsidRPr="00A96AF5">
        <w:rPr>
          <w:sz w:val="22"/>
          <w:szCs w:val="22"/>
        </w:rPr>
        <w:t xml:space="preserve">wykluczenia wykonawcy na podstawie art. 24 ust. 5 ustawy </w:t>
      </w:r>
      <w:proofErr w:type="spellStart"/>
      <w:r w:rsidRPr="00A96AF5">
        <w:rPr>
          <w:sz w:val="22"/>
          <w:szCs w:val="22"/>
        </w:rPr>
        <w:t>pzp</w:t>
      </w:r>
      <w:proofErr w:type="spellEnd"/>
      <w:r w:rsidRPr="00A96AF5">
        <w:rPr>
          <w:sz w:val="22"/>
          <w:szCs w:val="22"/>
        </w:rPr>
        <w:t xml:space="preserve">: </w:t>
      </w:r>
    </w:p>
    <w:p w:rsidR="00A96AF5" w:rsidRPr="00A96AF5" w:rsidRDefault="00A96AF5" w:rsidP="00A96AF5">
      <w:pPr>
        <w:pStyle w:val="Tekstpodstawowywcity"/>
        <w:tabs>
          <w:tab w:val="left" w:pos="357"/>
          <w:tab w:val="left" w:pos="1134"/>
        </w:tabs>
        <w:spacing w:line="360" w:lineRule="auto"/>
        <w:ind w:left="284" w:firstLine="0"/>
        <w:rPr>
          <w:sz w:val="22"/>
          <w:szCs w:val="22"/>
        </w:rPr>
      </w:pPr>
      <w:r w:rsidRPr="00A96AF5">
        <w:rPr>
          <w:sz w:val="22"/>
          <w:szCs w:val="22"/>
        </w:rPr>
        <w:t xml:space="preserve">Zamawiający wykluczy wykonawcę w okolicznościach, o których mowa w art. 24 ust. 5 pkt 1 i 8 ustawy </w:t>
      </w:r>
      <w:proofErr w:type="spellStart"/>
      <w:r w:rsidRPr="00A96AF5">
        <w:rPr>
          <w:sz w:val="22"/>
          <w:szCs w:val="22"/>
        </w:rPr>
        <w:t>pzp</w:t>
      </w:r>
      <w:proofErr w:type="spellEnd"/>
      <w:r w:rsidRPr="00A96AF5">
        <w:rPr>
          <w:sz w:val="22"/>
          <w:szCs w:val="22"/>
        </w:rPr>
        <w:t>, tj. wykonawcę:</w:t>
      </w:r>
    </w:p>
    <w:p w:rsidR="00A96AF5" w:rsidRPr="00A96AF5" w:rsidRDefault="00A96AF5" w:rsidP="00A96AF5">
      <w:pPr>
        <w:pStyle w:val="Tekstpodstawowywcity"/>
        <w:tabs>
          <w:tab w:val="left" w:pos="357"/>
          <w:tab w:val="left" w:pos="1134"/>
        </w:tabs>
        <w:spacing w:line="360" w:lineRule="auto"/>
        <w:ind w:left="284" w:firstLine="0"/>
        <w:rPr>
          <w:sz w:val="22"/>
          <w:szCs w:val="22"/>
        </w:rPr>
      </w:pPr>
      <w:r w:rsidRPr="00A96AF5">
        <w:rPr>
          <w:sz w:val="22"/>
          <w:szCs w:val="22"/>
        </w:rPr>
        <w:t xml:space="preserve">-  pkt 1):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2015r. – Prawo restrukturyzacyjne (Dz. U. poz. 2019r. poz. 243 z </w:t>
      </w:r>
      <w:proofErr w:type="spellStart"/>
      <w:r w:rsidRPr="00A96AF5">
        <w:rPr>
          <w:sz w:val="22"/>
          <w:szCs w:val="22"/>
        </w:rPr>
        <w:t>późn</w:t>
      </w:r>
      <w:proofErr w:type="spellEnd"/>
      <w:r w:rsidRPr="00A96AF5">
        <w:rPr>
          <w:sz w:val="22"/>
          <w:szCs w:val="22"/>
        </w:rPr>
        <w:t xml:space="preserv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w:t>
      </w:r>
      <w:r w:rsidRPr="00A96AF5">
        <w:rPr>
          <w:sz w:val="22"/>
          <w:szCs w:val="22"/>
        </w:rPr>
        <w:lastRenderedPageBreak/>
        <w:t>trybie art. 366 ust. 1 ustawy z dnia 28 lutego 2003r. – Prawo upadłościowe (</w:t>
      </w:r>
      <w:proofErr w:type="spellStart"/>
      <w:r w:rsidRPr="00A96AF5">
        <w:rPr>
          <w:sz w:val="22"/>
          <w:szCs w:val="22"/>
        </w:rPr>
        <w:t>t.j</w:t>
      </w:r>
      <w:proofErr w:type="spellEnd"/>
      <w:r w:rsidRPr="00A96AF5">
        <w:rPr>
          <w:sz w:val="22"/>
          <w:szCs w:val="22"/>
        </w:rPr>
        <w:t>. Dz. U. z 2019r. poz. 498).</w:t>
      </w:r>
    </w:p>
    <w:p w:rsidR="00A96AF5" w:rsidRPr="00A96AF5" w:rsidRDefault="00A96AF5" w:rsidP="00A96AF5">
      <w:pPr>
        <w:pStyle w:val="Tekstpodstawowywcity"/>
        <w:tabs>
          <w:tab w:val="left" w:pos="357"/>
          <w:tab w:val="left" w:pos="1134"/>
        </w:tabs>
        <w:spacing w:line="360" w:lineRule="auto"/>
        <w:ind w:left="284" w:firstLine="0"/>
        <w:rPr>
          <w:sz w:val="22"/>
          <w:szCs w:val="22"/>
        </w:rPr>
      </w:pPr>
      <w:r w:rsidRPr="00A96AF5">
        <w:rPr>
          <w:sz w:val="22"/>
          <w:szCs w:val="22"/>
        </w:rPr>
        <w:t xml:space="preserve">- pkt 8): który naruszył obowiązki dotyczące płatności podatków, opłat lub składek na ubezpieczenia społeczne lub zdrowotne, co zamawiający jest w stanie wykazać za pomocą stosownych środków dowodowych, z wyjątkiem przypadku, o którym mowa w ust. 1 pkt 15 artykułu 24 ustawy </w:t>
      </w:r>
      <w:proofErr w:type="spellStart"/>
      <w:r w:rsidRPr="00A96AF5">
        <w:rPr>
          <w:sz w:val="22"/>
          <w:szCs w:val="22"/>
        </w:rPr>
        <w:t>pzp</w:t>
      </w:r>
      <w:proofErr w:type="spellEnd"/>
      <w:r w:rsidRPr="00A96AF5">
        <w:rPr>
          <w:sz w:val="22"/>
          <w:szCs w:val="22"/>
        </w:rPr>
        <w:t>, chyba że wykonawca dokonał płatności należnych podatków, opłat lub składek na ubezpieczenia społeczne lub zdrowotne wraz z odsetkami lub grzywnami lub zawarł wiążące porozumienie w sprawie spłaty tych należności.</w:t>
      </w:r>
    </w:p>
    <w:p w:rsidR="00A96AF5" w:rsidRPr="00A96AF5" w:rsidRDefault="00A96AF5" w:rsidP="0069682D">
      <w:pPr>
        <w:pStyle w:val="Tekstpodstawowywcity"/>
        <w:numPr>
          <w:ilvl w:val="0"/>
          <w:numId w:val="23"/>
        </w:numPr>
        <w:tabs>
          <w:tab w:val="left" w:pos="357"/>
          <w:tab w:val="left" w:pos="1134"/>
        </w:tabs>
        <w:spacing w:line="360" w:lineRule="auto"/>
        <w:ind w:left="284" w:hanging="284"/>
        <w:rPr>
          <w:sz w:val="22"/>
          <w:szCs w:val="22"/>
        </w:rPr>
      </w:pPr>
      <w:r w:rsidRPr="00A96AF5">
        <w:rPr>
          <w:sz w:val="22"/>
          <w:szCs w:val="22"/>
        </w:rPr>
        <w:t xml:space="preserve">Wykluczenie wykonawcy następuje w przypadkach, o których mowa w art. 24 ust. 7 ustawy </w:t>
      </w:r>
      <w:proofErr w:type="spellStart"/>
      <w:r w:rsidRPr="00A96AF5">
        <w:rPr>
          <w:sz w:val="22"/>
          <w:szCs w:val="22"/>
        </w:rPr>
        <w:t>pzp</w:t>
      </w:r>
      <w:proofErr w:type="spellEnd"/>
      <w:r w:rsidRPr="00A96AF5">
        <w:rPr>
          <w:sz w:val="22"/>
          <w:szCs w:val="22"/>
        </w:rPr>
        <w:t>.</w:t>
      </w:r>
    </w:p>
    <w:p w:rsidR="00A96AF5" w:rsidRPr="00A96AF5" w:rsidRDefault="00A96AF5" w:rsidP="0069682D">
      <w:pPr>
        <w:pStyle w:val="Tekstpodstawowywcity"/>
        <w:numPr>
          <w:ilvl w:val="0"/>
          <w:numId w:val="23"/>
        </w:numPr>
        <w:tabs>
          <w:tab w:val="left" w:pos="357"/>
          <w:tab w:val="left" w:pos="1134"/>
        </w:tabs>
        <w:spacing w:line="360" w:lineRule="auto"/>
        <w:ind w:left="284" w:hanging="284"/>
        <w:rPr>
          <w:sz w:val="22"/>
          <w:szCs w:val="22"/>
        </w:rPr>
      </w:pPr>
      <w:r w:rsidRPr="00A96AF5">
        <w:rPr>
          <w:sz w:val="22"/>
          <w:szCs w:val="22"/>
        </w:rPr>
        <w:t xml:space="preserve">Wykonawca, który podlega wykluczeniu na podstawie art. 24 ust. 1 pkt 13 i 14 oraz 16-20 lub ust. 5 pkt. 1 i 8 ustawy </w:t>
      </w:r>
      <w:proofErr w:type="spellStart"/>
      <w:r w:rsidRPr="00A96AF5">
        <w:rPr>
          <w:sz w:val="22"/>
          <w:szCs w:val="22"/>
        </w:rPr>
        <w:t>pzp</w:t>
      </w:r>
      <w:proofErr w:type="spellEnd"/>
      <w:r w:rsidRPr="00A96AF5">
        <w:rPr>
          <w:sz w:val="22"/>
          <w:szCs w:val="22"/>
        </w:rP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Regulacji, o której mowa w zdaniu pierwszym nie stosuje się, jeżeli wobec wykonawcy, będącego podmiotem zbiorowym, orzeczono prawomocnym wyrokiem sądu zakaz ubiegania się o udzielenie zamówienia oraz nie upłynął określony w tym wyroku okres obowiązywania tego zakazu.</w:t>
      </w:r>
    </w:p>
    <w:p w:rsidR="00A96AF5" w:rsidRPr="00A96AF5" w:rsidRDefault="00A96AF5" w:rsidP="0069682D">
      <w:pPr>
        <w:pStyle w:val="Tekstpodstawowywcity"/>
        <w:numPr>
          <w:ilvl w:val="0"/>
          <w:numId w:val="23"/>
        </w:numPr>
        <w:tabs>
          <w:tab w:val="left" w:pos="357"/>
          <w:tab w:val="left" w:pos="1134"/>
        </w:tabs>
        <w:spacing w:line="360" w:lineRule="auto"/>
        <w:ind w:left="284" w:hanging="284"/>
        <w:rPr>
          <w:sz w:val="22"/>
          <w:szCs w:val="22"/>
        </w:rPr>
      </w:pPr>
      <w:r w:rsidRPr="00A96AF5">
        <w:rPr>
          <w:sz w:val="22"/>
          <w:szCs w:val="22"/>
        </w:rPr>
        <w:t>Wykonawca nie podlega wykluczeniu, jeżeli Zamawiający, uwzględniając wagę i szczególne okoliczności czynu Wykonawcy, uzna za wystarczające dowody przedstawione na podstawie pkt. 2 lit. d) niniejszego ustępu.</w:t>
      </w:r>
    </w:p>
    <w:p w:rsidR="00A96AF5" w:rsidRPr="00A96AF5" w:rsidRDefault="00A96AF5" w:rsidP="0069682D">
      <w:pPr>
        <w:pStyle w:val="Tekstpodstawowywcity"/>
        <w:numPr>
          <w:ilvl w:val="0"/>
          <w:numId w:val="23"/>
        </w:numPr>
        <w:tabs>
          <w:tab w:val="left" w:pos="567"/>
          <w:tab w:val="left" w:pos="1134"/>
        </w:tabs>
        <w:spacing w:line="360" w:lineRule="auto"/>
        <w:ind w:left="284" w:hanging="284"/>
        <w:rPr>
          <w:sz w:val="22"/>
          <w:szCs w:val="22"/>
        </w:rPr>
      </w:pPr>
      <w:r w:rsidRPr="00A96AF5">
        <w:rPr>
          <w:sz w:val="22"/>
          <w:szCs w:val="22"/>
        </w:rPr>
        <w:t xml:space="preserve">Zamawiający może wykluczyć wykonawcę na każdym etapie postępowania o udzielenie zamówienia, uwzględniając przesłanki, o których mowa wyżej. </w:t>
      </w:r>
    </w:p>
    <w:p w:rsidR="00A96AF5" w:rsidRPr="00A96AF5" w:rsidRDefault="00A96AF5" w:rsidP="00A96AF5">
      <w:pPr>
        <w:pStyle w:val="Tekstpodstawowywcity"/>
        <w:spacing w:line="360" w:lineRule="auto"/>
        <w:ind w:left="360" w:firstLine="0"/>
        <w:rPr>
          <w:b/>
          <w:bCs/>
          <w:i/>
          <w:sz w:val="22"/>
          <w:szCs w:val="22"/>
        </w:rPr>
      </w:pPr>
      <w:r w:rsidRPr="00A96AF5">
        <w:rPr>
          <w:b/>
          <w:bCs/>
          <w:i/>
          <w:sz w:val="22"/>
          <w:szCs w:val="22"/>
        </w:rPr>
        <w:t>Ofertę wykonawcy wykluczonego uznaje się za odrzuconą.</w:t>
      </w:r>
    </w:p>
    <w:p w:rsidR="004731E5" w:rsidRPr="00287AFC" w:rsidRDefault="004731E5" w:rsidP="00D34443">
      <w:pPr>
        <w:pStyle w:val="Tekstpodstawowywcity"/>
        <w:spacing w:line="360" w:lineRule="auto"/>
        <w:ind w:left="360" w:firstLine="0"/>
        <w:rPr>
          <w:sz w:val="20"/>
          <w:szCs w:val="20"/>
        </w:rPr>
      </w:pPr>
    </w:p>
    <w:p w:rsidR="00470DA5" w:rsidRPr="003E24D1" w:rsidRDefault="00AF1886" w:rsidP="003E24D1">
      <w:pPr>
        <w:pStyle w:val="Akapitzlist"/>
        <w:numPr>
          <w:ilvl w:val="0"/>
          <w:numId w:val="46"/>
        </w:numPr>
        <w:spacing w:line="360" w:lineRule="auto"/>
        <w:ind w:left="284" w:hanging="284"/>
        <w:jc w:val="both"/>
        <w:rPr>
          <w:b/>
          <w:bCs/>
          <w:sz w:val="22"/>
          <w:szCs w:val="22"/>
        </w:rPr>
      </w:pPr>
      <w:r w:rsidRPr="003E24D1">
        <w:rPr>
          <w:b/>
          <w:bCs/>
          <w:sz w:val="22"/>
          <w:szCs w:val="22"/>
        </w:rPr>
        <w:t>OŚWIADCZENIA I DOKUMENTY, JAKIE ZOBOWIĄZANI SĄ DOSTARCZYĆ WYKONAWCY W CELU WYKAZANIA BRAKU PODSTAW WYKLUCZENIA ORAZ POTWIERDZENIA SPEŁNIENIA WARUNKÓW UDZIAŁU W POSTĘPOWANIU</w:t>
      </w:r>
      <w:r w:rsidR="00151413">
        <w:rPr>
          <w:b/>
          <w:bCs/>
          <w:sz w:val="22"/>
          <w:szCs w:val="22"/>
        </w:rPr>
        <w:t>.</w:t>
      </w:r>
    </w:p>
    <w:p w:rsidR="00A57EAB" w:rsidRPr="00287AFC" w:rsidRDefault="00A57EAB" w:rsidP="00A57EAB">
      <w:pPr>
        <w:spacing w:line="360" w:lineRule="auto"/>
        <w:ind w:left="357"/>
        <w:jc w:val="both"/>
        <w:rPr>
          <w:b/>
          <w:bCs/>
          <w:sz w:val="8"/>
          <w:szCs w:val="8"/>
        </w:rPr>
      </w:pPr>
    </w:p>
    <w:p w:rsidR="000646C8" w:rsidRPr="00E24F64" w:rsidRDefault="000646C8" w:rsidP="0069682D">
      <w:pPr>
        <w:pStyle w:val="Akapitzlist"/>
        <w:numPr>
          <w:ilvl w:val="2"/>
          <w:numId w:val="23"/>
        </w:numPr>
        <w:spacing w:line="360" w:lineRule="auto"/>
        <w:ind w:left="426" w:hanging="426"/>
        <w:jc w:val="both"/>
        <w:rPr>
          <w:b/>
          <w:bCs/>
          <w:color w:val="000000" w:themeColor="text1"/>
          <w:sz w:val="22"/>
          <w:szCs w:val="22"/>
        </w:rPr>
      </w:pPr>
      <w:r w:rsidRPr="00E24F64">
        <w:rPr>
          <w:b/>
          <w:color w:val="000000"/>
          <w:sz w:val="22"/>
          <w:szCs w:val="22"/>
        </w:rPr>
        <w:t xml:space="preserve">Do oferty Wykonawca zobowiązany jest dołączyć aktualne na dzień składania ofert oświadczenie stanowiące wstępne potwierdzenie, </w:t>
      </w:r>
      <w:r w:rsidRPr="00E24F64">
        <w:rPr>
          <w:color w:val="000000"/>
          <w:sz w:val="22"/>
          <w:szCs w:val="22"/>
        </w:rPr>
        <w:t xml:space="preserve">że Wykonawca </w:t>
      </w:r>
      <w:r w:rsidRPr="00E24F64">
        <w:rPr>
          <w:sz w:val="22"/>
          <w:szCs w:val="22"/>
        </w:rPr>
        <w:t>nie podlega wykluczeniu z postępowania oraz spełnia warunki udziału w postępowaniu</w:t>
      </w:r>
      <w:r w:rsidRPr="00E24F64">
        <w:rPr>
          <w:color w:val="FF0000"/>
          <w:sz w:val="22"/>
          <w:szCs w:val="22"/>
        </w:rPr>
        <w:t xml:space="preserve"> </w:t>
      </w:r>
      <w:r w:rsidRPr="00E24F64">
        <w:rPr>
          <w:color w:val="000000" w:themeColor="text1"/>
          <w:sz w:val="22"/>
          <w:szCs w:val="22"/>
        </w:rPr>
        <w:t xml:space="preserve">(w formie jednolitego europejskiego dokumentu zamówienia sporządzonego zgodnie ze wzorem standardowego formularza określonego w rozporządzeniu </w:t>
      </w:r>
      <w:r>
        <w:rPr>
          <w:color w:val="000000" w:themeColor="text1"/>
          <w:sz w:val="22"/>
          <w:szCs w:val="22"/>
        </w:rPr>
        <w:t>wykonawczym Komisji E</w:t>
      </w:r>
      <w:r w:rsidRPr="00E24F64">
        <w:rPr>
          <w:color w:val="000000" w:themeColor="text1"/>
          <w:sz w:val="22"/>
          <w:szCs w:val="22"/>
        </w:rPr>
        <w:t>uropejskiej wydanym na podstawie art. 59 ust. 2 dyrektywy 2014/24/EU, zwanego dalej „jednolitym dokumentem” lub „JEDZ”). Wykonawca zobowiązany jest złożyć zamawiającemu JEDZ w postaci elektronicznej opatrzonej kwalifikowanym podpisem elektronicznym wraz z ofertą. Wykonawca wypełnia JEDZ, tworząc dokument elektroniczny. Może korzystać z narzędzia ESPD lub innych dostępnych narzędzi lub oprogramowania, które umożliwiają wypełnienie JEDZ i utworzenie dokumentu elektronicznego.</w:t>
      </w:r>
    </w:p>
    <w:p w:rsidR="000646C8" w:rsidRPr="00E24F64" w:rsidRDefault="000646C8" w:rsidP="000646C8">
      <w:pPr>
        <w:pStyle w:val="Akapitzlist"/>
        <w:spacing w:line="360" w:lineRule="auto"/>
        <w:ind w:left="426"/>
        <w:jc w:val="both"/>
        <w:rPr>
          <w:b/>
          <w:bCs/>
          <w:color w:val="000000" w:themeColor="text1"/>
          <w:sz w:val="22"/>
          <w:szCs w:val="22"/>
        </w:rPr>
      </w:pPr>
      <w:r w:rsidRPr="00E24F64">
        <w:rPr>
          <w:b/>
          <w:color w:val="000000"/>
          <w:sz w:val="22"/>
          <w:szCs w:val="22"/>
        </w:rPr>
        <w:t xml:space="preserve">W zakresie „części IV kryteria kwalifikacji” JEDZ, Wykonawca może ograniczyć się do wypełnienia sekcji </w:t>
      </w:r>
      <w:r w:rsidRPr="005649BE">
        <w:rPr>
          <w:rFonts w:ascii="Bookman Old Style" w:hAnsi="Bookman Old Style"/>
          <w:b/>
          <w:color w:val="000000"/>
          <w:sz w:val="22"/>
          <w:szCs w:val="22"/>
        </w:rPr>
        <w:t></w:t>
      </w:r>
      <w:r w:rsidRPr="00E24F64">
        <w:rPr>
          <w:color w:val="000000" w:themeColor="text1"/>
          <w:sz w:val="22"/>
          <w:szCs w:val="22"/>
        </w:rPr>
        <w:t>, w takim przypadku wykonawca nie wypełnia żadnej z pozostałych sekcji (A-D) w części IV JEDZ.</w:t>
      </w:r>
    </w:p>
    <w:p w:rsidR="000646C8" w:rsidRPr="00E24F64" w:rsidRDefault="000646C8" w:rsidP="0069682D">
      <w:pPr>
        <w:pStyle w:val="Tekstpodstawowywcity"/>
        <w:numPr>
          <w:ilvl w:val="0"/>
          <w:numId w:val="39"/>
        </w:numPr>
        <w:spacing w:line="360" w:lineRule="auto"/>
        <w:ind w:left="426" w:hanging="426"/>
        <w:rPr>
          <w:color w:val="000000" w:themeColor="text1"/>
          <w:sz w:val="22"/>
          <w:szCs w:val="22"/>
        </w:rPr>
      </w:pPr>
      <w:r w:rsidRPr="00E24F64">
        <w:rPr>
          <w:bCs/>
          <w:color w:val="000000" w:themeColor="text1"/>
          <w:sz w:val="22"/>
          <w:szCs w:val="22"/>
        </w:rPr>
        <w:t xml:space="preserve">W przypadku wspólnego ubiegania się o zamówienie przez wykonawców, jednolity dokument, o którym mowa w pkt </w:t>
      </w:r>
      <w:r w:rsidRPr="00E24F64">
        <w:rPr>
          <w:bCs/>
          <w:sz w:val="22"/>
          <w:szCs w:val="22"/>
        </w:rPr>
        <w:t>1</w:t>
      </w:r>
      <w:r w:rsidRPr="00E24F64">
        <w:rPr>
          <w:bCs/>
          <w:color w:val="000000" w:themeColor="text1"/>
          <w:sz w:val="22"/>
          <w:szCs w:val="22"/>
        </w:rPr>
        <w:t xml:space="preserve"> niniejszego ustępu składa każdy z wykonawców wspólnie ubiegających się o zamówienie. Dokumenty te potwierdzają spełnienie warunków udziału w postępowaniu oraz brak podstaw do wykluczenia w zakresie, w którym każdy z wykonawców wykazuje spełnianie warunków udziału w postępowaniu oraz brak podstaw wykluczenia.</w:t>
      </w:r>
    </w:p>
    <w:p w:rsidR="000646C8" w:rsidRPr="00E24F64" w:rsidRDefault="000646C8" w:rsidP="0069682D">
      <w:pPr>
        <w:pStyle w:val="Tekstpodstawowywcity"/>
        <w:numPr>
          <w:ilvl w:val="0"/>
          <w:numId w:val="39"/>
        </w:numPr>
        <w:spacing w:line="360" w:lineRule="auto"/>
        <w:ind w:left="426" w:hanging="426"/>
        <w:rPr>
          <w:b/>
          <w:color w:val="000000" w:themeColor="text1"/>
          <w:sz w:val="22"/>
          <w:szCs w:val="22"/>
        </w:rPr>
      </w:pPr>
      <w:r w:rsidRPr="00E24F64">
        <w:rPr>
          <w:b/>
          <w:color w:val="000000" w:themeColor="text1"/>
          <w:sz w:val="22"/>
          <w:szCs w:val="22"/>
        </w:rPr>
        <w:t xml:space="preserve">Wykonawca, w terminie 3 dni od dnia zamieszczenia na stronie internetowej zamawiającego informacji, o której mowa w art. 86 ust. 5 ustawy </w:t>
      </w:r>
      <w:proofErr w:type="spellStart"/>
      <w:r w:rsidRPr="00E24F64">
        <w:rPr>
          <w:b/>
          <w:color w:val="000000" w:themeColor="text1"/>
          <w:sz w:val="22"/>
          <w:szCs w:val="22"/>
        </w:rPr>
        <w:t>pzp</w:t>
      </w:r>
      <w:proofErr w:type="spellEnd"/>
      <w:r w:rsidRPr="00E24F64">
        <w:rPr>
          <w:b/>
          <w:color w:val="000000" w:themeColor="text1"/>
          <w:sz w:val="22"/>
          <w:szCs w:val="22"/>
        </w:rPr>
        <w:t xml:space="preserve">, przekazuje zamawiającemu oświadczenie o przynależności lub braku przynależności do tej samej grupy kapitałowej, o której mowa w art. 24 ust. 1 pkt 23 ustawy </w:t>
      </w:r>
      <w:proofErr w:type="spellStart"/>
      <w:r w:rsidRPr="00E24F64">
        <w:rPr>
          <w:b/>
          <w:color w:val="000000" w:themeColor="text1"/>
          <w:sz w:val="22"/>
          <w:szCs w:val="22"/>
        </w:rPr>
        <w:t>Pzp</w:t>
      </w:r>
      <w:proofErr w:type="spellEnd"/>
      <w:r w:rsidRPr="00E24F64">
        <w:rPr>
          <w:b/>
          <w:color w:val="000000" w:themeColor="text1"/>
          <w:sz w:val="22"/>
          <w:szCs w:val="22"/>
        </w:rPr>
        <w:t>. Wraz ze złożeniem oświadczenia, wykonawca może przedstawić dowody, że powiązania z innym wykonawcą, nie prowadzą do zakłócenia konkurencji w postępowaniu o udzielenie zamówienia.</w:t>
      </w:r>
      <w:r>
        <w:rPr>
          <w:b/>
          <w:color w:val="000000" w:themeColor="text1"/>
          <w:sz w:val="22"/>
          <w:szCs w:val="22"/>
        </w:rPr>
        <w:t xml:space="preserve"> </w:t>
      </w:r>
      <w:r>
        <w:rPr>
          <w:color w:val="000000" w:themeColor="text1"/>
          <w:sz w:val="22"/>
          <w:szCs w:val="22"/>
        </w:rPr>
        <w:t xml:space="preserve">Propozycja </w:t>
      </w:r>
      <w:r w:rsidRPr="00E24F64">
        <w:rPr>
          <w:sz w:val="22"/>
          <w:szCs w:val="22"/>
        </w:rPr>
        <w:t xml:space="preserve">treści oświadczenia została zamieszczona w Załączniku Nr </w:t>
      </w:r>
      <w:r>
        <w:rPr>
          <w:sz w:val="22"/>
          <w:szCs w:val="22"/>
        </w:rPr>
        <w:t>5</w:t>
      </w:r>
      <w:r w:rsidRPr="00E24F64">
        <w:rPr>
          <w:sz w:val="22"/>
          <w:szCs w:val="22"/>
        </w:rPr>
        <w:t xml:space="preserve"> Rozdział II SIWZ.</w:t>
      </w:r>
    </w:p>
    <w:p w:rsidR="000646C8" w:rsidRPr="00E24F64" w:rsidRDefault="000646C8" w:rsidP="0069682D">
      <w:pPr>
        <w:pStyle w:val="Tekstpodstawowywcity"/>
        <w:numPr>
          <w:ilvl w:val="0"/>
          <w:numId w:val="39"/>
        </w:numPr>
        <w:tabs>
          <w:tab w:val="left" w:pos="851"/>
        </w:tabs>
        <w:spacing w:line="360" w:lineRule="auto"/>
        <w:ind w:left="426" w:hanging="426"/>
        <w:rPr>
          <w:bCs/>
          <w:color w:val="000000" w:themeColor="text1"/>
          <w:sz w:val="22"/>
          <w:szCs w:val="22"/>
        </w:rPr>
      </w:pPr>
      <w:r w:rsidRPr="00E24F64">
        <w:rPr>
          <w:bCs/>
          <w:color w:val="000000" w:themeColor="text1"/>
          <w:sz w:val="22"/>
          <w:szCs w:val="22"/>
        </w:rPr>
        <w:t xml:space="preserve">Zamawiający przed udzieleniem zamówienia, wezwie wykonawcę, którego oferta została oceniona najwyżej, do złożenia w wyznaczonym, nie krótszym niż 10 dni, terminie aktualnych na dzień złożenia oświadczeń lub dokumentów, potwierdzających okoliczności, o których mowa w art. 25 ust. 1 ustawy </w:t>
      </w:r>
      <w:proofErr w:type="spellStart"/>
      <w:r w:rsidRPr="00E24F64">
        <w:rPr>
          <w:bCs/>
          <w:color w:val="000000" w:themeColor="text1"/>
          <w:sz w:val="22"/>
          <w:szCs w:val="22"/>
        </w:rPr>
        <w:t>pzp</w:t>
      </w:r>
      <w:proofErr w:type="spellEnd"/>
      <w:r w:rsidRPr="00E24F64">
        <w:rPr>
          <w:bCs/>
          <w:color w:val="000000" w:themeColor="text1"/>
          <w:sz w:val="22"/>
          <w:szCs w:val="22"/>
        </w:rPr>
        <w:t>.</w:t>
      </w:r>
    </w:p>
    <w:p w:rsidR="000646C8" w:rsidRPr="00E24F64" w:rsidRDefault="000646C8" w:rsidP="0069682D">
      <w:pPr>
        <w:pStyle w:val="Tekstpodstawowywcity"/>
        <w:numPr>
          <w:ilvl w:val="0"/>
          <w:numId w:val="39"/>
        </w:numPr>
        <w:tabs>
          <w:tab w:val="left" w:pos="851"/>
        </w:tabs>
        <w:spacing w:line="360" w:lineRule="auto"/>
        <w:ind w:left="426" w:hanging="426"/>
        <w:rPr>
          <w:bCs/>
          <w:color w:val="000000" w:themeColor="text1"/>
          <w:sz w:val="22"/>
          <w:szCs w:val="22"/>
        </w:rPr>
      </w:pPr>
      <w:r w:rsidRPr="00E24F64">
        <w:rPr>
          <w:bCs/>
          <w:color w:val="000000" w:themeColor="text1"/>
          <w:sz w:val="22"/>
          <w:szCs w:val="22"/>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w:t>
      </w:r>
      <w:r w:rsidR="0097257A">
        <w:rPr>
          <w:bCs/>
          <w:color w:val="000000" w:themeColor="text1"/>
          <w:sz w:val="22"/>
          <w:szCs w:val="22"/>
        </w:rPr>
        <w:t xml:space="preserve"> spełniają warunki udziału w postępowaniu,</w:t>
      </w:r>
      <w:r w:rsidRPr="00E24F64">
        <w:rPr>
          <w:bCs/>
          <w:color w:val="000000" w:themeColor="text1"/>
          <w:sz w:val="22"/>
          <w:szCs w:val="22"/>
        </w:rPr>
        <w:t xml:space="preserve"> a jeżeli zachodzą uzasadnione podstawy do uznania, że złożone uprzednio oświadczenia lub dokumenty nie są już aktualne, do złożenia aktualnych oświadczeń lub dokumentów.</w:t>
      </w:r>
    </w:p>
    <w:p w:rsidR="000646C8" w:rsidRPr="00E24F64" w:rsidRDefault="000646C8" w:rsidP="0069682D">
      <w:pPr>
        <w:pStyle w:val="Tekstpodstawowywcity"/>
        <w:numPr>
          <w:ilvl w:val="0"/>
          <w:numId w:val="39"/>
        </w:numPr>
        <w:shd w:val="clear" w:color="auto" w:fill="FFFFFF" w:themeFill="background1"/>
        <w:spacing w:line="360" w:lineRule="auto"/>
        <w:ind w:left="426" w:hanging="426"/>
        <w:rPr>
          <w:color w:val="000000" w:themeColor="text1"/>
          <w:sz w:val="22"/>
          <w:szCs w:val="22"/>
        </w:rPr>
      </w:pPr>
      <w:r w:rsidRPr="00E24F64">
        <w:rPr>
          <w:color w:val="000000" w:themeColor="text1"/>
          <w:sz w:val="22"/>
          <w:szCs w:val="22"/>
        </w:rPr>
        <w:t xml:space="preserve">Zamawiający, zgodnie z art. 24 aa ustawy </w:t>
      </w:r>
      <w:proofErr w:type="spellStart"/>
      <w:r w:rsidRPr="00E24F64">
        <w:rPr>
          <w:color w:val="000000" w:themeColor="text1"/>
          <w:sz w:val="22"/>
          <w:szCs w:val="22"/>
        </w:rPr>
        <w:t>pzp</w:t>
      </w:r>
      <w:proofErr w:type="spellEnd"/>
      <w:r w:rsidRPr="00E24F64">
        <w:rPr>
          <w:color w:val="000000" w:themeColor="text1"/>
          <w:sz w:val="22"/>
          <w:szCs w:val="22"/>
        </w:rPr>
        <w:t>, przewiduje możliwość w pierwszej kolejności dokonania oceny ofert, a następnie zbadania czy wykonawca, którego oferta została oceniona jako najkorzystniejsza nie podlega wykluczeniu</w:t>
      </w:r>
      <w:r w:rsidR="0097257A">
        <w:rPr>
          <w:color w:val="000000" w:themeColor="text1"/>
          <w:sz w:val="22"/>
          <w:szCs w:val="22"/>
        </w:rPr>
        <w:t xml:space="preserve"> oraz spełnia warunki udziału w postepowaniu</w:t>
      </w:r>
      <w:r w:rsidRPr="00E24F64">
        <w:rPr>
          <w:color w:val="000000" w:themeColor="text1"/>
          <w:sz w:val="22"/>
          <w:szCs w:val="22"/>
        </w:rPr>
        <w:t>.</w:t>
      </w:r>
    </w:p>
    <w:p w:rsidR="000646C8" w:rsidRPr="00E24F64" w:rsidRDefault="000646C8" w:rsidP="0069682D">
      <w:pPr>
        <w:pStyle w:val="Tekstpodstawowywcity"/>
        <w:numPr>
          <w:ilvl w:val="0"/>
          <w:numId w:val="39"/>
        </w:numPr>
        <w:shd w:val="clear" w:color="auto" w:fill="FFFFFF" w:themeFill="background1"/>
        <w:spacing w:line="360" w:lineRule="auto"/>
        <w:ind w:left="426" w:hanging="426"/>
        <w:rPr>
          <w:color w:val="000000" w:themeColor="text1"/>
          <w:sz w:val="22"/>
          <w:szCs w:val="22"/>
        </w:rPr>
      </w:pPr>
      <w:r w:rsidRPr="00E24F64">
        <w:rPr>
          <w:color w:val="000000" w:themeColor="text1"/>
          <w:sz w:val="22"/>
          <w:szCs w:val="22"/>
        </w:rPr>
        <w:t>Na wezwanie, o którym mowa w pkt. 4 niniejszego ustępu, wykonawca zobowiązany jest do złożenia następujących dokumentów:</w:t>
      </w:r>
    </w:p>
    <w:p w:rsidR="000646C8" w:rsidRPr="0029327C" w:rsidRDefault="000646C8" w:rsidP="0069682D">
      <w:pPr>
        <w:pStyle w:val="Tekstpodstawowywcity"/>
        <w:numPr>
          <w:ilvl w:val="0"/>
          <w:numId w:val="37"/>
        </w:numPr>
        <w:shd w:val="clear" w:color="auto" w:fill="FFFFFF" w:themeFill="background1"/>
        <w:spacing w:line="360" w:lineRule="auto"/>
        <w:rPr>
          <w:color w:val="000000" w:themeColor="text1"/>
          <w:sz w:val="22"/>
          <w:szCs w:val="22"/>
        </w:rPr>
      </w:pPr>
      <w:r w:rsidRPr="0029327C">
        <w:rPr>
          <w:color w:val="000000" w:themeColor="text1"/>
          <w:sz w:val="22"/>
          <w:szCs w:val="22"/>
        </w:rPr>
        <w:t xml:space="preserve">w celu potwierdzenia spełnienia przez wykonawcę warunków udziału w postępowaniu, dotyczących kompetencji lub uprawnień do prowadzenia określonej działalności zawodowej: </w:t>
      </w:r>
      <w:r w:rsidR="001B1925" w:rsidRPr="0029327C">
        <w:rPr>
          <w:b/>
          <w:color w:val="000000" w:themeColor="text1"/>
          <w:sz w:val="22"/>
          <w:szCs w:val="22"/>
        </w:rPr>
        <w:t>licencję na wykonywanie krajowego transportu osób zgodnie z przepisami ustawy z dnia 6 września 2001 r. o transporcie drogowym (Dz.U. z 2019 r. poz. 58),</w:t>
      </w:r>
    </w:p>
    <w:p w:rsidR="000646C8" w:rsidRPr="00E24F64" w:rsidRDefault="000646C8" w:rsidP="0069682D">
      <w:pPr>
        <w:pStyle w:val="Tekstpodstawowywcity"/>
        <w:numPr>
          <w:ilvl w:val="0"/>
          <w:numId w:val="37"/>
        </w:numPr>
        <w:shd w:val="clear" w:color="auto" w:fill="FFFFFF" w:themeFill="background1"/>
        <w:spacing w:line="360" w:lineRule="auto"/>
        <w:rPr>
          <w:color w:val="000000" w:themeColor="text1"/>
          <w:sz w:val="22"/>
          <w:szCs w:val="22"/>
        </w:rPr>
      </w:pPr>
      <w:r w:rsidRPr="00E24F64">
        <w:rPr>
          <w:color w:val="000000" w:themeColor="text1"/>
          <w:sz w:val="22"/>
          <w:szCs w:val="22"/>
        </w:rPr>
        <w:t xml:space="preserve">w celu potwierdzenia spełnienia przez wykonawcę warunków udziału w postępowaniu, dotyczących sytuacji ekonomicznej lub finansowej: </w:t>
      </w:r>
      <w:r w:rsidRPr="00E24F64">
        <w:rPr>
          <w:b/>
          <w:color w:val="000000" w:themeColor="text1"/>
          <w:sz w:val="22"/>
          <w:szCs w:val="22"/>
        </w:rPr>
        <w:t>nie dotyczy</w:t>
      </w:r>
    </w:p>
    <w:p w:rsidR="000646C8" w:rsidRPr="00E24F64" w:rsidRDefault="000646C8" w:rsidP="0069682D">
      <w:pPr>
        <w:pStyle w:val="Tekstpodstawowywcity"/>
        <w:numPr>
          <w:ilvl w:val="0"/>
          <w:numId w:val="37"/>
        </w:numPr>
        <w:shd w:val="clear" w:color="auto" w:fill="FFFFFF" w:themeFill="background1"/>
        <w:spacing w:line="360" w:lineRule="auto"/>
        <w:rPr>
          <w:color w:val="000000" w:themeColor="text1"/>
          <w:sz w:val="22"/>
          <w:szCs w:val="22"/>
        </w:rPr>
      </w:pPr>
      <w:r w:rsidRPr="00E24F64">
        <w:rPr>
          <w:color w:val="000000" w:themeColor="text1"/>
          <w:sz w:val="22"/>
          <w:szCs w:val="22"/>
        </w:rPr>
        <w:t xml:space="preserve">w celu potwierdzenia spełnienia przez wykonawcę warunków udziału w postępowaniu, dotyczących zdolności technicznej lub zawodowej: </w:t>
      </w:r>
      <w:r w:rsidRPr="00E24F64">
        <w:rPr>
          <w:b/>
          <w:color w:val="000000" w:themeColor="text1"/>
          <w:sz w:val="22"/>
          <w:szCs w:val="22"/>
        </w:rPr>
        <w:t>nie dotyczy</w:t>
      </w:r>
    </w:p>
    <w:p w:rsidR="000646C8" w:rsidRPr="00E24F64" w:rsidRDefault="000646C8" w:rsidP="0069682D">
      <w:pPr>
        <w:pStyle w:val="Akapitzlist"/>
        <w:numPr>
          <w:ilvl w:val="0"/>
          <w:numId w:val="37"/>
        </w:numPr>
        <w:autoSpaceDE w:val="0"/>
        <w:autoSpaceDN w:val="0"/>
        <w:adjustRightInd w:val="0"/>
        <w:spacing w:line="360" w:lineRule="auto"/>
        <w:jc w:val="both"/>
        <w:rPr>
          <w:rFonts w:eastAsia="Calibri"/>
          <w:color w:val="000000" w:themeColor="text1"/>
          <w:sz w:val="22"/>
          <w:szCs w:val="22"/>
        </w:rPr>
      </w:pPr>
      <w:r w:rsidRPr="00E24F64">
        <w:rPr>
          <w:rFonts w:eastAsia="Calibri"/>
          <w:color w:val="000000" w:themeColor="text1"/>
          <w:sz w:val="22"/>
          <w:szCs w:val="22"/>
        </w:rPr>
        <w:t>w celu potwierdzenia braku podstaw wykluczenia wykonawcy z udziału w postępowaniu:</w:t>
      </w:r>
    </w:p>
    <w:p w:rsidR="000646C8" w:rsidRPr="00E24F64" w:rsidRDefault="000646C8" w:rsidP="0069682D">
      <w:pPr>
        <w:pStyle w:val="Akapitzlist"/>
        <w:numPr>
          <w:ilvl w:val="0"/>
          <w:numId w:val="38"/>
        </w:numPr>
        <w:autoSpaceDE w:val="0"/>
        <w:autoSpaceDN w:val="0"/>
        <w:adjustRightInd w:val="0"/>
        <w:spacing w:line="360" w:lineRule="auto"/>
        <w:ind w:left="709" w:hanging="142"/>
        <w:jc w:val="both"/>
        <w:rPr>
          <w:rFonts w:eastAsia="Calibri"/>
          <w:color w:val="000000" w:themeColor="text1"/>
          <w:sz w:val="22"/>
          <w:szCs w:val="22"/>
        </w:rPr>
      </w:pPr>
      <w:r w:rsidRPr="00E24F64">
        <w:rPr>
          <w:rFonts w:eastAsia="Calibri"/>
          <w:color w:val="000000" w:themeColor="text1"/>
          <w:sz w:val="22"/>
          <w:szCs w:val="22"/>
        </w:rPr>
        <w:t xml:space="preserve">informacji z Krajowego Rejestru Karnego w zakresie określonym w art. 24 ust. 1 pkt 13, 14 i 21 ustawy </w:t>
      </w:r>
      <w:proofErr w:type="spellStart"/>
      <w:r w:rsidRPr="00E24F64">
        <w:rPr>
          <w:rFonts w:eastAsia="Calibri"/>
          <w:color w:val="000000" w:themeColor="text1"/>
          <w:sz w:val="22"/>
          <w:szCs w:val="22"/>
        </w:rPr>
        <w:t>pzp</w:t>
      </w:r>
      <w:proofErr w:type="spellEnd"/>
      <w:r w:rsidRPr="00E24F64">
        <w:rPr>
          <w:rFonts w:eastAsia="Calibri"/>
          <w:color w:val="000000" w:themeColor="text1"/>
          <w:sz w:val="22"/>
          <w:szCs w:val="22"/>
        </w:rPr>
        <w:t>, wystawionej nie wcześniej niż 6 miesięcy przed upływem terminu składania ofert;</w:t>
      </w:r>
    </w:p>
    <w:p w:rsidR="000646C8" w:rsidRPr="00E24F64" w:rsidRDefault="000646C8" w:rsidP="0069682D">
      <w:pPr>
        <w:pStyle w:val="Akapitzlist"/>
        <w:numPr>
          <w:ilvl w:val="0"/>
          <w:numId w:val="38"/>
        </w:numPr>
        <w:autoSpaceDE w:val="0"/>
        <w:autoSpaceDN w:val="0"/>
        <w:adjustRightInd w:val="0"/>
        <w:spacing w:line="360" w:lineRule="auto"/>
        <w:ind w:left="709" w:hanging="142"/>
        <w:jc w:val="both"/>
        <w:rPr>
          <w:rFonts w:eastAsia="Calibri"/>
          <w:color w:val="000000" w:themeColor="text1"/>
          <w:sz w:val="22"/>
          <w:szCs w:val="22"/>
        </w:rPr>
      </w:pPr>
      <w:r w:rsidRPr="00E24F64">
        <w:rPr>
          <w:rFonts w:eastAsia="Calibri"/>
          <w:color w:val="000000" w:themeColor="text1"/>
          <w:sz w:val="22"/>
          <w:szCs w:val="22"/>
        </w:rPr>
        <w:t>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0646C8" w:rsidRPr="00E24F64" w:rsidRDefault="000646C8" w:rsidP="0069682D">
      <w:pPr>
        <w:pStyle w:val="Akapitzlist"/>
        <w:numPr>
          <w:ilvl w:val="0"/>
          <w:numId w:val="38"/>
        </w:numPr>
        <w:autoSpaceDE w:val="0"/>
        <w:autoSpaceDN w:val="0"/>
        <w:adjustRightInd w:val="0"/>
        <w:spacing w:line="360" w:lineRule="auto"/>
        <w:ind w:left="709" w:hanging="142"/>
        <w:jc w:val="both"/>
        <w:rPr>
          <w:rFonts w:eastAsia="Calibri"/>
          <w:color w:val="000000" w:themeColor="text1"/>
          <w:sz w:val="22"/>
          <w:szCs w:val="22"/>
        </w:rPr>
      </w:pPr>
      <w:r w:rsidRPr="00E24F64">
        <w:rPr>
          <w:rFonts w:eastAsia="Calibri"/>
          <w:color w:val="000000" w:themeColor="text1"/>
          <w:sz w:val="22"/>
          <w:szCs w:val="22"/>
        </w:rPr>
        <w:t>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0646C8" w:rsidRPr="00E24F64" w:rsidRDefault="000646C8" w:rsidP="0069682D">
      <w:pPr>
        <w:pStyle w:val="Akapitzlist"/>
        <w:numPr>
          <w:ilvl w:val="0"/>
          <w:numId w:val="38"/>
        </w:numPr>
        <w:autoSpaceDE w:val="0"/>
        <w:autoSpaceDN w:val="0"/>
        <w:adjustRightInd w:val="0"/>
        <w:spacing w:line="360" w:lineRule="auto"/>
        <w:ind w:left="709" w:hanging="142"/>
        <w:jc w:val="both"/>
        <w:rPr>
          <w:rFonts w:eastAsia="Calibri"/>
          <w:color w:val="000000" w:themeColor="text1"/>
          <w:sz w:val="22"/>
          <w:szCs w:val="22"/>
        </w:rPr>
      </w:pPr>
      <w:r w:rsidRPr="00E24F64">
        <w:rPr>
          <w:rFonts w:eastAsia="Calibri"/>
          <w:color w:val="000000" w:themeColor="text1"/>
          <w:sz w:val="22"/>
          <w:szCs w:val="22"/>
        </w:rPr>
        <w:t>odpisu z właściwego rejestru lub z centralnej ewidencji i informacji o działalności gospodarczej, jeżeli odrębne przepisy wymagają wpisu do rejestru lub ewidencji, w celu potwierdzenia braku podstaw wykluczenia na podstawie art. 24 ust. 5 pkt 1 ustawy;</w:t>
      </w:r>
    </w:p>
    <w:p w:rsidR="000646C8" w:rsidRPr="00E24F64" w:rsidRDefault="000646C8" w:rsidP="0069682D">
      <w:pPr>
        <w:pStyle w:val="Akapitzlist"/>
        <w:numPr>
          <w:ilvl w:val="0"/>
          <w:numId w:val="38"/>
        </w:numPr>
        <w:autoSpaceDE w:val="0"/>
        <w:autoSpaceDN w:val="0"/>
        <w:adjustRightInd w:val="0"/>
        <w:spacing w:line="360" w:lineRule="auto"/>
        <w:ind w:left="709" w:hanging="142"/>
        <w:jc w:val="both"/>
        <w:rPr>
          <w:rFonts w:eastAsia="Calibri"/>
          <w:color w:val="000000" w:themeColor="text1"/>
          <w:sz w:val="22"/>
          <w:szCs w:val="22"/>
        </w:rPr>
      </w:pPr>
      <w:r w:rsidRPr="00E24F64">
        <w:rPr>
          <w:rFonts w:eastAsia="Calibri"/>
          <w:color w:val="000000" w:themeColor="text1"/>
          <w:sz w:val="22"/>
          <w:szCs w:val="22"/>
        </w:rPr>
        <w:t>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wg załącznika nr 2 do oferty;</w:t>
      </w:r>
    </w:p>
    <w:p w:rsidR="000646C8" w:rsidRPr="00E24F64" w:rsidRDefault="000646C8" w:rsidP="0069682D">
      <w:pPr>
        <w:pStyle w:val="Akapitzlist"/>
        <w:numPr>
          <w:ilvl w:val="0"/>
          <w:numId w:val="38"/>
        </w:numPr>
        <w:autoSpaceDE w:val="0"/>
        <w:autoSpaceDN w:val="0"/>
        <w:adjustRightInd w:val="0"/>
        <w:spacing w:line="360" w:lineRule="auto"/>
        <w:ind w:left="709" w:hanging="142"/>
        <w:jc w:val="both"/>
        <w:rPr>
          <w:rFonts w:eastAsia="Calibri"/>
          <w:color w:val="000000" w:themeColor="text1"/>
          <w:sz w:val="22"/>
          <w:szCs w:val="22"/>
        </w:rPr>
      </w:pPr>
      <w:r w:rsidRPr="00E24F64">
        <w:rPr>
          <w:rFonts w:eastAsia="Calibri"/>
          <w:color w:val="000000" w:themeColor="text1"/>
          <w:sz w:val="22"/>
          <w:szCs w:val="22"/>
        </w:rPr>
        <w:t>oświadczenia wykonawcy o braku orzeczenia wobec niego tytułem środka zapobiegawczego zakazu ubiegania się o zamówienia publiczne, wg załącznika nr 3 do oferty;</w:t>
      </w:r>
    </w:p>
    <w:p w:rsidR="000646C8" w:rsidRDefault="000646C8" w:rsidP="0069682D">
      <w:pPr>
        <w:pStyle w:val="Akapitzlist"/>
        <w:numPr>
          <w:ilvl w:val="0"/>
          <w:numId w:val="38"/>
        </w:numPr>
        <w:autoSpaceDE w:val="0"/>
        <w:autoSpaceDN w:val="0"/>
        <w:adjustRightInd w:val="0"/>
        <w:spacing w:line="360" w:lineRule="auto"/>
        <w:ind w:left="709" w:hanging="142"/>
        <w:jc w:val="both"/>
        <w:rPr>
          <w:rFonts w:eastAsia="Calibri"/>
          <w:color w:val="000000" w:themeColor="text1"/>
          <w:sz w:val="22"/>
          <w:szCs w:val="22"/>
        </w:rPr>
      </w:pPr>
      <w:r w:rsidRPr="00E24F64">
        <w:rPr>
          <w:rFonts w:eastAsia="Calibri"/>
          <w:color w:val="000000" w:themeColor="text1"/>
          <w:sz w:val="22"/>
          <w:szCs w:val="22"/>
        </w:rPr>
        <w:t>oświadczenia wykonawcy o niezaleganiu z opłacaniem podatków i opłat lokalnych, o których mowa w ustawie z dnia 12 stycznia 1991 r. o podatkach i opłatach lokalnych (</w:t>
      </w:r>
      <w:proofErr w:type="spellStart"/>
      <w:r w:rsidRPr="00E24F64">
        <w:rPr>
          <w:rFonts w:eastAsia="Calibri"/>
          <w:color w:val="000000" w:themeColor="text1"/>
          <w:sz w:val="22"/>
          <w:szCs w:val="22"/>
        </w:rPr>
        <w:t>t.j</w:t>
      </w:r>
      <w:proofErr w:type="spellEnd"/>
      <w:r w:rsidRPr="00E24F64">
        <w:rPr>
          <w:rFonts w:eastAsia="Calibri"/>
          <w:color w:val="000000" w:themeColor="text1"/>
          <w:sz w:val="22"/>
          <w:szCs w:val="22"/>
        </w:rPr>
        <w:t>. Dz. U. z 2019 r. poz. 1170), wg załącznika nr 4 do oferty;</w:t>
      </w:r>
    </w:p>
    <w:p w:rsidR="00DF26D2" w:rsidRPr="00E24F64" w:rsidRDefault="00DF26D2" w:rsidP="00DF26D2">
      <w:pPr>
        <w:pStyle w:val="Akapitzlist"/>
        <w:autoSpaceDE w:val="0"/>
        <w:autoSpaceDN w:val="0"/>
        <w:adjustRightInd w:val="0"/>
        <w:spacing w:line="360" w:lineRule="auto"/>
        <w:ind w:left="709"/>
        <w:jc w:val="both"/>
        <w:rPr>
          <w:rFonts w:eastAsia="Calibri"/>
          <w:color w:val="000000" w:themeColor="text1"/>
          <w:sz w:val="22"/>
          <w:szCs w:val="22"/>
        </w:rPr>
      </w:pPr>
    </w:p>
    <w:p w:rsidR="000646C8" w:rsidRPr="0002375B" w:rsidRDefault="000646C8" w:rsidP="005B0BAA">
      <w:pPr>
        <w:pStyle w:val="Tekstpodstawowywcity"/>
        <w:numPr>
          <w:ilvl w:val="0"/>
          <w:numId w:val="39"/>
        </w:numPr>
        <w:spacing w:line="360" w:lineRule="auto"/>
        <w:ind w:left="426" w:hanging="426"/>
        <w:rPr>
          <w:color w:val="000000" w:themeColor="text1"/>
          <w:sz w:val="22"/>
          <w:szCs w:val="22"/>
        </w:rPr>
      </w:pPr>
      <w:r w:rsidRPr="00E24F64">
        <w:rPr>
          <w:bCs/>
          <w:color w:val="000000" w:themeColor="text1"/>
          <w:sz w:val="22"/>
          <w:szCs w:val="22"/>
        </w:rPr>
        <w:t>W przypadku</w:t>
      </w:r>
      <w:r w:rsidR="005B0BAA">
        <w:rPr>
          <w:bCs/>
          <w:color w:val="000000" w:themeColor="text1"/>
          <w:sz w:val="22"/>
          <w:szCs w:val="22"/>
        </w:rPr>
        <w:t xml:space="preserve"> </w:t>
      </w:r>
      <w:r w:rsidRPr="005B0BAA">
        <w:rPr>
          <w:bCs/>
          <w:color w:val="000000" w:themeColor="text1"/>
          <w:sz w:val="22"/>
          <w:szCs w:val="22"/>
        </w:rPr>
        <w:t xml:space="preserve">wspólnego ubiegania się o zamówienie przez Wykonawców są oni zobowiązani na wezwanie zamawiającego złożyć dokumenty i oświadczenia o których mowa w ust. </w:t>
      </w:r>
      <w:r w:rsidR="0097257A" w:rsidRPr="005B0BAA">
        <w:rPr>
          <w:bCs/>
          <w:color w:val="000000" w:themeColor="text1"/>
          <w:sz w:val="22"/>
          <w:szCs w:val="22"/>
        </w:rPr>
        <w:t>5</w:t>
      </w:r>
      <w:r w:rsidRPr="005B0BAA">
        <w:rPr>
          <w:bCs/>
          <w:color w:val="000000" w:themeColor="text1"/>
          <w:sz w:val="22"/>
          <w:szCs w:val="22"/>
        </w:rPr>
        <w:t xml:space="preserve"> pkt 7 lit. d, a dokumenty o których mowa w ust.</w:t>
      </w:r>
      <w:r w:rsidR="0097257A" w:rsidRPr="005B0BAA">
        <w:rPr>
          <w:bCs/>
          <w:color w:val="000000" w:themeColor="text1"/>
          <w:sz w:val="22"/>
          <w:szCs w:val="22"/>
        </w:rPr>
        <w:t xml:space="preserve"> 5</w:t>
      </w:r>
      <w:r w:rsidRPr="005B0BAA">
        <w:rPr>
          <w:bCs/>
          <w:color w:val="000000" w:themeColor="text1"/>
          <w:sz w:val="22"/>
          <w:szCs w:val="22"/>
        </w:rPr>
        <w:t xml:space="preserve"> pkt 7 lit. a składa ten wykonawca, który wykazuje spełnianie warunków udziału w postępowaniu określonych w ust.</w:t>
      </w:r>
      <w:r w:rsidR="001B1925" w:rsidRPr="005B0BAA">
        <w:rPr>
          <w:bCs/>
          <w:color w:val="000000" w:themeColor="text1"/>
          <w:sz w:val="22"/>
          <w:szCs w:val="22"/>
        </w:rPr>
        <w:t xml:space="preserve"> </w:t>
      </w:r>
      <w:r w:rsidRPr="005B0BAA">
        <w:rPr>
          <w:bCs/>
          <w:color w:val="000000" w:themeColor="text1"/>
          <w:sz w:val="22"/>
          <w:szCs w:val="22"/>
        </w:rPr>
        <w:t>4 pkt 1</w:t>
      </w:r>
      <w:r w:rsidR="00151413" w:rsidRPr="005B0BAA">
        <w:rPr>
          <w:bCs/>
          <w:color w:val="000000" w:themeColor="text1"/>
          <w:sz w:val="22"/>
          <w:szCs w:val="22"/>
        </w:rPr>
        <w:t>a</w:t>
      </w:r>
      <w:r w:rsidRPr="005B0BAA">
        <w:rPr>
          <w:bCs/>
          <w:color w:val="000000" w:themeColor="text1"/>
          <w:sz w:val="22"/>
          <w:szCs w:val="22"/>
        </w:rPr>
        <w:t xml:space="preserve">  IDW;</w:t>
      </w:r>
    </w:p>
    <w:p w:rsidR="0002375B" w:rsidRPr="005B0BAA" w:rsidRDefault="0002375B" w:rsidP="0002375B">
      <w:pPr>
        <w:pStyle w:val="Tekstpodstawowywcity"/>
        <w:spacing w:line="360" w:lineRule="auto"/>
        <w:ind w:left="426" w:firstLine="0"/>
        <w:rPr>
          <w:color w:val="000000" w:themeColor="text1"/>
          <w:sz w:val="22"/>
          <w:szCs w:val="22"/>
        </w:rPr>
      </w:pPr>
    </w:p>
    <w:p w:rsidR="00DF26D2" w:rsidRPr="0002375B" w:rsidRDefault="000646C8" w:rsidP="0002375B">
      <w:pPr>
        <w:pStyle w:val="Akapitzlist"/>
        <w:numPr>
          <w:ilvl w:val="0"/>
          <w:numId w:val="39"/>
        </w:numPr>
        <w:autoSpaceDE w:val="0"/>
        <w:autoSpaceDN w:val="0"/>
        <w:adjustRightInd w:val="0"/>
        <w:spacing w:line="360" w:lineRule="auto"/>
        <w:ind w:left="426" w:hanging="426"/>
        <w:jc w:val="both"/>
        <w:rPr>
          <w:rFonts w:eastAsia="Calibri"/>
          <w:color w:val="000000" w:themeColor="text1"/>
          <w:sz w:val="22"/>
          <w:szCs w:val="22"/>
        </w:rPr>
      </w:pPr>
      <w:r w:rsidRPr="00E24F64">
        <w:rPr>
          <w:rFonts w:eastAsia="Calibri"/>
          <w:color w:val="000000" w:themeColor="text1"/>
          <w:sz w:val="22"/>
          <w:szCs w:val="22"/>
        </w:rPr>
        <w:t>Jeżeli wykonawca ma siedzibę lub miejsce zamieszkania poza terytorium Rzeczypospolitej Polskiej, zamiast dokumentów, o których mowa:</w:t>
      </w:r>
    </w:p>
    <w:p w:rsidR="000646C8" w:rsidRPr="00E24F64" w:rsidRDefault="000646C8" w:rsidP="000646C8">
      <w:pPr>
        <w:pStyle w:val="Akapitzlist"/>
        <w:autoSpaceDE w:val="0"/>
        <w:autoSpaceDN w:val="0"/>
        <w:adjustRightInd w:val="0"/>
        <w:spacing w:line="360" w:lineRule="auto"/>
        <w:ind w:left="360"/>
        <w:jc w:val="both"/>
        <w:rPr>
          <w:rFonts w:eastAsia="Calibri"/>
          <w:color w:val="000000" w:themeColor="text1"/>
          <w:sz w:val="22"/>
          <w:szCs w:val="22"/>
        </w:rPr>
      </w:pPr>
      <w:r w:rsidRPr="00E24F64">
        <w:rPr>
          <w:rFonts w:eastAsia="Calibri"/>
          <w:color w:val="000000" w:themeColor="text1"/>
          <w:sz w:val="22"/>
          <w:szCs w:val="22"/>
        </w:rPr>
        <w:t xml:space="preserve">a) w pkt. 7 lit. d) </w:t>
      </w:r>
      <w:proofErr w:type="spellStart"/>
      <w:r w:rsidRPr="00E24F64">
        <w:rPr>
          <w:rFonts w:eastAsia="Calibri"/>
          <w:color w:val="000000" w:themeColor="text1"/>
          <w:sz w:val="22"/>
          <w:szCs w:val="22"/>
        </w:rPr>
        <w:t>tiret</w:t>
      </w:r>
      <w:proofErr w:type="spellEnd"/>
      <w:r w:rsidRPr="00E24F64">
        <w:rPr>
          <w:rFonts w:eastAsia="Calibri"/>
          <w:color w:val="000000" w:themeColor="text1"/>
          <w:sz w:val="22"/>
          <w:szCs w:val="22"/>
        </w:rPr>
        <w:t xml:space="preserve"> pierwszy niniejszego ustępu: składa informację z odpowiedniego rejestru albo, w przypadku braku takiego rejestru, inny równoważny dokument wydany przez właściwy organ sądowy lub administracyjny kraju, w którym Wykonawca ma siedzibę lub</w:t>
      </w:r>
    </w:p>
    <w:p w:rsidR="000646C8" w:rsidRPr="00E24F64" w:rsidRDefault="000646C8" w:rsidP="000646C8">
      <w:pPr>
        <w:pStyle w:val="Akapitzlist"/>
        <w:autoSpaceDE w:val="0"/>
        <w:autoSpaceDN w:val="0"/>
        <w:adjustRightInd w:val="0"/>
        <w:spacing w:line="360" w:lineRule="auto"/>
        <w:ind w:left="360"/>
        <w:jc w:val="both"/>
        <w:rPr>
          <w:rFonts w:eastAsia="Calibri"/>
          <w:color w:val="000000" w:themeColor="text1"/>
          <w:sz w:val="22"/>
          <w:szCs w:val="22"/>
        </w:rPr>
      </w:pPr>
      <w:r w:rsidRPr="00E24F64">
        <w:rPr>
          <w:rFonts w:eastAsia="Calibri"/>
          <w:color w:val="000000" w:themeColor="text1"/>
          <w:sz w:val="22"/>
          <w:szCs w:val="22"/>
        </w:rPr>
        <w:t xml:space="preserve">miejsce zamieszkania lub miejsce zamieszkania ma osoba, której dotyczy informacja albo dokument, w zakresie określonym w art. 24 ust. 1 pkt 13,14 i 21 ustawy </w:t>
      </w:r>
      <w:proofErr w:type="spellStart"/>
      <w:r w:rsidRPr="00E24F64">
        <w:rPr>
          <w:rFonts w:eastAsia="Calibri"/>
          <w:color w:val="000000" w:themeColor="text1"/>
          <w:sz w:val="22"/>
          <w:szCs w:val="22"/>
        </w:rPr>
        <w:t>pzp</w:t>
      </w:r>
      <w:proofErr w:type="spellEnd"/>
      <w:r w:rsidRPr="00E24F64">
        <w:rPr>
          <w:rFonts w:eastAsia="Calibri"/>
          <w:color w:val="000000" w:themeColor="text1"/>
          <w:sz w:val="22"/>
          <w:szCs w:val="22"/>
        </w:rPr>
        <w:t>,</w:t>
      </w:r>
    </w:p>
    <w:p w:rsidR="000646C8" w:rsidRPr="00E24F64" w:rsidRDefault="000646C8" w:rsidP="000646C8">
      <w:pPr>
        <w:pStyle w:val="Akapitzlist"/>
        <w:autoSpaceDE w:val="0"/>
        <w:autoSpaceDN w:val="0"/>
        <w:adjustRightInd w:val="0"/>
        <w:spacing w:line="360" w:lineRule="auto"/>
        <w:ind w:left="360"/>
        <w:jc w:val="both"/>
        <w:rPr>
          <w:rFonts w:eastAsia="Calibri"/>
          <w:color w:val="000000" w:themeColor="text1"/>
          <w:sz w:val="22"/>
          <w:szCs w:val="22"/>
        </w:rPr>
      </w:pPr>
      <w:r w:rsidRPr="00E24F64">
        <w:rPr>
          <w:rFonts w:eastAsia="Calibri"/>
          <w:color w:val="000000" w:themeColor="text1"/>
          <w:sz w:val="22"/>
          <w:szCs w:val="22"/>
        </w:rPr>
        <w:t xml:space="preserve">b)  w pkt. 7 lit. d) </w:t>
      </w:r>
      <w:proofErr w:type="spellStart"/>
      <w:r w:rsidRPr="00E24F64">
        <w:rPr>
          <w:rFonts w:eastAsia="Calibri"/>
          <w:color w:val="000000" w:themeColor="text1"/>
          <w:sz w:val="22"/>
          <w:szCs w:val="22"/>
        </w:rPr>
        <w:t>tiret</w:t>
      </w:r>
      <w:proofErr w:type="spellEnd"/>
      <w:r w:rsidRPr="00E24F64">
        <w:rPr>
          <w:rFonts w:eastAsia="Calibri"/>
          <w:color w:val="000000" w:themeColor="text1"/>
          <w:sz w:val="22"/>
          <w:szCs w:val="22"/>
        </w:rPr>
        <w:t xml:space="preserve"> drugi, trzeci i czwarty niniejszego ustępu: składa dokument lub dokumenty wystawione w kraju, w którym wykonawca ma siedzibę lub miejsce zamieszkania, potwierdzające odpowiednio, że:</w:t>
      </w:r>
    </w:p>
    <w:p w:rsidR="000646C8" w:rsidRPr="00E24F64" w:rsidRDefault="000646C8" w:rsidP="000646C8">
      <w:pPr>
        <w:pStyle w:val="Akapitzlist"/>
        <w:autoSpaceDE w:val="0"/>
        <w:autoSpaceDN w:val="0"/>
        <w:adjustRightInd w:val="0"/>
        <w:spacing w:line="360" w:lineRule="auto"/>
        <w:ind w:left="360"/>
        <w:jc w:val="both"/>
        <w:rPr>
          <w:rFonts w:eastAsia="Calibri"/>
          <w:color w:val="000000" w:themeColor="text1"/>
          <w:sz w:val="22"/>
          <w:szCs w:val="22"/>
        </w:rPr>
      </w:pPr>
      <w:r w:rsidRPr="00E24F64">
        <w:rPr>
          <w:rFonts w:eastAsia="Calibri"/>
          <w:color w:val="000000" w:themeColor="text1"/>
          <w:sz w:val="22"/>
          <w:szCs w:val="22"/>
        </w:rPr>
        <w:t>-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rozłożenia na raty zaległych płatności lub wstrzymanie w całości wykonania decyzji właściwego organu,</w:t>
      </w:r>
    </w:p>
    <w:p w:rsidR="000646C8" w:rsidRDefault="000646C8" w:rsidP="000646C8">
      <w:pPr>
        <w:pStyle w:val="Akapitzlist"/>
        <w:autoSpaceDE w:val="0"/>
        <w:autoSpaceDN w:val="0"/>
        <w:adjustRightInd w:val="0"/>
        <w:spacing w:line="360" w:lineRule="auto"/>
        <w:ind w:left="360"/>
        <w:jc w:val="both"/>
        <w:rPr>
          <w:rFonts w:eastAsia="Calibri"/>
          <w:color w:val="000000" w:themeColor="text1"/>
          <w:sz w:val="22"/>
          <w:szCs w:val="22"/>
        </w:rPr>
      </w:pPr>
      <w:r w:rsidRPr="00E24F64">
        <w:rPr>
          <w:rFonts w:eastAsia="Calibri"/>
          <w:color w:val="000000" w:themeColor="text1"/>
          <w:sz w:val="22"/>
          <w:szCs w:val="22"/>
        </w:rPr>
        <w:t>- nie otwarto jego likwidacji ani nie ogłoszono upadłości.</w:t>
      </w:r>
    </w:p>
    <w:p w:rsidR="00DF26D2" w:rsidRPr="00DF26D2" w:rsidRDefault="00DF26D2" w:rsidP="00DF26D2">
      <w:pPr>
        <w:autoSpaceDE w:val="0"/>
        <w:autoSpaceDN w:val="0"/>
        <w:adjustRightInd w:val="0"/>
        <w:spacing w:line="360" w:lineRule="auto"/>
        <w:jc w:val="both"/>
        <w:rPr>
          <w:rFonts w:eastAsia="Calibri"/>
          <w:color w:val="000000" w:themeColor="text1"/>
          <w:sz w:val="22"/>
          <w:szCs w:val="22"/>
        </w:rPr>
      </w:pPr>
    </w:p>
    <w:p w:rsidR="000646C8" w:rsidRDefault="000646C8" w:rsidP="0069682D">
      <w:pPr>
        <w:pStyle w:val="Akapitzlist"/>
        <w:numPr>
          <w:ilvl w:val="0"/>
          <w:numId w:val="39"/>
        </w:numPr>
        <w:autoSpaceDE w:val="0"/>
        <w:autoSpaceDN w:val="0"/>
        <w:adjustRightInd w:val="0"/>
        <w:spacing w:line="360" w:lineRule="auto"/>
        <w:ind w:left="284" w:hanging="284"/>
        <w:jc w:val="both"/>
        <w:rPr>
          <w:rFonts w:eastAsia="Calibri"/>
          <w:color w:val="000000" w:themeColor="text1"/>
          <w:sz w:val="22"/>
          <w:szCs w:val="22"/>
        </w:rPr>
      </w:pPr>
      <w:r w:rsidRPr="00E24F64">
        <w:rPr>
          <w:rFonts w:eastAsia="Calibri"/>
          <w:color w:val="000000" w:themeColor="text1"/>
          <w:sz w:val="22"/>
          <w:szCs w:val="22"/>
        </w:rPr>
        <w:t xml:space="preserve">Dokumenty, o których mowa w pkt. 9 lit. a) i pkt. 9 lit. b) </w:t>
      </w:r>
      <w:proofErr w:type="spellStart"/>
      <w:r w:rsidRPr="00E24F64">
        <w:rPr>
          <w:rFonts w:eastAsia="Calibri"/>
          <w:color w:val="000000" w:themeColor="text1"/>
          <w:sz w:val="22"/>
          <w:szCs w:val="22"/>
        </w:rPr>
        <w:t>tiret</w:t>
      </w:r>
      <w:proofErr w:type="spellEnd"/>
      <w:r w:rsidRPr="00E24F64">
        <w:rPr>
          <w:rFonts w:eastAsia="Calibri"/>
          <w:color w:val="000000" w:themeColor="text1"/>
          <w:sz w:val="22"/>
          <w:szCs w:val="22"/>
        </w:rPr>
        <w:t xml:space="preserve"> drugi niniejszego ustępu, powinny być wystawione nie wcześniej niż 6 m-</w:t>
      </w:r>
      <w:proofErr w:type="spellStart"/>
      <w:r w:rsidRPr="00E24F64">
        <w:rPr>
          <w:rFonts w:eastAsia="Calibri"/>
          <w:color w:val="000000" w:themeColor="text1"/>
          <w:sz w:val="22"/>
          <w:szCs w:val="22"/>
        </w:rPr>
        <w:t>cy</w:t>
      </w:r>
      <w:proofErr w:type="spellEnd"/>
      <w:r w:rsidRPr="00E24F64">
        <w:rPr>
          <w:rFonts w:eastAsia="Calibri"/>
          <w:color w:val="000000" w:themeColor="text1"/>
          <w:sz w:val="22"/>
          <w:szCs w:val="22"/>
        </w:rPr>
        <w:t xml:space="preserve"> przed upływem terminu składania ofert. Dokument, o którym mowa w pkt. 9 lit. b) </w:t>
      </w:r>
      <w:proofErr w:type="spellStart"/>
      <w:r w:rsidRPr="00E24F64">
        <w:rPr>
          <w:rFonts w:eastAsia="Calibri"/>
          <w:color w:val="000000" w:themeColor="text1"/>
          <w:sz w:val="22"/>
          <w:szCs w:val="22"/>
        </w:rPr>
        <w:t>tiret</w:t>
      </w:r>
      <w:proofErr w:type="spellEnd"/>
      <w:r w:rsidRPr="00E24F64">
        <w:rPr>
          <w:rFonts w:eastAsia="Calibri"/>
          <w:color w:val="000000" w:themeColor="text1"/>
          <w:sz w:val="22"/>
          <w:szCs w:val="22"/>
        </w:rPr>
        <w:t xml:space="preserve"> pierwszy niniejszego ustępu, powinien być wystawiony nie wcześniej niż 3 miesiące przed upływem tego terminu.</w:t>
      </w:r>
    </w:p>
    <w:p w:rsidR="00DF26D2" w:rsidRPr="00E24F64" w:rsidRDefault="00DF26D2" w:rsidP="00DF26D2">
      <w:pPr>
        <w:pStyle w:val="Akapitzlist"/>
        <w:autoSpaceDE w:val="0"/>
        <w:autoSpaceDN w:val="0"/>
        <w:adjustRightInd w:val="0"/>
        <w:spacing w:line="360" w:lineRule="auto"/>
        <w:ind w:left="284"/>
        <w:jc w:val="both"/>
        <w:rPr>
          <w:rFonts w:eastAsia="Calibri"/>
          <w:color w:val="000000" w:themeColor="text1"/>
          <w:sz w:val="22"/>
          <w:szCs w:val="22"/>
        </w:rPr>
      </w:pPr>
    </w:p>
    <w:p w:rsidR="000646C8" w:rsidRPr="00E24F64" w:rsidRDefault="000646C8" w:rsidP="0069682D">
      <w:pPr>
        <w:pStyle w:val="Akapitzlist"/>
        <w:numPr>
          <w:ilvl w:val="0"/>
          <w:numId w:val="39"/>
        </w:numPr>
        <w:autoSpaceDE w:val="0"/>
        <w:autoSpaceDN w:val="0"/>
        <w:adjustRightInd w:val="0"/>
        <w:spacing w:line="360" w:lineRule="auto"/>
        <w:ind w:left="284" w:hanging="284"/>
        <w:jc w:val="both"/>
        <w:rPr>
          <w:rFonts w:eastAsia="Calibri"/>
          <w:color w:val="000000" w:themeColor="text1"/>
          <w:sz w:val="22"/>
          <w:szCs w:val="22"/>
        </w:rPr>
      </w:pPr>
      <w:r w:rsidRPr="00E24F64">
        <w:rPr>
          <w:rFonts w:eastAsia="Calibri"/>
          <w:color w:val="000000" w:themeColor="text1"/>
          <w:sz w:val="22"/>
          <w:szCs w:val="22"/>
        </w:rPr>
        <w:t>Jeżeli w kraju, w którym wykonawca ma siedzibę lub miejsce zamieszkania lub miejsce zamieszkania ma osoba, której dokument dotyczy, nie wydaje się dokumentów, o których mowa w pkt. 9 niniejszego ustępu, zastępuje się je dokumentem zawierającym odpowiednio oświadczenie Wykonawcy, ze wskazaniem osoby albo osób uprawnionych do jego reprezentacji, lub oświadczenie osoby, której dokument miał dotyczyć, złożone przed notariuszem lub przed organem sądowym albo administracyjnym albo organem samorządu zawodowego lub gospodarczego właściwym ze względu na siedzibę lub miejsce zamieszkania Wykonawcy lub miejsce zamieszkania tej osoby. Zapisy pkt. 10 niniejszego ustępu stosuje się.</w:t>
      </w:r>
    </w:p>
    <w:p w:rsidR="000646C8" w:rsidRPr="00E24F64" w:rsidRDefault="000646C8" w:rsidP="0069682D">
      <w:pPr>
        <w:pStyle w:val="Akapitzlist"/>
        <w:numPr>
          <w:ilvl w:val="0"/>
          <w:numId w:val="39"/>
        </w:numPr>
        <w:autoSpaceDE w:val="0"/>
        <w:autoSpaceDN w:val="0"/>
        <w:adjustRightInd w:val="0"/>
        <w:spacing w:line="360" w:lineRule="auto"/>
        <w:ind w:left="284" w:hanging="284"/>
        <w:jc w:val="both"/>
        <w:rPr>
          <w:rFonts w:eastAsia="Calibri"/>
          <w:color w:val="000000" w:themeColor="text1"/>
          <w:sz w:val="22"/>
          <w:szCs w:val="22"/>
        </w:rPr>
      </w:pPr>
      <w:r w:rsidRPr="00E24F64">
        <w:rPr>
          <w:rFonts w:eastAsia="Calibri"/>
          <w:color w:val="000000" w:themeColor="text1"/>
          <w:sz w:val="22"/>
          <w:szCs w:val="22"/>
        </w:rPr>
        <w:t xml:space="preserve">Wykonawca mający siedzibę na terytorium Rzeczypospolitej Polskiej, w odniesieniu do osoby mającej miejsce zamieszkania poza terytorium Rzeczypospolitej Polskiej, której dotyczy dokument wskazany w pkt. 7 lit. d) </w:t>
      </w:r>
      <w:proofErr w:type="spellStart"/>
      <w:r w:rsidRPr="00E24F64">
        <w:rPr>
          <w:rFonts w:eastAsia="Calibri"/>
          <w:color w:val="000000" w:themeColor="text1"/>
          <w:sz w:val="22"/>
          <w:szCs w:val="22"/>
        </w:rPr>
        <w:t>tiret</w:t>
      </w:r>
      <w:proofErr w:type="spellEnd"/>
      <w:r w:rsidRPr="00E24F64">
        <w:rPr>
          <w:rFonts w:eastAsia="Calibri"/>
          <w:color w:val="000000" w:themeColor="text1"/>
          <w:sz w:val="22"/>
          <w:szCs w:val="22"/>
        </w:rPr>
        <w:t xml:space="preserve"> pierwszy niniejszego ustępu, składa dokument, o którym mowa w pkt. 9 lit. a) niniejszego ustępu, w zakresie określonym w art. 24 ust. 1  pkt. 14 i 21 ustawy </w:t>
      </w:r>
      <w:proofErr w:type="spellStart"/>
      <w:r w:rsidRPr="00E24F64">
        <w:rPr>
          <w:rFonts w:eastAsia="Calibri"/>
          <w:color w:val="000000" w:themeColor="text1"/>
          <w:sz w:val="22"/>
          <w:szCs w:val="22"/>
        </w:rPr>
        <w:t>pzp</w:t>
      </w:r>
      <w:proofErr w:type="spellEnd"/>
      <w:r w:rsidRPr="00E24F64">
        <w:rPr>
          <w:rFonts w:eastAsia="Calibri"/>
          <w:color w:val="000000" w:themeColor="text1"/>
          <w:sz w:val="22"/>
          <w:szCs w:val="22"/>
        </w:rPr>
        <w:t>.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Zapis pkt. 10 zdanie pierwsze niniejszego ustępu stosuje się.</w:t>
      </w:r>
    </w:p>
    <w:p w:rsidR="000646C8" w:rsidRPr="00E24F64" w:rsidRDefault="000646C8" w:rsidP="0069682D">
      <w:pPr>
        <w:pStyle w:val="Akapitzlist"/>
        <w:numPr>
          <w:ilvl w:val="0"/>
          <w:numId w:val="39"/>
        </w:numPr>
        <w:autoSpaceDE w:val="0"/>
        <w:autoSpaceDN w:val="0"/>
        <w:adjustRightInd w:val="0"/>
        <w:spacing w:line="360" w:lineRule="auto"/>
        <w:ind w:left="284" w:hanging="284"/>
        <w:jc w:val="both"/>
        <w:rPr>
          <w:rFonts w:eastAsia="Calibri"/>
          <w:color w:val="000000" w:themeColor="text1"/>
          <w:sz w:val="22"/>
          <w:szCs w:val="22"/>
        </w:rPr>
      </w:pPr>
      <w:r w:rsidRPr="00E24F64">
        <w:rPr>
          <w:rFonts w:eastAsia="Calibri"/>
          <w:color w:val="000000" w:themeColor="text1"/>
          <w:sz w:val="22"/>
          <w:szCs w:val="22"/>
        </w:rPr>
        <w:t>W przypadku wątpliwości co do treści dokumentu złożonego przez Wykonawcę, Zamawiający może zwrócić się do właściwych organów kraju, w którym miejsce zamieszkania ma osoba, której dokument dotyczy, o udzielenie niezbędnych informacji dotyczących tego dokumentu.</w:t>
      </w:r>
    </w:p>
    <w:p w:rsidR="000646C8" w:rsidRPr="00E24F64" w:rsidRDefault="000646C8" w:rsidP="0069682D">
      <w:pPr>
        <w:pStyle w:val="Akapitzlist"/>
        <w:numPr>
          <w:ilvl w:val="0"/>
          <w:numId w:val="39"/>
        </w:numPr>
        <w:autoSpaceDE w:val="0"/>
        <w:autoSpaceDN w:val="0"/>
        <w:adjustRightInd w:val="0"/>
        <w:spacing w:line="360" w:lineRule="auto"/>
        <w:ind w:left="284" w:hanging="284"/>
        <w:jc w:val="both"/>
        <w:rPr>
          <w:rFonts w:eastAsia="Calibri"/>
          <w:color w:val="000000" w:themeColor="text1"/>
          <w:sz w:val="22"/>
          <w:szCs w:val="22"/>
        </w:rPr>
      </w:pPr>
      <w:r w:rsidRPr="00E24F64">
        <w:rPr>
          <w:rFonts w:eastAsia="Calibri"/>
          <w:color w:val="000000" w:themeColor="text1"/>
          <w:sz w:val="22"/>
          <w:szCs w:val="22"/>
        </w:rPr>
        <w:t xml:space="preserve">Wykonawca nie jest obowiązany do złożenia oświadczeń lub dokumentów potwierdzających okoliczności, o których mowa w art. 25 ust. 1 pkt 1 i 3 ustawy </w:t>
      </w:r>
      <w:proofErr w:type="spellStart"/>
      <w:r w:rsidRPr="00E24F64">
        <w:rPr>
          <w:rFonts w:eastAsia="Calibri"/>
          <w:color w:val="000000" w:themeColor="text1"/>
          <w:sz w:val="22"/>
          <w:szCs w:val="22"/>
        </w:rPr>
        <w:t>pzp</w:t>
      </w:r>
      <w:proofErr w:type="spellEnd"/>
      <w:r w:rsidRPr="00E24F64">
        <w:rPr>
          <w:rFonts w:eastAsia="Calibri"/>
          <w:color w:val="000000" w:themeColor="text1"/>
          <w:sz w:val="22"/>
          <w:szCs w:val="22"/>
        </w:rPr>
        <w:t>,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w:t>
      </w:r>
      <w:proofErr w:type="spellStart"/>
      <w:r w:rsidRPr="00E24F64">
        <w:rPr>
          <w:rFonts w:eastAsia="Calibri"/>
          <w:color w:val="000000" w:themeColor="text1"/>
          <w:sz w:val="22"/>
          <w:szCs w:val="22"/>
        </w:rPr>
        <w:t>t.j</w:t>
      </w:r>
      <w:proofErr w:type="spellEnd"/>
      <w:r w:rsidRPr="00E24F64">
        <w:rPr>
          <w:rFonts w:eastAsia="Calibri"/>
          <w:color w:val="000000" w:themeColor="text1"/>
          <w:sz w:val="22"/>
          <w:szCs w:val="22"/>
        </w:rPr>
        <w:t>. Dz. U. z 2017r. poz. 570).</w:t>
      </w:r>
    </w:p>
    <w:p w:rsidR="00D604EA" w:rsidRPr="00287AFC" w:rsidRDefault="00D604EA" w:rsidP="00D604EA">
      <w:pPr>
        <w:pStyle w:val="Akapitzlist"/>
        <w:rPr>
          <w:sz w:val="20"/>
          <w:szCs w:val="20"/>
        </w:rPr>
      </w:pPr>
    </w:p>
    <w:p w:rsidR="00DF26D2" w:rsidRPr="00287AFC" w:rsidRDefault="00DF26D2" w:rsidP="00CD4E80">
      <w:pPr>
        <w:pStyle w:val="Tekstpodstawowywcity"/>
        <w:tabs>
          <w:tab w:val="left" w:pos="851"/>
        </w:tabs>
        <w:spacing w:line="360" w:lineRule="auto"/>
        <w:rPr>
          <w:bCs/>
          <w:sz w:val="20"/>
          <w:szCs w:val="20"/>
        </w:rPr>
      </w:pPr>
    </w:p>
    <w:p w:rsidR="007A3F63" w:rsidRPr="00F553B4" w:rsidRDefault="00E5196B" w:rsidP="003E24D1">
      <w:pPr>
        <w:pStyle w:val="Tekstpodstawowywcity"/>
        <w:numPr>
          <w:ilvl w:val="0"/>
          <w:numId w:val="46"/>
        </w:numPr>
        <w:spacing w:line="360" w:lineRule="auto"/>
        <w:ind w:left="284" w:hanging="284"/>
        <w:rPr>
          <w:b/>
          <w:sz w:val="22"/>
          <w:szCs w:val="22"/>
        </w:rPr>
      </w:pPr>
      <w:r w:rsidRPr="00F553B4">
        <w:rPr>
          <w:b/>
          <w:sz w:val="22"/>
          <w:szCs w:val="22"/>
        </w:rPr>
        <w:t>IN</w:t>
      </w:r>
      <w:r w:rsidR="00485ED8" w:rsidRPr="00F553B4">
        <w:rPr>
          <w:b/>
          <w:sz w:val="22"/>
          <w:szCs w:val="22"/>
        </w:rPr>
        <w:t>FORMACJA DLA WYKONAWCÓW POLEGAJĄ</w:t>
      </w:r>
      <w:r w:rsidRPr="00F553B4">
        <w:rPr>
          <w:b/>
          <w:sz w:val="22"/>
          <w:szCs w:val="22"/>
        </w:rPr>
        <w:t>CYCH NA ZASOBACH INNYCH PODMIOTÓW, NA ZASADACH OK</w:t>
      </w:r>
      <w:r w:rsidR="00BB7160">
        <w:rPr>
          <w:b/>
          <w:sz w:val="22"/>
          <w:szCs w:val="22"/>
        </w:rPr>
        <w:t>REŚLONYCH W ART. 22A USTAWY PZP.</w:t>
      </w:r>
    </w:p>
    <w:p w:rsidR="00F553B4" w:rsidRPr="00151413" w:rsidRDefault="00151413" w:rsidP="00151413">
      <w:pPr>
        <w:spacing w:line="360" w:lineRule="auto"/>
        <w:ind w:firstLine="284"/>
        <w:jc w:val="both"/>
        <w:rPr>
          <w:rFonts w:eastAsia="Calibri"/>
          <w:bCs/>
          <w:color w:val="000000"/>
          <w:sz w:val="22"/>
          <w:szCs w:val="22"/>
        </w:rPr>
      </w:pPr>
      <w:r w:rsidRPr="00151413">
        <w:rPr>
          <w:rFonts w:eastAsia="Calibri"/>
          <w:bCs/>
          <w:color w:val="000000"/>
          <w:sz w:val="22"/>
          <w:szCs w:val="22"/>
        </w:rPr>
        <w:t>Nie dotyczy</w:t>
      </w:r>
      <w:r>
        <w:rPr>
          <w:rFonts w:eastAsia="Calibri"/>
          <w:bCs/>
          <w:color w:val="000000"/>
          <w:sz w:val="22"/>
          <w:szCs w:val="22"/>
        </w:rPr>
        <w:t>.</w:t>
      </w:r>
    </w:p>
    <w:p w:rsidR="00DF26D2" w:rsidRDefault="00DF26D2" w:rsidP="00AA5719">
      <w:pPr>
        <w:pStyle w:val="Tekstpodstawowy"/>
        <w:tabs>
          <w:tab w:val="num" w:pos="0"/>
        </w:tabs>
        <w:spacing w:after="0" w:line="360" w:lineRule="auto"/>
        <w:jc w:val="both"/>
        <w:rPr>
          <w:rFonts w:ascii="Times New Roman" w:hAnsi="Times New Roman"/>
          <w:bCs/>
          <w:i/>
          <w:iCs/>
          <w:sz w:val="20"/>
          <w:szCs w:val="20"/>
        </w:rPr>
      </w:pPr>
    </w:p>
    <w:p w:rsidR="00DF26D2" w:rsidRPr="00287AFC" w:rsidRDefault="00DF26D2" w:rsidP="00AA5719">
      <w:pPr>
        <w:pStyle w:val="Tekstpodstawowy"/>
        <w:tabs>
          <w:tab w:val="num" w:pos="0"/>
        </w:tabs>
        <w:spacing w:after="0" w:line="360" w:lineRule="auto"/>
        <w:jc w:val="both"/>
        <w:rPr>
          <w:rFonts w:ascii="Times New Roman" w:hAnsi="Times New Roman"/>
          <w:bCs/>
          <w:i/>
          <w:iCs/>
          <w:sz w:val="20"/>
          <w:szCs w:val="20"/>
        </w:rPr>
      </w:pPr>
    </w:p>
    <w:p w:rsidR="00E45562" w:rsidRPr="00F553B4" w:rsidRDefault="001A147C" w:rsidP="003E24D1">
      <w:pPr>
        <w:numPr>
          <w:ilvl w:val="0"/>
          <w:numId w:val="46"/>
        </w:numPr>
        <w:spacing w:line="360" w:lineRule="auto"/>
        <w:ind w:left="357" w:hanging="357"/>
        <w:jc w:val="both"/>
        <w:rPr>
          <w:b/>
          <w:bCs/>
          <w:sz w:val="22"/>
          <w:szCs w:val="22"/>
        </w:rPr>
      </w:pPr>
      <w:r w:rsidRPr="00F553B4">
        <w:rPr>
          <w:b/>
          <w:bCs/>
          <w:sz w:val="22"/>
          <w:szCs w:val="22"/>
        </w:rPr>
        <w:t>INFORMACJA DLA WYKONAWCÓW</w:t>
      </w:r>
      <w:r w:rsidR="00151413">
        <w:rPr>
          <w:b/>
          <w:bCs/>
          <w:sz w:val="22"/>
          <w:szCs w:val="22"/>
        </w:rPr>
        <w:t xml:space="preserve"> </w:t>
      </w:r>
      <w:r w:rsidR="001A2320" w:rsidRPr="00F553B4">
        <w:rPr>
          <w:b/>
          <w:bCs/>
          <w:sz w:val="22"/>
          <w:szCs w:val="22"/>
        </w:rPr>
        <w:t>WSPÓLNIE</w:t>
      </w:r>
      <w:r w:rsidRPr="00F553B4">
        <w:rPr>
          <w:b/>
          <w:bCs/>
          <w:sz w:val="22"/>
          <w:szCs w:val="22"/>
        </w:rPr>
        <w:t xml:space="preserve"> UBIEGAJĄCYCH S</w:t>
      </w:r>
      <w:r w:rsidR="00097582" w:rsidRPr="00F553B4">
        <w:rPr>
          <w:b/>
          <w:bCs/>
          <w:sz w:val="22"/>
          <w:szCs w:val="22"/>
        </w:rPr>
        <w:t xml:space="preserve">IĘ </w:t>
      </w:r>
      <w:r w:rsidR="00151413">
        <w:rPr>
          <w:b/>
          <w:bCs/>
          <w:sz w:val="22"/>
          <w:szCs w:val="22"/>
        </w:rPr>
        <w:br/>
      </w:r>
      <w:r w:rsidR="00097582" w:rsidRPr="00F553B4">
        <w:rPr>
          <w:b/>
          <w:bCs/>
          <w:sz w:val="22"/>
          <w:szCs w:val="22"/>
        </w:rPr>
        <w:t>O UDZIELENIE ZAMÓWIENIA (SPÓŁ</w:t>
      </w:r>
      <w:r w:rsidRPr="00F553B4">
        <w:rPr>
          <w:b/>
          <w:bCs/>
          <w:sz w:val="22"/>
          <w:szCs w:val="22"/>
        </w:rPr>
        <w:t>KI CYWILNE/KONSORCJA)</w:t>
      </w:r>
      <w:r w:rsidR="00F553B4">
        <w:rPr>
          <w:b/>
          <w:bCs/>
          <w:sz w:val="22"/>
          <w:szCs w:val="22"/>
        </w:rPr>
        <w:t>.</w:t>
      </w:r>
    </w:p>
    <w:p w:rsidR="00F553B4" w:rsidRPr="00E24F64" w:rsidRDefault="00F553B4" w:rsidP="0069682D">
      <w:pPr>
        <w:pStyle w:val="Tekstpodstawowywcity"/>
        <w:numPr>
          <w:ilvl w:val="0"/>
          <w:numId w:val="41"/>
        </w:numPr>
        <w:spacing w:line="360" w:lineRule="auto"/>
        <w:ind w:left="284" w:hanging="284"/>
        <w:rPr>
          <w:sz w:val="22"/>
          <w:szCs w:val="22"/>
        </w:rPr>
      </w:pPr>
      <w:r w:rsidRPr="00E24F64">
        <w:rPr>
          <w:bCs/>
          <w:sz w:val="22"/>
          <w:szCs w:val="22"/>
        </w:rPr>
        <w:t xml:space="preserve">W przypadku Wykonawców wspólnie ubiegających się o udzielenie zamówienia, żaden z nich nie może podlegać wykluczeniu z powodu niespełniania warunków, o których mowa w art. 24 ust.1 </w:t>
      </w:r>
      <w:r w:rsidR="00151413">
        <w:rPr>
          <w:bCs/>
          <w:sz w:val="22"/>
          <w:szCs w:val="22"/>
        </w:rPr>
        <w:br/>
      </w:r>
      <w:r w:rsidRPr="00E24F64">
        <w:rPr>
          <w:bCs/>
          <w:sz w:val="22"/>
          <w:szCs w:val="22"/>
        </w:rPr>
        <w:t xml:space="preserve">i ust. 5 pkt 1 i 8 ustawy </w:t>
      </w:r>
      <w:proofErr w:type="spellStart"/>
      <w:r w:rsidRPr="00E24F64">
        <w:rPr>
          <w:bCs/>
          <w:sz w:val="22"/>
          <w:szCs w:val="22"/>
        </w:rPr>
        <w:t>pzp</w:t>
      </w:r>
      <w:proofErr w:type="spellEnd"/>
      <w:r w:rsidRPr="00E24F64">
        <w:rPr>
          <w:bCs/>
          <w:sz w:val="22"/>
          <w:szCs w:val="22"/>
        </w:rPr>
        <w:t xml:space="preserve">. </w:t>
      </w:r>
    </w:p>
    <w:p w:rsidR="00F553B4" w:rsidRPr="00E24F64" w:rsidRDefault="00F553B4" w:rsidP="0069682D">
      <w:pPr>
        <w:pStyle w:val="Tekstpodstawowywcity"/>
        <w:numPr>
          <w:ilvl w:val="0"/>
          <w:numId w:val="41"/>
        </w:numPr>
        <w:spacing w:line="360" w:lineRule="auto"/>
        <w:ind w:left="284" w:hanging="284"/>
        <w:rPr>
          <w:sz w:val="22"/>
          <w:szCs w:val="22"/>
        </w:rPr>
      </w:pPr>
      <w:r w:rsidRPr="00E24F64">
        <w:rPr>
          <w:bCs/>
          <w:sz w:val="22"/>
          <w:szCs w:val="22"/>
        </w:rPr>
        <w:t xml:space="preserve">W przypadku wspólnego ubiegania się o zamówienie przez Wykonawców oświadczenie </w:t>
      </w:r>
      <w:r w:rsidR="00151413">
        <w:rPr>
          <w:bCs/>
          <w:sz w:val="22"/>
          <w:szCs w:val="22"/>
        </w:rPr>
        <w:br/>
      </w:r>
      <w:r w:rsidRPr="00E24F64">
        <w:rPr>
          <w:bCs/>
          <w:sz w:val="22"/>
          <w:szCs w:val="22"/>
        </w:rPr>
        <w:t xml:space="preserve">o przynależności lub braku przynależności do tej samej grupy kapitałowej, o którym mowa w ust. </w:t>
      </w:r>
      <w:r w:rsidR="0097257A">
        <w:rPr>
          <w:bCs/>
          <w:sz w:val="22"/>
          <w:szCs w:val="22"/>
        </w:rPr>
        <w:t>5</w:t>
      </w:r>
      <w:r w:rsidRPr="00E24F64">
        <w:rPr>
          <w:bCs/>
          <w:sz w:val="22"/>
          <w:szCs w:val="22"/>
        </w:rPr>
        <w:t xml:space="preserve"> pkt. 3 IDW składa każdy z wykonawców.</w:t>
      </w:r>
    </w:p>
    <w:p w:rsidR="00F553B4" w:rsidRPr="00E24F64" w:rsidRDefault="00F553B4" w:rsidP="0069682D">
      <w:pPr>
        <w:pStyle w:val="Tekstpodstawowy"/>
        <w:numPr>
          <w:ilvl w:val="0"/>
          <w:numId w:val="41"/>
        </w:numPr>
        <w:spacing w:after="0" w:line="360" w:lineRule="auto"/>
        <w:ind w:left="284" w:hanging="284"/>
        <w:jc w:val="both"/>
        <w:rPr>
          <w:rFonts w:ascii="Times New Roman" w:hAnsi="Times New Roman"/>
          <w:sz w:val="22"/>
          <w:szCs w:val="22"/>
        </w:rPr>
      </w:pPr>
      <w:r w:rsidRPr="00E24F64">
        <w:rPr>
          <w:rFonts w:ascii="Times New Roman" w:hAnsi="Times New Roman"/>
          <w:sz w:val="22"/>
          <w:szCs w:val="22"/>
        </w:rPr>
        <w:t>Oferta musi być podpisana w taki sposób, by prawnie zobowiązywała wszystkich wykonawców występujących wspólnie.</w:t>
      </w:r>
    </w:p>
    <w:p w:rsidR="00F553B4" w:rsidRPr="00E24F64" w:rsidRDefault="00F553B4" w:rsidP="0069682D">
      <w:pPr>
        <w:pStyle w:val="Tekstpodstawowy"/>
        <w:numPr>
          <w:ilvl w:val="0"/>
          <w:numId w:val="41"/>
        </w:numPr>
        <w:spacing w:after="0" w:line="360" w:lineRule="auto"/>
        <w:ind w:left="284" w:hanging="284"/>
        <w:jc w:val="both"/>
        <w:rPr>
          <w:rFonts w:ascii="Times New Roman" w:hAnsi="Times New Roman"/>
          <w:sz w:val="22"/>
          <w:szCs w:val="22"/>
        </w:rPr>
      </w:pPr>
      <w:r w:rsidRPr="00E24F64">
        <w:rPr>
          <w:rFonts w:ascii="Times New Roman" w:hAnsi="Times New Roman"/>
          <w:sz w:val="22"/>
          <w:szCs w:val="22"/>
        </w:rPr>
        <w:t>Wykonawcy ustanawiają pełnomocnika do reprezentowania ich w postępowaniu o udzielenie zamówienia albo reprezentowania ich w postępowaniu o udzielenie zamówienia i zawarcia umowy w sprawie zamówienia publicznego. Umocowanie musi wynikać z treści pełnomocnictwa.</w:t>
      </w:r>
    </w:p>
    <w:p w:rsidR="00F553B4" w:rsidRPr="002D473D" w:rsidRDefault="00F553B4" w:rsidP="00F553B4">
      <w:pPr>
        <w:pStyle w:val="Tekstpodstawowy"/>
        <w:spacing w:after="0" w:line="360" w:lineRule="auto"/>
        <w:ind w:left="360"/>
        <w:jc w:val="both"/>
        <w:rPr>
          <w:rFonts w:ascii="Times New Roman" w:hAnsi="Times New Roman"/>
          <w:sz w:val="22"/>
          <w:szCs w:val="22"/>
        </w:rPr>
      </w:pPr>
      <w:r w:rsidRPr="002D473D">
        <w:rPr>
          <w:rFonts w:ascii="Times New Roman" w:hAnsi="Times New Roman"/>
          <w:bCs/>
          <w:i/>
          <w:iCs/>
          <w:sz w:val="22"/>
          <w:szCs w:val="22"/>
        </w:rPr>
        <w:t>Uwaga !</w:t>
      </w:r>
    </w:p>
    <w:p w:rsidR="00F553B4" w:rsidRPr="002D473D" w:rsidRDefault="00F553B4" w:rsidP="00F553B4">
      <w:pPr>
        <w:pStyle w:val="Tekstpodstawowy"/>
        <w:spacing w:after="0" w:line="360" w:lineRule="auto"/>
        <w:ind w:left="360"/>
        <w:jc w:val="both"/>
        <w:rPr>
          <w:rFonts w:ascii="Times New Roman" w:hAnsi="Times New Roman"/>
          <w:bCs/>
          <w:i/>
          <w:iCs/>
          <w:sz w:val="22"/>
          <w:szCs w:val="22"/>
        </w:rPr>
      </w:pPr>
      <w:r w:rsidRPr="002D473D">
        <w:rPr>
          <w:rFonts w:ascii="Times New Roman" w:hAnsi="Times New Roman"/>
          <w:bCs/>
          <w:i/>
          <w:iCs/>
          <w:sz w:val="22"/>
          <w:szCs w:val="22"/>
        </w:rPr>
        <w:t>Pełnomocnictwa winny być złożone w oryginale w postaci dokumentu elektronicznego podpisanego przy użyciu kwalifikowanego podpisu elektronicznego lub w elektronicznej kopii dokumentu poświadczonej notarialnie przy użyciu kwalifikowanego podpisu elektronicznego.</w:t>
      </w:r>
    </w:p>
    <w:p w:rsidR="00F553B4" w:rsidRPr="002D473D" w:rsidRDefault="00F553B4" w:rsidP="00F553B4">
      <w:pPr>
        <w:pStyle w:val="Tekstpodstawowy"/>
        <w:spacing w:after="0" w:line="360" w:lineRule="auto"/>
        <w:ind w:left="360"/>
        <w:jc w:val="both"/>
        <w:rPr>
          <w:rFonts w:ascii="Times New Roman" w:hAnsi="Times New Roman"/>
          <w:bCs/>
          <w:i/>
          <w:iCs/>
          <w:sz w:val="22"/>
          <w:szCs w:val="22"/>
        </w:rPr>
      </w:pPr>
      <w:r w:rsidRPr="002D473D">
        <w:rPr>
          <w:rFonts w:ascii="Times New Roman" w:hAnsi="Times New Roman"/>
          <w:bCs/>
          <w:i/>
          <w:iCs/>
          <w:sz w:val="22"/>
          <w:szCs w:val="22"/>
        </w:rPr>
        <w:t>Wszelka korespondencja dokonywana będzie wyłącznie z pełnomocnikiem.</w:t>
      </w:r>
    </w:p>
    <w:p w:rsidR="00F553B4" w:rsidRPr="00E24F64" w:rsidRDefault="00F553B4" w:rsidP="0069682D">
      <w:pPr>
        <w:pStyle w:val="Tekstpodstawowy"/>
        <w:numPr>
          <w:ilvl w:val="0"/>
          <w:numId w:val="5"/>
        </w:numPr>
        <w:spacing w:after="0" w:line="360" w:lineRule="auto"/>
        <w:jc w:val="both"/>
        <w:rPr>
          <w:rFonts w:ascii="Times New Roman" w:hAnsi="Times New Roman"/>
          <w:sz w:val="22"/>
          <w:szCs w:val="22"/>
        </w:rPr>
      </w:pPr>
      <w:r w:rsidRPr="00E24F64">
        <w:rPr>
          <w:rFonts w:ascii="Times New Roman" w:hAnsi="Times New Roman"/>
          <w:sz w:val="22"/>
          <w:szCs w:val="22"/>
        </w:rPr>
        <w:t xml:space="preserve">Wypełniając formularz ofertowy, jak również inne dokumenty powołujące się na wykonawcę: </w:t>
      </w:r>
      <w:r w:rsidR="00151413">
        <w:rPr>
          <w:rFonts w:ascii="Times New Roman" w:hAnsi="Times New Roman"/>
          <w:sz w:val="22"/>
          <w:szCs w:val="22"/>
        </w:rPr>
        <w:br/>
      </w:r>
      <w:r w:rsidRPr="00E24F64">
        <w:rPr>
          <w:rFonts w:ascii="Times New Roman" w:hAnsi="Times New Roman"/>
          <w:sz w:val="22"/>
          <w:szCs w:val="22"/>
        </w:rPr>
        <w:t xml:space="preserve">w miejscu np.: </w:t>
      </w:r>
      <w:r w:rsidRPr="00E24F64">
        <w:rPr>
          <w:rFonts w:ascii="Times New Roman" w:hAnsi="Times New Roman"/>
          <w:i/>
          <w:sz w:val="22"/>
          <w:szCs w:val="22"/>
        </w:rPr>
        <w:t>„oznaczenie wykonawcy”</w:t>
      </w:r>
      <w:r w:rsidRPr="00E24F64">
        <w:rPr>
          <w:rFonts w:ascii="Times New Roman" w:hAnsi="Times New Roman"/>
          <w:sz w:val="22"/>
          <w:szCs w:val="22"/>
        </w:rPr>
        <w:t xml:space="preserve"> należy wpisać dane dotyczące </w:t>
      </w:r>
      <w:r w:rsidRPr="00E24F64">
        <w:rPr>
          <w:rFonts w:ascii="Times New Roman" w:hAnsi="Times New Roman"/>
          <w:bCs/>
          <w:sz w:val="22"/>
          <w:szCs w:val="22"/>
          <w:u w:val="single"/>
        </w:rPr>
        <w:t>wszystkich podmiotów</w:t>
      </w:r>
      <w:r w:rsidRPr="00E24F64">
        <w:rPr>
          <w:rFonts w:ascii="Times New Roman" w:hAnsi="Times New Roman"/>
          <w:sz w:val="22"/>
          <w:szCs w:val="22"/>
        </w:rPr>
        <w:t xml:space="preserve"> występujących wspólnie, a nie tylko pełnomocnika.</w:t>
      </w:r>
    </w:p>
    <w:p w:rsidR="00F553B4" w:rsidRPr="00E24F64" w:rsidRDefault="00F553B4" w:rsidP="0069682D">
      <w:pPr>
        <w:pStyle w:val="Tekstpodstawowy"/>
        <w:numPr>
          <w:ilvl w:val="0"/>
          <w:numId w:val="5"/>
        </w:numPr>
        <w:spacing w:after="0" w:line="360" w:lineRule="auto"/>
        <w:jc w:val="both"/>
        <w:rPr>
          <w:rFonts w:ascii="Times New Roman" w:hAnsi="Times New Roman"/>
          <w:sz w:val="22"/>
          <w:szCs w:val="22"/>
        </w:rPr>
      </w:pPr>
      <w:r w:rsidRPr="00E24F64">
        <w:rPr>
          <w:rFonts w:ascii="Times New Roman" w:hAnsi="Times New Roman"/>
          <w:sz w:val="22"/>
          <w:szCs w:val="22"/>
        </w:rPr>
        <w:t>Wykonawcy występujący wspólnie, których oferta została wybrana, zobowiązani są przed zawarciem umowy do przedstawienia zamawiającemu umowy regulującej ich współpracę.</w:t>
      </w:r>
    </w:p>
    <w:p w:rsidR="001F4280" w:rsidRPr="00287AFC" w:rsidRDefault="001F4280" w:rsidP="00AA5719">
      <w:pPr>
        <w:pStyle w:val="Tekstpodstawowywcity"/>
        <w:spacing w:line="360" w:lineRule="auto"/>
        <w:ind w:firstLine="0"/>
        <w:rPr>
          <w:sz w:val="20"/>
          <w:szCs w:val="20"/>
        </w:rPr>
      </w:pPr>
    </w:p>
    <w:p w:rsidR="00033114" w:rsidRPr="00F553B4" w:rsidRDefault="00151413" w:rsidP="003E24D1">
      <w:pPr>
        <w:numPr>
          <w:ilvl w:val="0"/>
          <w:numId w:val="46"/>
        </w:numPr>
        <w:spacing w:line="360" w:lineRule="auto"/>
        <w:ind w:left="357" w:hanging="357"/>
        <w:jc w:val="both"/>
        <w:rPr>
          <w:b/>
          <w:bCs/>
          <w:sz w:val="22"/>
          <w:szCs w:val="22"/>
        </w:rPr>
      </w:pPr>
      <w:r>
        <w:rPr>
          <w:b/>
          <w:sz w:val="22"/>
          <w:szCs w:val="22"/>
        </w:rPr>
        <w:t>PODWYKONAWCY</w:t>
      </w:r>
      <w:r w:rsidR="00BB7160">
        <w:rPr>
          <w:b/>
          <w:sz w:val="22"/>
          <w:szCs w:val="22"/>
        </w:rPr>
        <w:t>.</w:t>
      </w:r>
    </w:p>
    <w:p w:rsidR="00B26E6E" w:rsidRPr="00F553B4" w:rsidRDefault="00B26E6E" w:rsidP="0069682D">
      <w:pPr>
        <w:pStyle w:val="Tekstpodstawowywcity"/>
        <w:numPr>
          <w:ilvl w:val="0"/>
          <w:numId w:val="14"/>
        </w:numPr>
        <w:spacing w:line="360" w:lineRule="auto"/>
        <w:ind w:left="357" w:hanging="357"/>
        <w:rPr>
          <w:b/>
          <w:bCs/>
          <w:sz w:val="22"/>
          <w:szCs w:val="22"/>
        </w:rPr>
      </w:pPr>
      <w:r w:rsidRPr="00F553B4">
        <w:rPr>
          <w:sz w:val="22"/>
          <w:szCs w:val="22"/>
        </w:rPr>
        <w:t xml:space="preserve">Wykonawca może powierzyć wykonanie części </w:t>
      </w:r>
      <w:r w:rsidR="00C93A36" w:rsidRPr="00F553B4">
        <w:rPr>
          <w:sz w:val="22"/>
          <w:szCs w:val="22"/>
        </w:rPr>
        <w:t>zamówienia</w:t>
      </w:r>
      <w:r w:rsidR="00C64725" w:rsidRPr="00F553B4">
        <w:rPr>
          <w:sz w:val="22"/>
          <w:szCs w:val="22"/>
        </w:rPr>
        <w:t xml:space="preserve"> podwykonawcom.</w:t>
      </w:r>
    </w:p>
    <w:p w:rsidR="00A407D6" w:rsidRPr="00F553B4" w:rsidRDefault="00A407D6" w:rsidP="0069682D">
      <w:pPr>
        <w:pStyle w:val="Tekstpodstawowywcity"/>
        <w:numPr>
          <w:ilvl w:val="0"/>
          <w:numId w:val="14"/>
        </w:numPr>
        <w:spacing w:line="360" w:lineRule="auto"/>
        <w:ind w:left="357" w:hanging="357"/>
        <w:rPr>
          <w:b/>
          <w:bCs/>
          <w:sz w:val="22"/>
          <w:szCs w:val="22"/>
        </w:rPr>
      </w:pPr>
      <w:r w:rsidRPr="00F553B4">
        <w:rPr>
          <w:color w:val="000000"/>
          <w:sz w:val="22"/>
          <w:szCs w:val="22"/>
        </w:rPr>
        <w:t>Zamawiający nie zastrzega obowiązku osobistego wykonania przez wykonawcę kluczowych części zamówienia.</w:t>
      </w:r>
    </w:p>
    <w:p w:rsidR="00A407D6" w:rsidRPr="00F553B4" w:rsidRDefault="00A407D6" w:rsidP="0069682D">
      <w:pPr>
        <w:pStyle w:val="Tekstpodstawowywcity"/>
        <w:numPr>
          <w:ilvl w:val="0"/>
          <w:numId w:val="14"/>
        </w:numPr>
        <w:spacing w:line="360" w:lineRule="auto"/>
        <w:ind w:left="357" w:hanging="357"/>
        <w:rPr>
          <w:b/>
          <w:bCs/>
          <w:sz w:val="22"/>
          <w:szCs w:val="22"/>
        </w:rPr>
      </w:pPr>
      <w:r w:rsidRPr="00F553B4">
        <w:rPr>
          <w:bCs/>
          <w:color w:val="000000"/>
          <w:sz w:val="22"/>
          <w:szCs w:val="22"/>
        </w:rPr>
        <w:t xml:space="preserve">W </w:t>
      </w:r>
      <w:r w:rsidRPr="00151413">
        <w:rPr>
          <w:bCs/>
          <w:color w:val="000000"/>
          <w:sz w:val="22"/>
          <w:szCs w:val="22"/>
        </w:rPr>
        <w:t xml:space="preserve">pkt. </w:t>
      </w:r>
      <w:r w:rsidR="00D45427" w:rsidRPr="00151413">
        <w:rPr>
          <w:bCs/>
          <w:sz w:val="22"/>
          <w:szCs w:val="22"/>
        </w:rPr>
        <w:t>7</w:t>
      </w:r>
      <w:r w:rsidR="009F087B" w:rsidRPr="00151413">
        <w:rPr>
          <w:bCs/>
          <w:sz w:val="22"/>
          <w:szCs w:val="22"/>
        </w:rPr>
        <w:t xml:space="preserve"> </w:t>
      </w:r>
      <w:r w:rsidRPr="00151413">
        <w:rPr>
          <w:bCs/>
          <w:color w:val="000000"/>
          <w:sz w:val="22"/>
          <w:szCs w:val="22"/>
        </w:rPr>
        <w:t>formularza</w:t>
      </w:r>
      <w:r w:rsidRPr="00F553B4">
        <w:rPr>
          <w:bCs/>
          <w:color w:val="000000"/>
          <w:sz w:val="22"/>
          <w:szCs w:val="22"/>
        </w:rPr>
        <w:t xml:space="preserve"> oferty wykonawca zobowiązany jest oświadczyć (dokonując odpowiedniego skreślenia) czy </w:t>
      </w:r>
      <w:r w:rsidRPr="00F553B4">
        <w:rPr>
          <w:color w:val="000000"/>
          <w:sz w:val="22"/>
          <w:szCs w:val="22"/>
        </w:rPr>
        <w:t>przedmiot zamówienia zamierza zrealizować sam, czy też</w:t>
      </w:r>
      <w:r w:rsidRPr="00F553B4">
        <w:rPr>
          <w:bCs/>
          <w:color w:val="000000"/>
          <w:sz w:val="22"/>
          <w:szCs w:val="22"/>
        </w:rPr>
        <w:t xml:space="preserve"> zamierza powierzyć wykonanie części zamówienia podwykonawcom</w:t>
      </w:r>
      <w:r w:rsidRPr="00F553B4">
        <w:rPr>
          <w:color w:val="000000"/>
          <w:sz w:val="22"/>
          <w:szCs w:val="22"/>
        </w:rPr>
        <w:t>, wskazując jednocześnie zakres (część) zamówienia</w:t>
      </w:r>
      <w:r w:rsidR="00F16835" w:rsidRPr="00F553B4">
        <w:rPr>
          <w:color w:val="000000"/>
          <w:sz w:val="22"/>
          <w:szCs w:val="22"/>
        </w:rPr>
        <w:t>, którego wykonanie za</w:t>
      </w:r>
      <w:r w:rsidR="008026E4" w:rsidRPr="00F553B4">
        <w:rPr>
          <w:color w:val="000000"/>
          <w:sz w:val="22"/>
          <w:szCs w:val="22"/>
        </w:rPr>
        <w:t>mierza powierzyć podwykonawcom oraz o ile jest to wiadome, podać firmy podwykonawców</w:t>
      </w:r>
      <w:r w:rsidR="00F16835" w:rsidRPr="00F553B4">
        <w:rPr>
          <w:color w:val="000000"/>
          <w:sz w:val="22"/>
          <w:szCs w:val="22"/>
        </w:rPr>
        <w:t>.</w:t>
      </w:r>
      <w:r w:rsidR="006D6B15" w:rsidRPr="00F553B4">
        <w:rPr>
          <w:color w:val="000000"/>
          <w:sz w:val="22"/>
          <w:szCs w:val="22"/>
        </w:rPr>
        <w:t xml:space="preserve"> </w:t>
      </w:r>
      <w:r w:rsidRPr="00F553B4">
        <w:rPr>
          <w:color w:val="000000"/>
          <w:sz w:val="22"/>
          <w:szCs w:val="22"/>
        </w:rPr>
        <w:t>W przypadku braku informacji w przedmiotowym zakresie, zamawiający uzna, że wykonawca będzie realizował zamówienie osobiście (siłami własnymi) bez udziału podwykonawców.</w:t>
      </w:r>
    </w:p>
    <w:p w:rsidR="00C64725" w:rsidRPr="00F553B4" w:rsidRDefault="00C64725" w:rsidP="0069682D">
      <w:pPr>
        <w:pStyle w:val="Tekstpodstawowywcity"/>
        <w:numPr>
          <w:ilvl w:val="0"/>
          <w:numId w:val="14"/>
        </w:numPr>
        <w:spacing w:line="360" w:lineRule="auto"/>
        <w:ind w:left="357" w:hanging="357"/>
        <w:rPr>
          <w:b/>
          <w:bCs/>
          <w:sz w:val="22"/>
          <w:szCs w:val="22"/>
        </w:rPr>
      </w:pPr>
      <w:r w:rsidRPr="00F553B4">
        <w:rPr>
          <w:color w:val="000000"/>
          <w:sz w:val="22"/>
          <w:szCs w:val="22"/>
        </w:rPr>
        <w:t xml:space="preserve">Szczegółowe warunki dotyczące podwykonawstwa określone zostały </w:t>
      </w:r>
      <w:r w:rsidRPr="00F553B4">
        <w:rPr>
          <w:bCs/>
          <w:color w:val="000000"/>
          <w:sz w:val="22"/>
          <w:szCs w:val="22"/>
        </w:rPr>
        <w:t>w projekcie umowy, stanowiącej rozdział IV specyfikacji istotnych warunków zamówienia.</w:t>
      </w:r>
    </w:p>
    <w:p w:rsidR="001B6354" w:rsidRPr="00287AFC" w:rsidRDefault="001B6354" w:rsidP="001B6354">
      <w:pPr>
        <w:pStyle w:val="Tekstpodstawowywcity"/>
        <w:spacing w:line="360" w:lineRule="auto"/>
        <w:ind w:left="357" w:firstLine="0"/>
        <w:rPr>
          <w:b/>
          <w:bCs/>
          <w:sz w:val="20"/>
          <w:szCs w:val="20"/>
        </w:rPr>
      </w:pPr>
    </w:p>
    <w:p w:rsidR="00F553B4" w:rsidRPr="00F553B4" w:rsidRDefault="00151413" w:rsidP="003E24D1">
      <w:pPr>
        <w:numPr>
          <w:ilvl w:val="0"/>
          <w:numId w:val="46"/>
        </w:numPr>
        <w:spacing w:line="360" w:lineRule="auto"/>
        <w:ind w:left="357" w:hanging="357"/>
        <w:jc w:val="both"/>
        <w:rPr>
          <w:b/>
          <w:bCs/>
          <w:sz w:val="22"/>
          <w:szCs w:val="22"/>
        </w:rPr>
      </w:pPr>
      <w:r>
        <w:rPr>
          <w:b/>
          <w:sz w:val="22"/>
          <w:szCs w:val="22"/>
        </w:rPr>
        <w:t>TERMIN REALIZACJI ZAMÓWIENIA</w:t>
      </w:r>
      <w:r w:rsidR="00BB7160">
        <w:rPr>
          <w:b/>
          <w:sz w:val="22"/>
          <w:szCs w:val="22"/>
        </w:rPr>
        <w:t>.</w:t>
      </w:r>
    </w:p>
    <w:p w:rsidR="00F553B4" w:rsidRPr="00F553B4" w:rsidRDefault="00F553B4" w:rsidP="00F553B4">
      <w:pPr>
        <w:pStyle w:val="Tekstpodstawowy"/>
        <w:tabs>
          <w:tab w:val="left" w:pos="426"/>
        </w:tabs>
        <w:spacing w:after="0" w:line="360" w:lineRule="auto"/>
        <w:jc w:val="both"/>
        <w:rPr>
          <w:rFonts w:ascii="Times New Roman" w:hAnsi="Times New Roman"/>
          <w:sz w:val="22"/>
          <w:szCs w:val="22"/>
        </w:rPr>
      </w:pPr>
      <w:r w:rsidRPr="00F553B4">
        <w:rPr>
          <w:rFonts w:ascii="Times New Roman" w:hAnsi="Times New Roman"/>
          <w:sz w:val="22"/>
          <w:szCs w:val="22"/>
        </w:rPr>
        <w:t xml:space="preserve">Termin wykonania zamówienia: </w:t>
      </w:r>
      <w:r w:rsidRPr="00F553B4">
        <w:rPr>
          <w:rFonts w:ascii="Times New Roman" w:hAnsi="Times New Roman"/>
          <w:b/>
          <w:sz w:val="22"/>
          <w:szCs w:val="22"/>
        </w:rPr>
        <w:t>od 1 stycznia 2020 roku do 31 grudnia 2020 roku.</w:t>
      </w:r>
    </w:p>
    <w:p w:rsidR="00F553B4" w:rsidRPr="00F553B4" w:rsidRDefault="00F553B4" w:rsidP="00F553B4">
      <w:pPr>
        <w:spacing w:line="360" w:lineRule="auto"/>
        <w:ind w:left="357"/>
        <w:jc w:val="both"/>
        <w:rPr>
          <w:b/>
          <w:bCs/>
          <w:sz w:val="20"/>
          <w:szCs w:val="20"/>
        </w:rPr>
      </w:pPr>
    </w:p>
    <w:p w:rsidR="001B6354" w:rsidRPr="00F553B4" w:rsidRDefault="001B6354" w:rsidP="003E24D1">
      <w:pPr>
        <w:numPr>
          <w:ilvl w:val="0"/>
          <w:numId w:val="46"/>
        </w:numPr>
        <w:spacing w:line="360" w:lineRule="auto"/>
        <w:ind w:left="357" w:hanging="357"/>
        <w:jc w:val="both"/>
        <w:rPr>
          <w:b/>
          <w:bCs/>
          <w:sz w:val="22"/>
          <w:szCs w:val="22"/>
        </w:rPr>
      </w:pPr>
      <w:r w:rsidRPr="00F553B4">
        <w:rPr>
          <w:b/>
          <w:sz w:val="22"/>
          <w:szCs w:val="22"/>
        </w:rPr>
        <w:t xml:space="preserve">INFORMACJA O SPOSOBIE POROZUMIEWANIA SIĘ ZAMAWIAJĄCEGO </w:t>
      </w:r>
      <w:r w:rsidR="00490366">
        <w:rPr>
          <w:b/>
          <w:sz w:val="22"/>
          <w:szCs w:val="22"/>
        </w:rPr>
        <w:br/>
      </w:r>
      <w:r w:rsidRPr="00F553B4">
        <w:rPr>
          <w:b/>
          <w:sz w:val="22"/>
          <w:szCs w:val="22"/>
        </w:rPr>
        <w:t>Z WYKONAWCAMI ORAZ PRZEKAZYWANIA OŚWIADCZEŃ LUB DOKUMENTÓW</w:t>
      </w:r>
      <w:r w:rsidR="00BB7160">
        <w:rPr>
          <w:b/>
          <w:sz w:val="22"/>
          <w:szCs w:val="22"/>
        </w:rPr>
        <w:t>.</w:t>
      </w:r>
      <w:r w:rsidRPr="00F553B4">
        <w:rPr>
          <w:b/>
          <w:sz w:val="22"/>
          <w:szCs w:val="22"/>
        </w:rPr>
        <w:t xml:space="preserve"> </w:t>
      </w:r>
    </w:p>
    <w:p w:rsidR="00F553B4" w:rsidRPr="001B1925" w:rsidRDefault="00490366" w:rsidP="001B1925">
      <w:pPr>
        <w:pStyle w:val="Tekstpodstawowywcity"/>
        <w:numPr>
          <w:ilvl w:val="1"/>
          <w:numId w:val="49"/>
        </w:numPr>
        <w:spacing w:line="360" w:lineRule="auto"/>
        <w:ind w:left="567" w:hanging="567"/>
        <w:rPr>
          <w:b/>
          <w:sz w:val="22"/>
          <w:szCs w:val="22"/>
        </w:rPr>
      </w:pPr>
      <w:r>
        <w:rPr>
          <w:b/>
          <w:sz w:val="22"/>
          <w:szCs w:val="22"/>
        </w:rPr>
        <w:t>Informacje ogólne.</w:t>
      </w:r>
    </w:p>
    <w:p w:rsidR="00F553B4" w:rsidRPr="002D473D" w:rsidRDefault="00F553B4" w:rsidP="0069682D">
      <w:pPr>
        <w:pStyle w:val="Tekstpodstawowywcity"/>
        <w:numPr>
          <w:ilvl w:val="0"/>
          <w:numId w:val="42"/>
        </w:numPr>
        <w:spacing w:line="360" w:lineRule="auto"/>
        <w:rPr>
          <w:sz w:val="22"/>
          <w:szCs w:val="22"/>
        </w:rPr>
      </w:pPr>
      <w:r w:rsidRPr="002D473D">
        <w:rPr>
          <w:sz w:val="22"/>
          <w:szCs w:val="22"/>
        </w:rPr>
        <w:t>Postępowanie prowadzone jest w języku polskim.</w:t>
      </w:r>
    </w:p>
    <w:p w:rsidR="00F553B4" w:rsidRPr="002D473D" w:rsidRDefault="00F553B4" w:rsidP="0069682D">
      <w:pPr>
        <w:pStyle w:val="Tekstpodstawowywcity"/>
        <w:numPr>
          <w:ilvl w:val="0"/>
          <w:numId w:val="42"/>
        </w:numPr>
        <w:spacing w:line="360" w:lineRule="auto"/>
        <w:rPr>
          <w:sz w:val="22"/>
          <w:szCs w:val="22"/>
        </w:rPr>
      </w:pPr>
      <w:r w:rsidRPr="002D473D">
        <w:rPr>
          <w:sz w:val="22"/>
          <w:szCs w:val="22"/>
        </w:rPr>
        <w:t xml:space="preserve">W postępowaniu o udzielenie zamówienia komunikacja między Zamawiającym </w:t>
      </w:r>
      <w:r w:rsidR="00490366">
        <w:rPr>
          <w:sz w:val="22"/>
          <w:szCs w:val="22"/>
        </w:rPr>
        <w:br/>
      </w:r>
      <w:r w:rsidRPr="002D473D">
        <w:rPr>
          <w:sz w:val="22"/>
          <w:szCs w:val="22"/>
        </w:rPr>
        <w:t xml:space="preserve">a Wykonawcami  odbywa się przy użyciu </w:t>
      </w:r>
      <w:proofErr w:type="spellStart"/>
      <w:r w:rsidRPr="002D473D">
        <w:rPr>
          <w:sz w:val="22"/>
          <w:szCs w:val="22"/>
        </w:rPr>
        <w:t>miniPortalu</w:t>
      </w:r>
      <w:proofErr w:type="spellEnd"/>
      <w:r w:rsidRPr="002D473D">
        <w:rPr>
          <w:sz w:val="22"/>
          <w:szCs w:val="22"/>
        </w:rPr>
        <w:t xml:space="preserve"> </w:t>
      </w:r>
      <w:hyperlink r:id="rId9" w:history="1">
        <w:r w:rsidRPr="002D473D">
          <w:rPr>
            <w:rStyle w:val="Hipercze"/>
            <w:sz w:val="22"/>
            <w:szCs w:val="22"/>
          </w:rPr>
          <w:t>https://miniportal.uzp.gov.pl</w:t>
        </w:r>
      </w:hyperlink>
      <w:r w:rsidRPr="002D473D">
        <w:rPr>
          <w:sz w:val="22"/>
          <w:szCs w:val="22"/>
        </w:rPr>
        <w:t xml:space="preserve">, </w:t>
      </w:r>
      <w:proofErr w:type="spellStart"/>
      <w:r w:rsidRPr="002D473D">
        <w:rPr>
          <w:sz w:val="22"/>
          <w:szCs w:val="22"/>
        </w:rPr>
        <w:t>ePUAP</w:t>
      </w:r>
      <w:proofErr w:type="spellEnd"/>
      <w:r w:rsidRPr="002D473D">
        <w:rPr>
          <w:sz w:val="22"/>
          <w:szCs w:val="22"/>
        </w:rPr>
        <w:t xml:space="preserve">-u </w:t>
      </w:r>
      <w:hyperlink r:id="rId10" w:history="1">
        <w:r w:rsidRPr="002D473D">
          <w:rPr>
            <w:rStyle w:val="Hipercze"/>
            <w:sz w:val="22"/>
            <w:szCs w:val="22"/>
          </w:rPr>
          <w:t>https://epuap.gov.pl/wps/portal</w:t>
        </w:r>
      </w:hyperlink>
      <w:r w:rsidRPr="002D473D">
        <w:rPr>
          <w:sz w:val="22"/>
          <w:szCs w:val="22"/>
        </w:rPr>
        <w:t xml:space="preserve"> oraz poczty elektronicznej.</w:t>
      </w:r>
    </w:p>
    <w:p w:rsidR="00F553B4" w:rsidRPr="002D473D" w:rsidRDefault="00F553B4" w:rsidP="0069682D">
      <w:pPr>
        <w:pStyle w:val="Tekstpodstawowywcity"/>
        <w:numPr>
          <w:ilvl w:val="0"/>
          <w:numId w:val="42"/>
        </w:numPr>
        <w:spacing w:line="360" w:lineRule="auto"/>
        <w:rPr>
          <w:sz w:val="22"/>
          <w:szCs w:val="22"/>
        </w:rPr>
      </w:pPr>
      <w:r w:rsidRPr="002D473D">
        <w:rPr>
          <w:sz w:val="22"/>
          <w:szCs w:val="22"/>
        </w:rPr>
        <w:t xml:space="preserve">Zamawiający wyznacza następujące osoby do kontaktu z Wykonawcami: Pani Anna Lemańska tel. 68/ 470-82-81, e-mail: </w:t>
      </w:r>
      <w:hyperlink r:id="rId11" w:history="1">
        <w:r w:rsidRPr="002D473D">
          <w:rPr>
            <w:rStyle w:val="Hipercze"/>
            <w:sz w:val="22"/>
            <w:szCs w:val="22"/>
          </w:rPr>
          <w:t>anna.lemanska@um.zary.pl</w:t>
        </w:r>
      </w:hyperlink>
      <w:r w:rsidRPr="002D473D">
        <w:rPr>
          <w:sz w:val="22"/>
          <w:szCs w:val="22"/>
        </w:rPr>
        <w:t xml:space="preserve">, </w:t>
      </w:r>
    </w:p>
    <w:p w:rsidR="00F553B4" w:rsidRPr="002D473D" w:rsidRDefault="00F553B4" w:rsidP="0069682D">
      <w:pPr>
        <w:pStyle w:val="Tekstpodstawowywcity"/>
        <w:numPr>
          <w:ilvl w:val="0"/>
          <w:numId w:val="42"/>
        </w:numPr>
        <w:spacing w:line="360" w:lineRule="auto"/>
        <w:rPr>
          <w:sz w:val="22"/>
          <w:szCs w:val="22"/>
        </w:rPr>
      </w:pPr>
      <w:r w:rsidRPr="002D473D">
        <w:rPr>
          <w:sz w:val="22"/>
          <w:szCs w:val="22"/>
        </w:rPr>
        <w:t xml:space="preserve">Wykonawca zamierzający wziąć udział w postępowaniu o udzielenie zamówienia publicznego, musi posiadać konto na </w:t>
      </w:r>
      <w:proofErr w:type="spellStart"/>
      <w:r w:rsidRPr="002D473D">
        <w:rPr>
          <w:sz w:val="22"/>
          <w:szCs w:val="22"/>
        </w:rPr>
        <w:t>ePUAP</w:t>
      </w:r>
      <w:proofErr w:type="spellEnd"/>
      <w:r w:rsidRPr="002D473D">
        <w:rPr>
          <w:sz w:val="22"/>
          <w:szCs w:val="22"/>
        </w:rPr>
        <w:t xml:space="preserve">. Wykonawca posiadający konto na </w:t>
      </w:r>
      <w:proofErr w:type="spellStart"/>
      <w:r w:rsidRPr="002D473D">
        <w:rPr>
          <w:sz w:val="22"/>
          <w:szCs w:val="22"/>
        </w:rPr>
        <w:t>ePUAP</w:t>
      </w:r>
      <w:proofErr w:type="spellEnd"/>
      <w:r w:rsidRPr="002D473D">
        <w:rPr>
          <w:sz w:val="22"/>
          <w:szCs w:val="22"/>
        </w:rPr>
        <w:t xml:space="preserve"> ma dostęp do formularzy: złożenia, zmiany, wycofania oferty lub wniosku oraz do formularza do komunikacji.</w:t>
      </w:r>
    </w:p>
    <w:p w:rsidR="00F553B4" w:rsidRPr="002D473D" w:rsidRDefault="00F553B4" w:rsidP="0069682D">
      <w:pPr>
        <w:pStyle w:val="Tekstpodstawowywcity"/>
        <w:numPr>
          <w:ilvl w:val="0"/>
          <w:numId w:val="42"/>
        </w:numPr>
        <w:spacing w:line="360" w:lineRule="auto"/>
        <w:rPr>
          <w:sz w:val="22"/>
          <w:szCs w:val="22"/>
        </w:rPr>
      </w:pPr>
      <w:r w:rsidRPr="002D473D">
        <w:rPr>
          <w:sz w:val="22"/>
          <w:szCs w:val="22"/>
        </w:rPr>
        <w:t xml:space="preserve">Wymagania techniczne i organizacyjne wysyłania i odbierania dokumentów elektronicznych, elektronicznych kopii dokumentów i oświadczeń oraz informacji przekazywanych przy ich użyciu opisane zostały w Regulaminie korzystania z </w:t>
      </w:r>
      <w:proofErr w:type="spellStart"/>
      <w:r w:rsidRPr="002D473D">
        <w:rPr>
          <w:sz w:val="22"/>
          <w:szCs w:val="22"/>
        </w:rPr>
        <w:t>miniPortalu</w:t>
      </w:r>
      <w:proofErr w:type="spellEnd"/>
      <w:r w:rsidRPr="002D473D">
        <w:rPr>
          <w:sz w:val="22"/>
          <w:szCs w:val="22"/>
        </w:rPr>
        <w:t xml:space="preserve"> oraz Regulaminie e-PUAP.</w:t>
      </w:r>
    </w:p>
    <w:p w:rsidR="00F553B4" w:rsidRPr="002D473D" w:rsidRDefault="00F553B4" w:rsidP="0069682D">
      <w:pPr>
        <w:pStyle w:val="Tekstpodstawowywcity"/>
        <w:numPr>
          <w:ilvl w:val="0"/>
          <w:numId w:val="42"/>
        </w:numPr>
        <w:spacing w:line="360" w:lineRule="auto"/>
        <w:rPr>
          <w:sz w:val="22"/>
          <w:szCs w:val="22"/>
        </w:rPr>
      </w:pPr>
      <w:r w:rsidRPr="002D473D">
        <w:rPr>
          <w:sz w:val="22"/>
          <w:szCs w:val="22"/>
        </w:rPr>
        <w:t>Maksymalny rozmiar plików przesyłanych za pośrednictwem dedykowanych formularzy do: złożenia, zmiany, wycofania oferty oraz do komunikacji wynosi 150MB.</w:t>
      </w:r>
    </w:p>
    <w:p w:rsidR="00F553B4" w:rsidRPr="002D473D" w:rsidRDefault="00F553B4" w:rsidP="0069682D">
      <w:pPr>
        <w:pStyle w:val="Tekstpodstawowywcity"/>
        <w:numPr>
          <w:ilvl w:val="0"/>
          <w:numId w:val="42"/>
        </w:numPr>
        <w:spacing w:line="360" w:lineRule="auto"/>
        <w:rPr>
          <w:sz w:val="22"/>
          <w:szCs w:val="22"/>
        </w:rPr>
      </w:pPr>
      <w:r w:rsidRPr="002D473D">
        <w:rPr>
          <w:sz w:val="22"/>
          <w:szCs w:val="22"/>
        </w:rPr>
        <w:t xml:space="preserve">Za datę przekazania oferty, wniosków, zawiadomień, dokumentów elektronicznych, oświadczeń lub elektronicznych kopii dokumentów lub oświadczeń oraz innych informacji przyjmuje się datę ich przekazania na </w:t>
      </w:r>
      <w:proofErr w:type="spellStart"/>
      <w:r w:rsidRPr="002D473D">
        <w:rPr>
          <w:sz w:val="22"/>
          <w:szCs w:val="22"/>
        </w:rPr>
        <w:t>ePUAP</w:t>
      </w:r>
      <w:proofErr w:type="spellEnd"/>
      <w:r w:rsidRPr="002D473D">
        <w:rPr>
          <w:sz w:val="22"/>
          <w:szCs w:val="22"/>
        </w:rPr>
        <w:t>.</w:t>
      </w:r>
    </w:p>
    <w:p w:rsidR="00F553B4" w:rsidRPr="002D473D" w:rsidRDefault="00F553B4" w:rsidP="0069682D">
      <w:pPr>
        <w:pStyle w:val="Tekstpodstawowywcity"/>
        <w:numPr>
          <w:ilvl w:val="0"/>
          <w:numId w:val="42"/>
        </w:numPr>
        <w:spacing w:line="360" w:lineRule="auto"/>
        <w:rPr>
          <w:sz w:val="22"/>
          <w:szCs w:val="22"/>
        </w:rPr>
      </w:pPr>
      <w:r w:rsidRPr="002D473D">
        <w:rPr>
          <w:sz w:val="22"/>
          <w:szCs w:val="22"/>
        </w:rPr>
        <w:t xml:space="preserve">Identyfikator postępowania i klucz publiczny dla danego postępowania o udzielenie zmówienia dostępne są na </w:t>
      </w:r>
      <w:r w:rsidRPr="002D473D">
        <w:rPr>
          <w:i/>
          <w:sz w:val="22"/>
          <w:szCs w:val="22"/>
        </w:rPr>
        <w:t>Liście wszystkich postępowań</w:t>
      </w:r>
      <w:r w:rsidRPr="002D473D">
        <w:rPr>
          <w:sz w:val="22"/>
          <w:szCs w:val="22"/>
        </w:rPr>
        <w:t xml:space="preserve"> na </w:t>
      </w:r>
      <w:proofErr w:type="spellStart"/>
      <w:r w:rsidRPr="002D473D">
        <w:rPr>
          <w:sz w:val="22"/>
          <w:szCs w:val="22"/>
        </w:rPr>
        <w:t>miniPortalu</w:t>
      </w:r>
      <w:proofErr w:type="spellEnd"/>
      <w:r w:rsidR="00490366">
        <w:rPr>
          <w:sz w:val="22"/>
          <w:szCs w:val="22"/>
        </w:rPr>
        <w:t>. Klucz publiczny udostępniony</w:t>
      </w:r>
      <w:r>
        <w:rPr>
          <w:sz w:val="22"/>
          <w:szCs w:val="22"/>
        </w:rPr>
        <w:t xml:space="preserve"> zostan</w:t>
      </w:r>
      <w:r w:rsidR="00490366">
        <w:rPr>
          <w:sz w:val="22"/>
          <w:szCs w:val="22"/>
        </w:rPr>
        <w:t>ie</w:t>
      </w:r>
      <w:r>
        <w:rPr>
          <w:sz w:val="22"/>
          <w:szCs w:val="22"/>
        </w:rPr>
        <w:t xml:space="preserve"> na stronie internetowej zamawiającego </w:t>
      </w:r>
      <w:hyperlink r:id="rId12" w:history="1">
        <w:r w:rsidRPr="00E1157E">
          <w:rPr>
            <w:rStyle w:val="Hipercze"/>
            <w:sz w:val="22"/>
            <w:szCs w:val="22"/>
          </w:rPr>
          <w:t>www.bip.zary.pl</w:t>
        </w:r>
      </w:hyperlink>
      <w:r>
        <w:rPr>
          <w:sz w:val="22"/>
          <w:szCs w:val="22"/>
        </w:rPr>
        <w:t xml:space="preserve"> wraz z udostępnieniem niniejszej </w:t>
      </w:r>
      <w:r w:rsidRPr="002D473D">
        <w:rPr>
          <w:sz w:val="22"/>
          <w:szCs w:val="22"/>
        </w:rPr>
        <w:t xml:space="preserve"> SIWZ.</w:t>
      </w:r>
    </w:p>
    <w:p w:rsidR="00F553B4" w:rsidRPr="002D473D" w:rsidRDefault="00F553B4" w:rsidP="0069682D">
      <w:pPr>
        <w:pStyle w:val="Tekstpodstawowywcity"/>
        <w:numPr>
          <w:ilvl w:val="0"/>
          <w:numId w:val="42"/>
        </w:numPr>
        <w:spacing w:line="360" w:lineRule="auto"/>
        <w:rPr>
          <w:sz w:val="22"/>
          <w:szCs w:val="22"/>
        </w:rPr>
      </w:pPr>
      <w:r>
        <w:rPr>
          <w:sz w:val="22"/>
          <w:szCs w:val="22"/>
        </w:rPr>
        <w:t>Zalecenia Zamawiającego odnośn</w:t>
      </w:r>
      <w:r w:rsidRPr="002D473D">
        <w:rPr>
          <w:sz w:val="22"/>
          <w:szCs w:val="22"/>
        </w:rPr>
        <w:t>ie kwalifikowanego podpisu elektronicznego:</w:t>
      </w:r>
    </w:p>
    <w:p w:rsidR="00F553B4" w:rsidRPr="002D473D" w:rsidRDefault="00F553B4" w:rsidP="00F553B4">
      <w:pPr>
        <w:pStyle w:val="Tekstpodstawowywcity"/>
        <w:spacing w:line="360" w:lineRule="auto"/>
        <w:ind w:left="717" w:firstLine="0"/>
        <w:rPr>
          <w:sz w:val="22"/>
          <w:szCs w:val="22"/>
        </w:rPr>
      </w:pPr>
      <w:r w:rsidRPr="002D473D">
        <w:rPr>
          <w:sz w:val="22"/>
          <w:szCs w:val="22"/>
        </w:rPr>
        <w:t xml:space="preserve">- dla dokumentów w formacie „PDF” zaleca się podpis formatem </w:t>
      </w:r>
      <w:proofErr w:type="spellStart"/>
      <w:r w:rsidRPr="002D473D">
        <w:rPr>
          <w:sz w:val="22"/>
          <w:szCs w:val="22"/>
        </w:rPr>
        <w:t>PAdES</w:t>
      </w:r>
      <w:proofErr w:type="spellEnd"/>
      <w:r w:rsidRPr="002D473D">
        <w:rPr>
          <w:sz w:val="22"/>
          <w:szCs w:val="22"/>
        </w:rPr>
        <w:t>,</w:t>
      </w:r>
    </w:p>
    <w:p w:rsidR="00F553B4" w:rsidRPr="002D473D" w:rsidRDefault="00F553B4" w:rsidP="00F553B4">
      <w:pPr>
        <w:pStyle w:val="Tekstpodstawowywcity"/>
        <w:spacing w:line="360" w:lineRule="auto"/>
        <w:ind w:left="717" w:firstLine="0"/>
        <w:rPr>
          <w:sz w:val="22"/>
          <w:szCs w:val="22"/>
        </w:rPr>
      </w:pPr>
      <w:r w:rsidRPr="002D473D">
        <w:rPr>
          <w:sz w:val="22"/>
          <w:szCs w:val="22"/>
        </w:rPr>
        <w:t xml:space="preserve">- dokumenty w formacie innym niż „PDF” zaleca się podpisywać formatem </w:t>
      </w:r>
      <w:proofErr w:type="spellStart"/>
      <w:r w:rsidRPr="002D473D">
        <w:rPr>
          <w:sz w:val="22"/>
          <w:szCs w:val="22"/>
        </w:rPr>
        <w:t>XAdES</w:t>
      </w:r>
      <w:proofErr w:type="spellEnd"/>
      <w:r w:rsidRPr="002D473D">
        <w:rPr>
          <w:sz w:val="22"/>
          <w:szCs w:val="22"/>
        </w:rPr>
        <w:t>.</w:t>
      </w:r>
    </w:p>
    <w:p w:rsidR="00F553B4" w:rsidRDefault="00F553B4" w:rsidP="00F553B4">
      <w:pPr>
        <w:pStyle w:val="Akapitzlist"/>
        <w:spacing w:line="276" w:lineRule="auto"/>
        <w:ind w:left="465"/>
        <w:rPr>
          <w:b/>
          <w:sz w:val="22"/>
          <w:szCs w:val="22"/>
        </w:rPr>
      </w:pPr>
    </w:p>
    <w:p w:rsidR="00F553B4" w:rsidRPr="001B1925" w:rsidRDefault="001B1925" w:rsidP="001B1925">
      <w:pPr>
        <w:pStyle w:val="Akapitzlist"/>
        <w:numPr>
          <w:ilvl w:val="1"/>
          <w:numId w:val="48"/>
        </w:numPr>
        <w:spacing w:line="276" w:lineRule="auto"/>
        <w:ind w:left="426" w:hanging="426"/>
        <w:rPr>
          <w:b/>
          <w:sz w:val="22"/>
          <w:szCs w:val="22"/>
        </w:rPr>
      </w:pPr>
      <w:r>
        <w:rPr>
          <w:b/>
          <w:sz w:val="22"/>
          <w:szCs w:val="22"/>
        </w:rPr>
        <w:t xml:space="preserve"> </w:t>
      </w:r>
      <w:r w:rsidR="00F553B4" w:rsidRPr="001B1925">
        <w:rPr>
          <w:b/>
          <w:sz w:val="22"/>
          <w:szCs w:val="22"/>
        </w:rPr>
        <w:t>Złożenie oferty</w:t>
      </w:r>
      <w:r w:rsidR="00490366">
        <w:rPr>
          <w:b/>
          <w:sz w:val="22"/>
          <w:szCs w:val="22"/>
        </w:rPr>
        <w:t>.</w:t>
      </w:r>
      <w:r w:rsidR="00F553B4" w:rsidRPr="001B1925">
        <w:rPr>
          <w:b/>
          <w:sz w:val="22"/>
          <w:szCs w:val="22"/>
        </w:rPr>
        <w:t xml:space="preserve"> </w:t>
      </w:r>
    </w:p>
    <w:p w:rsidR="00F553B4" w:rsidRPr="002D473D" w:rsidRDefault="00F553B4" w:rsidP="00F553B4">
      <w:pPr>
        <w:pStyle w:val="Akapitzlist"/>
        <w:spacing w:line="276" w:lineRule="auto"/>
        <w:rPr>
          <w:sz w:val="22"/>
          <w:szCs w:val="22"/>
          <w:vertAlign w:val="superscript"/>
        </w:rPr>
      </w:pPr>
    </w:p>
    <w:p w:rsidR="00F553B4" w:rsidRPr="002D473D" w:rsidRDefault="00F553B4" w:rsidP="0069682D">
      <w:pPr>
        <w:pStyle w:val="Zwykytekst"/>
        <w:numPr>
          <w:ilvl w:val="0"/>
          <w:numId w:val="43"/>
        </w:numPr>
        <w:autoSpaceDE/>
        <w:autoSpaceDN/>
        <w:spacing w:before="0" w:line="360" w:lineRule="auto"/>
        <w:rPr>
          <w:rFonts w:ascii="Times New Roman" w:eastAsiaTheme="minorHAnsi" w:hAnsi="Times New Roman"/>
          <w:w w:val="100"/>
          <w:sz w:val="22"/>
          <w:szCs w:val="22"/>
          <w:lang w:val="pl-PL" w:eastAsia="en-US"/>
        </w:rPr>
      </w:pPr>
      <w:r w:rsidRPr="002D473D">
        <w:rPr>
          <w:rFonts w:ascii="Times New Roman" w:eastAsiaTheme="minorHAnsi" w:hAnsi="Times New Roman"/>
          <w:w w:val="100"/>
          <w:sz w:val="22"/>
          <w:szCs w:val="22"/>
          <w:lang w:val="pl-PL" w:eastAsia="en-US"/>
        </w:rPr>
        <w:t xml:space="preserve">Wykonawca składa ofertę za  pośrednictwem </w:t>
      </w:r>
      <w:r w:rsidRPr="002D473D">
        <w:rPr>
          <w:rFonts w:ascii="Times New Roman" w:eastAsiaTheme="minorHAnsi" w:hAnsi="Times New Roman"/>
          <w:b/>
          <w:i/>
          <w:w w:val="100"/>
          <w:sz w:val="22"/>
          <w:szCs w:val="22"/>
          <w:lang w:val="pl-PL" w:eastAsia="en-US"/>
        </w:rPr>
        <w:t>Formularza do złożenia, zmiany, wycofania oferty lub wniosku</w:t>
      </w:r>
      <w:r w:rsidRPr="002D473D">
        <w:rPr>
          <w:rFonts w:ascii="Times New Roman" w:eastAsiaTheme="minorHAnsi" w:hAnsi="Times New Roman"/>
          <w:b/>
          <w:w w:val="100"/>
          <w:sz w:val="22"/>
          <w:szCs w:val="22"/>
          <w:lang w:val="pl-PL" w:eastAsia="en-US"/>
        </w:rPr>
        <w:t xml:space="preserve"> </w:t>
      </w:r>
      <w:r w:rsidRPr="002D473D">
        <w:rPr>
          <w:rFonts w:ascii="Times New Roman" w:eastAsiaTheme="minorHAnsi" w:hAnsi="Times New Roman"/>
          <w:w w:val="100"/>
          <w:sz w:val="22"/>
          <w:szCs w:val="22"/>
          <w:lang w:val="pl-PL" w:eastAsia="en-US"/>
        </w:rPr>
        <w:t xml:space="preserve">dostępnego na </w:t>
      </w:r>
      <w:proofErr w:type="spellStart"/>
      <w:r w:rsidRPr="002D473D">
        <w:rPr>
          <w:rFonts w:ascii="Times New Roman" w:eastAsiaTheme="minorHAnsi" w:hAnsi="Times New Roman"/>
          <w:w w:val="100"/>
          <w:sz w:val="22"/>
          <w:szCs w:val="22"/>
          <w:lang w:val="pl-PL" w:eastAsia="en-US"/>
        </w:rPr>
        <w:t>ePUAP</w:t>
      </w:r>
      <w:proofErr w:type="spellEnd"/>
      <w:r w:rsidRPr="002D473D">
        <w:rPr>
          <w:rFonts w:ascii="Times New Roman" w:eastAsiaTheme="minorHAnsi" w:hAnsi="Times New Roman"/>
          <w:w w:val="100"/>
          <w:sz w:val="22"/>
          <w:szCs w:val="22"/>
          <w:lang w:val="pl-PL" w:eastAsia="en-US"/>
        </w:rPr>
        <w:t xml:space="preserve"> i udostępnionego również na </w:t>
      </w:r>
      <w:proofErr w:type="spellStart"/>
      <w:r w:rsidRPr="002D473D">
        <w:rPr>
          <w:rFonts w:ascii="Times New Roman" w:eastAsiaTheme="minorHAnsi" w:hAnsi="Times New Roman"/>
          <w:w w:val="100"/>
          <w:sz w:val="22"/>
          <w:szCs w:val="22"/>
          <w:lang w:val="pl-PL" w:eastAsia="en-US"/>
        </w:rPr>
        <w:t>miniPortalu</w:t>
      </w:r>
      <w:proofErr w:type="spellEnd"/>
      <w:r w:rsidRPr="002D473D">
        <w:rPr>
          <w:rFonts w:ascii="Times New Roman" w:eastAsiaTheme="minorHAnsi" w:hAnsi="Times New Roman"/>
          <w:w w:val="100"/>
          <w:sz w:val="22"/>
          <w:szCs w:val="22"/>
          <w:lang w:val="pl-PL" w:eastAsia="en-US"/>
        </w:rPr>
        <w:t xml:space="preserve">. Klucz publiczny niezbędny do zaszyfrowania oferty przez Wykonawcę jest dostępny dla wykonawców  na </w:t>
      </w:r>
      <w:proofErr w:type="spellStart"/>
      <w:r w:rsidRPr="002D473D">
        <w:rPr>
          <w:rFonts w:ascii="Times New Roman" w:eastAsiaTheme="minorHAnsi" w:hAnsi="Times New Roman"/>
          <w:w w:val="100"/>
          <w:sz w:val="22"/>
          <w:szCs w:val="22"/>
          <w:lang w:val="pl-PL" w:eastAsia="en-US"/>
        </w:rPr>
        <w:t>miniPortalu</w:t>
      </w:r>
      <w:proofErr w:type="spellEnd"/>
      <w:r w:rsidRPr="002D473D">
        <w:rPr>
          <w:rFonts w:ascii="Times New Roman" w:eastAsiaTheme="minorHAnsi" w:hAnsi="Times New Roman"/>
          <w:w w:val="100"/>
          <w:sz w:val="22"/>
          <w:szCs w:val="22"/>
          <w:lang w:val="pl-PL" w:eastAsia="en-US"/>
        </w:rPr>
        <w:t xml:space="preserve">. W formularzu oferty Wykonawca zobowiązany jest podać adres skrzynki </w:t>
      </w:r>
      <w:proofErr w:type="spellStart"/>
      <w:r w:rsidRPr="002D473D">
        <w:rPr>
          <w:rFonts w:ascii="Times New Roman" w:eastAsiaTheme="minorHAnsi" w:hAnsi="Times New Roman"/>
          <w:w w:val="100"/>
          <w:sz w:val="22"/>
          <w:szCs w:val="22"/>
          <w:lang w:val="pl-PL" w:eastAsia="en-US"/>
        </w:rPr>
        <w:t>ePUAP</w:t>
      </w:r>
      <w:proofErr w:type="spellEnd"/>
      <w:r w:rsidRPr="002D473D">
        <w:rPr>
          <w:rFonts w:ascii="Times New Roman" w:eastAsiaTheme="minorHAnsi" w:hAnsi="Times New Roman"/>
          <w:w w:val="100"/>
          <w:sz w:val="22"/>
          <w:szCs w:val="22"/>
          <w:lang w:val="pl-PL" w:eastAsia="en-US"/>
        </w:rPr>
        <w:t>, na którym prowadzona będzie korespondencja związana z postępowaniem.</w:t>
      </w:r>
    </w:p>
    <w:p w:rsidR="00F553B4" w:rsidRPr="002D473D" w:rsidRDefault="00F553B4" w:rsidP="0069682D">
      <w:pPr>
        <w:pStyle w:val="Zwykytekst"/>
        <w:numPr>
          <w:ilvl w:val="0"/>
          <w:numId w:val="43"/>
        </w:numPr>
        <w:tabs>
          <w:tab w:val="clear" w:pos="700"/>
        </w:tabs>
        <w:autoSpaceDE/>
        <w:autoSpaceDN/>
        <w:spacing w:before="0" w:line="360" w:lineRule="auto"/>
        <w:ind w:left="709" w:hanging="425"/>
        <w:rPr>
          <w:rFonts w:ascii="Times New Roman" w:eastAsiaTheme="minorHAnsi" w:hAnsi="Times New Roman"/>
          <w:w w:val="100"/>
          <w:sz w:val="22"/>
          <w:szCs w:val="22"/>
          <w:lang w:val="pl-PL" w:eastAsia="en-US"/>
        </w:rPr>
      </w:pPr>
      <w:r w:rsidRPr="002D473D">
        <w:rPr>
          <w:rFonts w:ascii="Times New Roman" w:eastAsiaTheme="minorHAnsi" w:hAnsi="Times New Roman"/>
          <w:w w:val="100"/>
          <w:sz w:val="22"/>
          <w:szCs w:val="22"/>
          <w:lang w:val="pl-PL" w:eastAsia="en-US"/>
        </w:rPr>
        <w:t>Oferta powinna być sporządzona w języku polskim, z zachowaniem postaci elektronicznej</w:t>
      </w:r>
      <w:r w:rsidRPr="002D473D">
        <w:rPr>
          <w:rFonts w:ascii="Times New Roman" w:eastAsia="Calibri" w:hAnsi="Times New Roman"/>
          <w:w w:val="100"/>
          <w:sz w:val="22"/>
          <w:szCs w:val="22"/>
          <w:lang w:val="pl-PL" w:eastAsia="en-US"/>
        </w:rPr>
        <w:t xml:space="preserve"> </w:t>
      </w:r>
      <w:r w:rsidR="00490366">
        <w:rPr>
          <w:rFonts w:ascii="Times New Roman" w:eastAsia="Calibri" w:hAnsi="Times New Roman"/>
          <w:w w:val="100"/>
          <w:sz w:val="22"/>
          <w:szCs w:val="22"/>
          <w:lang w:val="pl-PL" w:eastAsia="en-US"/>
        </w:rPr>
        <w:br/>
      </w:r>
      <w:r w:rsidRPr="002D473D">
        <w:rPr>
          <w:rFonts w:ascii="Times New Roman" w:eastAsia="Calibri" w:hAnsi="Times New Roman"/>
          <w:w w:val="100"/>
          <w:sz w:val="22"/>
          <w:szCs w:val="22"/>
          <w:lang w:val="pl-PL" w:eastAsia="en-US"/>
        </w:rPr>
        <w:t xml:space="preserve">w formacie </w:t>
      </w:r>
      <w:r w:rsidRPr="00C11D4B">
        <w:rPr>
          <w:rFonts w:ascii="Times New Roman" w:eastAsia="Calibri" w:hAnsi="Times New Roman"/>
          <w:w w:val="100"/>
          <w:sz w:val="22"/>
          <w:szCs w:val="22"/>
          <w:lang w:val="pl-PL" w:eastAsia="en-US"/>
        </w:rPr>
        <w:t>danych .pdf, .</w:t>
      </w:r>
      <w:proofErr w:type="spellStart"/>
      <w:r w:rsidRPr="00C11D4B">
        <w:rPr>
          <w:rFonts w:ascii="Times New Roman" w:eastAsia="Calibri" w:hAnsi="Times New Roman"/>
          <w:w w:val="100"/>
          <w:sz w:val="22"/>
          <w:szCs w:val="22"/>
          <w:lang w:val="pl-PL" w:eastAsia="en-US"/>
        </w:rPr>
        <w:t>doc</w:t>
      </w:r>
      <w:proofErr w:type="spellEnd"/>
      <w:r w:rsidRPr="00C11D4B">
        <w:rPr>
          <w:rFonts w:ascii="Times New Roman" w:eastAsia="Calibri" w:hAnsi="Times New Roman"/>
          <w:w w:val="100"/>
          <w:sz w:val="22"/>
          <w:szCs w:val="22"/>
          <w:lang w:val="pl-PL" w:eastAsia="en-US"/>
        </w:rPr>
        <w:t>, .</w:t>
      </w:r>
      <w:proofErr w:type="spellStart"/>
      <w:r w:rsidRPr="00C11D4B">
        <w:rPr>
          <w:rFonts w:ascii="Times New Roman" w:eastAsia="Calibri" w:hAnsi="Times New Roman"/>
          <w:w w:val="100"/>
          <w:sz w:val="22"/>
          <w:szCs w:val="22"/>
          <w:lang w:val="pl-PL" w:eastAsia="en-US"/>
        </w:rPr>
        <w:t>docx</w:t>
      </w:r>
      <w:proofErr w:type="spellEnd"/>
      <w:r w:rsidRPr="00C11D4B">
        <w:rPr>
          <w:rFonts w:ascii="Times New Roman" w:eastAsia="Calibri" w:hAnsi="Times New Roman"/>
          <w:w w:val="100"/>
          <w:sz w:val="22"/>
          <w:szCs w:val="22"/>
          <w:lang w:val="pl-PL" w:eastAsia="en-US"/>
        </w:rPr>
        <w:t>, .rtf, .</w:t>
      </w:r>
      <w:proofErr w:type="spellStart"/>
      <w:r w:rsidRPr="00C11D4B">
        <w:rPr>
          <w:rFonts w:ascii="Times New Roman" w:eastAsia="Calibri" w:hAnsi="Times New Roman"/>
          <w:w w:val="100"/>
          <w:sz w:val="22"/>
          <w:szCs w:val="22"/>
          <w:lang w:val="pl-PL" w:eastAsia="en-US"/>
        </w:rPr>
        <w:t>odt</w:t>
      </w:r>
      <w:proofErr w:type="spellEnd"/>
      <w:r w:rsidRPr="00C11D4B">
        <w:rPr>
          <w:rFonts w:ascii="Times New Roman" w:eastAsia="Calibri" w:hAnsi="Times New Roman"/>
          <w:w w:val="100"/>
          <w:sz w:val="22"/>
          <w:szCs w:val="22"/>
          <w:lang w:val="pl-PL" w:eastAsia="en-US"/>
        </w:rPr>
        <w:t xml:space="preserve"> </w:t>
      </w:r>
      <w:r w:rsidRPr="002D473D">
        <w:rPr>
          <w:rFonts w:ascii="Times New Roman" w:eastAsiaTheme="minorHAnsi" w:hAnsi="Times New Roman"/>
          <w:w w:val="100"/>
          <w:sz w:val="22"/>
          <w:szCs w:val="22"/>
          <w:lang w:val="pl-PL" w:eastAsia="en-US"/>
        </w:rPr>
        <w:t xml:space="preserve">i podpisana kwalifikowanym podpisem elektronicznym. Sposób złożenia oferty, w tym zaszyfrowania oferty opisany został </w:t>
      </w:r>
      <w:r w:rsidR="00490366">
        <w:rPr>
          <w:rFonts w:ascii="Times New Roman" w:eastAsiaTheme="minorHAnsi" w:hAnsi="Times New Roman"/>
          <w:w w:val="100"/>
          <w:sz w:val="22"/>
          <w:szCs w:val="22"/>
          <w:lang w:val="pl-PL" w:eastAsia="en-US"/>
        </w:rPr>
        <w:br/>
      </w:r>
      <w:r w:rsidRPr="002D473D">
        <w:rPr>
          <w:rFonts w:ascii="Times New Roman" w:eastAsiaTheme="minorHAnsi" w:hAnsi="Times New Roman"/>
          <w:w w:val="100"/>
          <w:sz w:val="22"/>
          <w:szCs w:val="22"/>
          <w:lang w:val="pl-PL" w:eastAsia="en-US"/>
        </w:rPr>
        <w:t xml:space="preserve">w Regulaminie korzystania z </w:t>
      </w:r>
      <w:proofErr w:type="spellStart"/>
      <w:r w:rsidRPr="002D473D">
        <w:rPr>
          <w:rFonts w:ascii="Times New Roman" w:eastAsiaTheme="minorHAnsi" w:hAnsi="Times New Roman"/>
          <w:w w:val="100"/>
          <w:sz w:val="22"/>
          <w:szCs w:val="22"/>
          <w:lang w:val="pl-PL" w:eastAsia="en-US"/>
        </w:rPr>
        <w:t>miniPortal</w:t>
      </w:r>
      <w:proofErr w:type="spellEnd"/>
      <w:r w:rsidRPr="002D473D">
        <w:rPr>
          <w:rFonts w:ascii="Times New Roman" w:eastAsiaTheme="minorHAnsi" w:hAnsi="Times New Roman"/>
          <w:w w:val="100"/>
          <w:sz w:val="22"/>
          <w:szCs w:val="22"/>
          <w:lang w:val="pl-PL" w:eastAsia="en-US"/>
        </w:rPr>
        <w:t xml:space="preserve">. Ofertę należy złożyć w oryginale. </w:t>
      </w:r>
    </w:p>
    <w:p w:rsidR="00F553B4" w:rsidRPr="002D473D" w:rsidRDefault="00F553B4" w:rsidP="0069682D">
      <w:pPr>
        <w:pStyle w:val="Zwykytekst"/>
        <w:numPr>
          <w:ilvl w:val="0"/>
          <w:numId w:val="43"/>
        </w:numPr>
        <w:tabs>
          <w:tab w:val="clear" w:pos="700"/>
        </w:tabs>
        <w:autoSpaceDE/>
        <w:autoSpaceDN/>
        <w:spacing w:before="0" w:line="360" w:lineRule="auto"/>
        <w:ind w:left="709" w:hanging="425"/>
        <w:rPr>
          <w:rFonts w:ascii="Times New Roman" w:eastAsiaTheme="minorHAnsi" w:hAnsi="Times New Roman"/>
          <w:w w:val="100"/>
          <w:sz w:val="22"/>
          <w:szCs w:val="22"/>
          <w:lang w:val="pl-PL" w:eastAsia="en-US"/>
        </w:rPr>
      </w:pPr>
      <w:r w:rsidRPr="002D473D">
        <w:rPr>
          <w:rFonts w:ascii="Times New Roman" w:eastAsiaTheme="minorHAnsi" w:hAnsi="Times New Roman"/>
          <w:w w:val="100"/>
          <w:sz w:val="22"/>
          <w:szCs w:val="22"/>
          <w:lang w:val="pl-PL" w:eastAsia="en-US"/>
        </w:rPr>
        <w:t>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„Załącznik stanowiący tajemnicę przedsiębiors</w:t>
      </w:r>
      <w:r w:rsidR="00490366">
        <w:rPr>
          <w:rFonts w:ascii="Times New Roman" w:eastAsiaTheme="minorHAnsi" w:hAnsi="Times New Roman"/>
          <w:w w:val="100"/>
          <w:sz w:val="22"/>
          <w:szCs w:val="22"/>
          <w:lang w:val="pl-PL" w:eastAsia="en-US"/>
        </w:rPr>
        <w:t>twa”</w:t>
      </w:r>
      <w:r w:rsidRPr="002D473D">
        <w:rPr>
          <w:rFonts w:ascii="Times New Roman" w:eastAsiaTheme="minorHAnsi" w:hAnsi="Times New Roman"/>
          <w:w w:val="100"/>
          <w:sz w:val="22"/>
          <w:szCs w:val="22"/>
          <w:lang w:val="pl-PL" w:eastAsia="en-US"/>
        </w:rPr>
        <w:t xml:space="preserve"> a następnie wraz z plikami stanowiącymi jawną część skompresowane do jednego pliku archiwum (ZIP). </w:t>
      </w:r>
    </w:p>
    <w:p w:rsidR="00F553B4" w:rsidRPr="002D473D" w:rsidRDefault="00F553B4" w:rsidP="0069682D">
      <w:pPr>
        <w:pStyle w:val="Tekstpodstawowy3"/>
        <w:numPr>
          <w:ilvl w:val="0"/>
          <w:numId w:val="43"/>
        </w:numPr>
        <w:spacing w:line="360" w:lineRule="auto"/>
        <w:rPr>
          <w:sz w:val="22"/>
          <w:szCs w:val="22"/>
        </w:rPr>
      </w:pPr>
      <w:r w:rsidRPr="002D473D">
        <w:rPr>
          <w:rFonts w:eastAsia="Calibri"/>
          <w:sz w:val="22"/>
          <w:szCs w:val="22"/>
          <w:lang w:eastAsia="en-US"/>
        </w:rPr>
        <w:t xml:space="preserve">Do oferty należy dołączyć JEDZ w postaci elektronicznej opatrzonej kwalifikowanym podpisem elektronicznym, a następnie wraz z plikami stanowiącymi ofertę wskazanymi ust. 15 pkt 2 niniejszego rozdziału, </w:t>
      </w:r>
      <w:r w:rsidRPr="002D473D">
        <w:rPr>
          <w:rFonts w:eastAsiaTheme="minorHAnsi"/>
          <w:sz w:val="22"/>
          <w:szCs w:val="22"/>
          <w:lang w:eastAsia="en-US"/>
        </w:rPr>
        <w:t xml:space="preserve">skompresować do jednego pliku archiwum (ZIP) i dopiero zaszyfrować aplikacją do szyfrowania także jako ZIP. </w:t>
      </w:r>
    </w:p>
    <w:p w:rsidR="00F553B4" w:rsidRPr="002D473D" w:rsidRDefault="00F553B4" w:rsidP="0069682D">
      <w:pPr>
        <w:pStyle w:val="Lista"/>
        <w:numPr>
          <w:ilvl w:val="0"/>
          <w:numId w:val="43"/>
        </w:numPr>
        <w:spacing w:before="0" w:line="360" w:lineRule="auto"/>
        <w:rPr>
          <w:rFonts w:eastAsiaTheme="minorHAnsi"/>
          <w:w w:val="100"/>
          <w:sz w:val="22"/>
          <w:szCs w:val="22"/>
          <w:lang w:eastAsia="en-US"/>
        </w:rPr>
      </w:pPr>
      <w:r w:rsidRPr="002D473D">
        <w:rPr>
          <w:rFonts w:eastAsiaTheme="minorHAnsi"/>
          <w:w w:val="100"/>
          <w:sz w:val="22"/>
          <w:szCs w:val="22"/>
          <w:lang w:eastAsia="en-US"/>
        </w:rPr>
        <w:t xml:space="preserve">Wykonawca może przed upływem terminu do składania ofert zmienić lub wycofać ofertę za  pośrednictwem Formularza do złożenia, zmiany, wycofania oferty lub wniosku dostępnego na  </w:t>
      </w:r>
      <w:proofErr w:type="spellStart"/>
      <w:r w:rsidRPr="002D473D">
        <w:rPr>
          <w:rFonts w:eastAsiaTheme="minorHAnsi"/>
          <w:w w:val="100"/>
          <w:sz w:val="22"/>
          <w:szCs w:val="22"/>
          <w:lang w:eastAsia="en-US"/>
        </w:rPr>
        <w:t>ePUAP</w:t>
      </w:r>
      <w:proofErr w:type="spellEnd"/>
      <w:r w:rsidRPr="002D473D">
        <w:rPr>
          <w:rFonts w:eastAsiaTheme="minorHAnsi"/>
          <w:w w:val="100"/>
          <w:sz w:val="22"/>
          <w:szCs w:val="22"/>
          <w:lang w:eastAsia="en-US"/>
        </w:rPr>
        <w:t xml:space="preserve"> i udostępnionych również na </w:t>
      </w:r>
      <w:proofErr w:type="spellStart"/>
      <w:r w:rsidRPr="002D473D">
        <w:rPr>
          <w:rFonts w:eastAsiaTheme="minorHAnsi"/>
          <w:w w:val="100"/>
          <w:sz w:val="22"/>
          <w:szCs w:val="22"/>
          <w:lang w:eastAsia="en-US"/>
        </w:rPr>
        <w:t>miniPortalu</w:t>
      </w:r>
      <w:proofErr w:type="spellEnd"/>
      <w:r w:rsidRPr="002D473D">
        <w:rPr>
          <w:rFonts w:eastAsiaTheme="minorHAnsi"/>
          <w:w w:val="100"/>
          <w:sz w:val="22"/>
          <w:szCs w:val="22"/>
          <w:lang w:eastAsia="en-US"/>
        </w:rPr>
        <w:t xml:space="preserve">. Sposób zmiany i wycofania oferty został opisany w Instrukcji użytkownika dostępnej na </w:t>
      </w:r>
      <w:proofErr w:type="spellStart"/>
      <w:r w:rsidRPr="002D473D">
        <w:rPr>
          <w:rFonts w:eastAsiaTheme="minorHAnsi"/>
          <w:w w:val="100"/>
          <w:sz w:val="22"/>
          <w:szCs w:val="22"/>
          <w:lang w:eastAsia="en-US"/>
        </w:rPr>
        <w:t>miniPortalu</w:t>
      </w:r>
      <w:proofErr w:type="spellEnd"/>
      <w:r w:rsidR="00490366">
        <w:rPr>
          <w:rFonts w:eastAsiaTheme="minorHAnsi"/>
          <w:w w:val="100"/>
          <w:sz w:val="22"/>
          <w:szCs w:val="22"/>
          <w:lang w:eastAsia="en-US"/>
        </w:rPr>
        <w:t>.</w:t>
      </w:r>
    </w:p>
    <w:p w:rsidR="00F553B4" w:rsidRPr="002D473D" w:rsidRDefault="00F553B4" w:rsidP="0069682D">
      <w:pPr>
        <w:pStyle w:val="Lista"/>
        <w:numPr>
          <w:ilvl w:val="0"/>
          <w:numId w:val="43"/>
        </w:numPr>
        <w:spacing w:before="0" w:line="360" w:lineRule="auto"/>
        <w:ind w:left="709" w:hanging="425"/>
        <w:rPr>
          <w:rFonts w:eastAsiaTheme="minorHAnsi"/>
          <w:w w:val="100"/>
          <w:sz w:val="22"/>
          <w:szCs w:val="22"/>
          <w:lang w:eastAsia="en-US"/>
        </w:rPr>
      </w:pPr>
      <w:r w:rsidRPr="002D473D">
        <w:rPr>
          <w:rFonts w:eastAsiaTheme="minorHAnsi"/>
          <w:w w:val="100"/>
          <w:sz w:val="22"/>
          <w:szCs w:val="22"/>
          <w:lang w:eastAsia="en-US"/>
        </w:rPr>
        <w:t>Wykonawca po upływie terminu do składania ofert nie może skutecznie dokonać zmiany ani wycofać złożonej oferty.</w:t>
      </w:r>
    </w:p>
    <w:p w:rsidR="00F553B4" w:rsidRPr="002D473D" w:rsidRDefault="00F553B4" w:rsidP="00F553B4">
      <w:pPr>
        <w:pStyle w:val="Akapitzlist"/>
        <w:spacing w:line="276" w:lineRule="auto"/>
        <w:rPr>
          <w:b/>
          <w:sz w:val="22"/>
          <w:szCs w:val="22"/>
        </w:rPr>
      </w:pPr>
    </w:p>
    <w:p w:rsidR="00F553B4" w:rsidRPr="001B1925" w:rsidRDefault="001B1925" w:rsidP="001B1925">
      <w:pPr>
        <w:spacing w:line="360" w:lineRule="auto"/>
        <w:ind w:left="567" w:hanging="567"/>
        <w:jc w:val="both"/>
        <w:rPr>
          <w:b/>
          <w:sz w:val="22"/>
          <w:szCs w:val="22"/>
        </w:rPr>
      </w:pPr>
      <w:r>
        <w:rPr>
          <w:b/>
          <w:sz w:val="22"/>
          <w:szCs w:val="22"/>
        </w:rPr>
        <w:t xml:space="preserve">10.3  </w:t>
      </w:r>
      <w:r w:rsidR="00F553B4" w:rsidRPr="001B1925">
        <w:rPr>
          <w:b/>
          <w:sz w:val="22"/>
          <w:szCs w:val="22"/>
        </w:rPr>
        <w:t>Sposób komunikowania się Zamawiającego z Wykonawcami (nie dotyczy składania ofert)</w:t>
      </w:r>
      <w:r w:rsidR="00490366">
        <w:rPr>
          <w:b/>
          <w:sz w:val="22"/>
          <w:szCs w:val="22"/>
        </w:rPr>
        <w:t>.</w:t>
      </w:r>
      <w:r w:rsidR="00F553B4" w:rsidRPr="001B1925">
        <w:rPr>
          <w:b/>
          <w:sz w:val="22"/>
          <w:szCs w:val="22"/>
        </w:rPr>
        <w:t xml:space="preserve"> </w:t>
      </w:r>
    </w:p>
    <w:p w:rsidR="00F553B4" w:rsidRPr="002D473D" w:rsidRDefault="00F553B4" w:rsidP="0069682D">
      <w:pPr>
        <w:pStyle w:val="Akapitzlist"/>
        <w:numPr>
          <w:ilvl w:val="0"/>
          <w:numId w:val="45"/>
        </w:numPr>
        <w:spacing w:line="360" w:lineRule="auto"/>
        <w:contextualSpacing/>
        <w:jc w:val="both"/>
        <w:rPr>
          <w:sz w:val="22"/>
          <w:szCs w:val="22"/>
        </w:rPr>
      </w:pPr>
      <w:r w:rsidRPr="002D473D">
        <w:rPr>
          <w:sz w:val="22"/>
          <w:szCs w:val="22"/>
        </w:rPr>
        <w:t xml:space="preserve">W postępowaniu o udzielenie zamówienia komunikacja pomiędzy Zamawiającym </w:t>
      </w:r>
      <w:r>
        <w:rPr>
          <w:sz w:val="22"/>
          <w:szCs w:val="22"/>
        </w:rPr>
        <w:br/>
      </w:r>
      <w:r w:rsidRPr="002D473D">
        <w:rPr>
          <w:sz w:val="22"/>
          <w:szCs w:val="22"/>
        </w:rPr>
        <w:t xml:space="preserve">a Wykonawcami w szczególności składanie oświadczeń, wniosków (innych niż wskazanych w pkt 10.2), zawiadomień oraz przekazywanie informacji odbywa się elektronicznie za pośrednictwem </w:t>
      </w:r>
      <w:r w:rsidRPr="002D473D">
        <w:rPr>
          <w:b/>
          <w:i/>
          <w:sz w:val="22"/>
          <w:szCs w:val="22"/>
        </w:rPr>
        <w:t xml:space="preserve">dedykowanego formularza dostępnego na </w:t>
      </w:r>
      <w:proofErr w:type="spellStart"/>
      <w:r w:rsidRPr="002D473D">
        <w:rPr>
          <w:b/>
          <w:i/>
          <w:sz w:val="22"/>
          <w:szCs w:val="22"/>
        </w:rPr>
        <w:t>ePUAP</w:t>
      </w:r>
      <w:proofErr w:type="spellEnd"/>
      <w:r w:rsidRPr="002D473D">
        <w:rPr>
          <w:b/>
          <w:i/>
          <w:sz w:val="22"/>
          <w:szCs w:val="22"/>
        </w:rPr>
        <w:t xml:space="preserve"> oraz udostępnionego przez </w:t>
      </w:r>
      <w:proofErr w:type="spellStart"/>
      <w:r w:rsidRPr="002D473D">
        <w:rPr>
          <w:b/>
          <w:i/>
          <w:sz w:val="22"/>
          <w:szCs w:val="22"/>
        </w:rPr>
        <w:t>miniPortal</w:t>
      </w:r>
      <w:proofErr w:type="spellEnd"/>
      <w:r w:rsidRPr="002D473D">
        <w:rPr>
          <w:b/>
          <w:i/>
          <w:sz w:val="22"/>
          <w:szCs w:val="22"/>
        </w:rPr>
        <w:t xml:space="preserve"> (Formularz do komunikacji).</w:t>
      </w:r>
      <w:r w:rsidRPr="002D473D">
        <w:rPr>
          <w:b/>
          <w:sz w:val="22"/>
          <w:szCs w:val="22"/>
        </w:rPr>
        <w:t xml:space="preserve"> </w:t>
      </w:r>
      <w:r w:rsidRPr="002D473D">
        <w:rPr>
          <w:sz w:val="22"/>
          <w:szCs w:val="22"/>
        </w:rPr>
        <w:t xml:space="preserve"> We wszelkiej korespondencji związanej </w:t>
      </w:r>
      <w:r w:rsidR="00490366">
        <w:rPr>
          <w:sz w:val="22"/>
          <w:szCs w:val="22"/>
        </w:rPr>
        <w:br/>
      </w:r>
      <w:r w:rsidRPr="002D473D">
        <w:rPr>
          <w:sz w:val="22"/>
          <w:szCs w:val="22"/>
        </w:rPr>
        <w:t xml:space="preserve">z niniejszym postępowaniem Zamawiający i Wykonawcy posługują się numerem ogłoszenia TED. </w:t>
      </w:r>
    </w:p>
    <w:p w:rsidR="00F553B4" w:rsidRPr="002D473D" w:rsidRDefault="00F553B4" w:rsidP="0069682D">
      <w:pPr>
        <w:pStyle w:val="Akapitzlist"/>
        <w:numPr>
          <w:ilvl w:val="0"/>
          <w:numId w:val="45"/>
        </w:numPr>
        <w:spacing w:line="360" w:lineRule="auto"/>
        <w:contextualSpacing/>
        <w:jc w:val="both"/>
        <w:rPr>
          <w:sz w:val="22"/>
          <w:szCs w:val="22"/>
        </w:rPr>
      </w:pPr>
      <w:r w:rsidRPr="002D473D">
        <w:rPr>
          <w:sz w:val="22"/>
          <w:szCs w:val="22"/>
        </w:rPr>
        <w:t xml:space="preserve">Zamawiający może również komunikować się z Wykonawcami za pomocą poczty elektronicznej, email: </w:t>
      </w:r>
      <w:hyperlink r:id="rId13" w:history="1">
        <w:r w:rsidRPr="002D473D">
          <w:rPr>
            <w:rStyle w:val="Hipercze"/>
            <w:sz w:val="22"/>
            <w:szCs w:val="22"/>
          </w:rPr>
          <w:t>anna.lemanska@um.zary.pl</w:t>
        </w:r>
      </w:hyperlink>
      <w:r w:rsidRPr="002D473D">
        <w:rPr>
          <w:sz w:val="22"/>
          <w:szCs w:val="22"/>
        </w:rPr>
        <w:t xml:space="preserve"> </w:t>
      </w:r>
    </w:p>
    <w:p w:rsidR="00F553B4" w:rsidRPr="002D473D" w:rsidRDefault="00F553B4" w:rsidP="0069682D">
      <w:pPr>
        <w:pStyle w:val="Akapitzlist"/>
        <w:numPr>
          <w:ilvl w:val="0"/>
          <w:numId w:val="45"/>
        </w:numPr>
        <w:spacing w:line="360" w:lineRule="auto"/>
        <w:contextualSpacing/>
        <w:jc w:val="both"/>
        <w:rPr>
          <w:i/>
          <w:sz w:val="22"/>
          <w:szCs w:val="22"/>
        </w:rPr>
      </w:pPr>
      <w:r w:rsidRPr="002D473D">
        <w:rPr>
          <w:sz w:val="22"/>
          <w:szCs w:val="22"/>
        </w:rPr>
        <w:t xml:space="preserve">Dokumenty elektroniczne, oświadczenia lub elektroniczne kopie dokumentów lub oświadczeń  składane są przez Wykonawcę za  pośrednictwem </w:t>
      </w:r>
      <w:r w:rsidRPr="002D473D">
        <w:rPr>
          <w:i/>
          <w:sz w:val="22"/>
          <w:szCs w:val="22"/>
        </w:rPr>
        <w:t>Formularza do komunikacji</w:t>
      </w:r>
      <w:r w:rsidRPr="002D473D">
        <w:rPr>
          <w:sz w:val="22"/>
          <w:szCs w:val="22"/>
        </w:rPr>
        <w:t xml:space="preserve"> jako załączniki. Zamawiający dopuszcza również możliwość składania dokumentów elektronicznych, oświadczeń lub elektronicznych kopii dokumentów lub oświadczeń  za pomocą poczty elektronicznej, na wskazany w pkt 2 adres email. Sposób sporządzenia dokumentów elektronicznych, oświadczeń lub elektronicznych kopii dokumentów lub oświadczeń musi być zgody z wymaganiami określonymi w rozporządzeniu Prezesa Rady Ministrów z dnia 27 czerwca 2017 r. </w:t>
      </w:r>
      <w:r w:rsidRPr="002D473D">
        <w:rPr>
          <w:i/>
          <w:sz w:val="22"/>
          <w:szCs w:val="22"/>
        </w:rPr>
        <w:t xml:space="preserve">w sprawie użycia środków komunikacji elektronicznej w postępowaniu o udzielenie zamówienia publicznego oraz udostępniania i przechowywania dokumentów elektronicznych </w:t>
      </w:r>
      <w:r w:rsidRPr="002D473D">
        <w:rPr>
          <w:sz w:val="22"/>
          <w:szCs w:val="22"/>
        </w:rPr>
        <w:t xml:space="preserve">oraz rozporządzeniu Ministra Rozwoju z dnia 26 lipca 2016 r. </w:t>
      </w:r>
      <w:r w:rsidRPr="002D473D">
        <w:rPr>
          <w:i/>
          <w:sz w:val="22"/>
          <w:szCs w:val="22"/>
        </w:rPr>
        <w:t>w sprawie rodzajów dokumentów, jakich może żądać zamawiający od wykonawcy w postępowaniu o udzielenie zamówienia.</w:t>
      </w:r>
    </w:p>
    <w:p w:rsidR="00F553B4" w:rsidRPr="002D473D" w:rsidRDefault="00F553B4" w:rsidP="00F553B4">
      <w:pPr>
        <w:pStyle w:val="Akapitzlist"/>
        <w:spacing w:line="360" w:lineRule="auto"/>
        <w:rPr>
          <w:sz w:val="22"/>
          <w:szCs w:val="22"/>
        </w:rPr>
      </w:pPr>
    </w:p>
    <w:p w:rsidR="00F553B4" w:rsidRPr="001B1925" w:rsidRDefault="001B1925" w:rsidP="001B1925">
      <w:pPr>
        <w:spacing w:line="360" w:lineRule="auto"/>
        <w:ind w:left="567" w:hanging="567"/>
        <w:rPr>
          <w:b/>
          <w:sz w:val="22"/>
          <w:szCs w:val="22"/>
        </w:rPr>
      </w:pPr>
      <w:r>
        <w:rPr>
          <w:b/>
          <w:sz w:val="22"/>
          <w:szCs w:val="22"/>
        </w:rPr>
        <w:t xml:space="preserve">10.4  </w:t>
      </w:r>
      <w:r w:rsidR="00490366">
        <w:rPr>
          <w:b/>
          <w:sz w:val="22"/>
          <w:szCs w:val="22"/>
        </w:rPr>
        <w:t>Otwarcie ofert.</w:t>
      </w:r>
    </w:p>
    <w:p w:rsidR="00F553B4" w:rsidRPr="002D473D" w:rsidRDefault="00F553B4" w:rsidP="0069682D">
      <w:pPr>
        <w:pStyle w:val="Lista"/>
        <w:numPr>
          <w:ilvl w:val="0"/>
          <w:numId w:val="44"/>
        </w:numPr>
        <w:spacing w:before="0" w:line="360" w:lineRule="auto"/>
        <w:ind w:left="709" w:hanging="425"/>
        <w:rPr>
          <w:rFonts w:eastAsiaTheme="minorHAnsi"/>
          <w:w w:val="100"/>
          <w:sz w:val="22"/>
          <w:szCs w:val="22"/>
          <w:lang w:eastAsia="en-US"/>
        </w:rPr>
      </w:pPr>
      <w:bookmarkStart w:id="0" w:name="_Toc56878493"/>
      <w:bookmarkStart w:id="1" w:name="_Toc136762103"/>
      <w:r w:rsidRPr="002D473D">
        <w:rPr>
          <w:rFonts w:eastAsiaTheme="minorHAnsi"/>
          <w:w w:val="100"/>
          <w:sz w:val="22"/>
          <w:szCs w:val="22"/>
          <w:lang w:eastAsia="en-US"/>
        </w:rPr>
        <w:t xml:space="preserve">Otwarcie ofert następuje poprzez użycie aplikacji do szyfrowania ofert dostępnej na </w:t>
      </w:r>
      <w:proofErr w:type="spellStart"/>
      <w:r w:rsidRPr="002D473D">
        <w:rPr>
          <w:rFonts w:eastAsiaTheme="minorHAnsi"/>
          <w:w w:val="100"/>
          <w:sz w:val="22"/>
          <w:szCs w:val="22"/>
          <w:lang w:eastAsia="en-US"/>
        </w:rPr>
        <w:t>miniPortalu</w:t>
      </w:r>
      <w:proofErr w:type="spellEnd"/>
      <w:r w:rsidRPr="002D473D">
        <w:rPr>
          <w:rFonts w:eastAsiaTheme="minorHAnsi"/>
          <w:w w:val="100"/>
          <w:sz w:val="22"/>
          <w:szCs w:val="22"/>
          <w:lang w:eastAsia="en-US"/>
        </w:rPr>
        <w:t xml:space="preserve"> i dokonywane jest poprzez odszyfrowanie i otwarcie ofert za pomocą klucza prywatnego.</w:t>
      </w:r>
    </w:p>
    <w:bookmarkEnd w:id="0"/>
    <w:bookmarkEnd w:id="1"/>
    <w:p w:rsidR="00F553B4" w:rsidRPr="002D473D" w:rsidRDefault="00F553B4" w:rsidP="0069682D">
      <w:pPr>
        <w:pStyle w:val="Lista"/>
        <w:numPr>
          <w:ilvl w:val="0"/>
          <w:numId w:val="44"/>
        </w:numPr>
        <w:spacing w:before="0" w:line="360" w:lineRule="auto"/>
        <w:ind w:left="709" w:hanging="425"/>
        <w:rPr>
          <w:rFonts w:eastAsiaTheme="minorHAnsi"/>
          <w:w w:val="100"/>
          <w:sz w:val="22"/>
          <w:szCs w:val="22"/>
          <w:lang w:eastAsia="en-US"/>
        </w:rPr>
      </w:pPr>
      <w:r w:rsidRPr="002D473D">
        <w:rPr>
          <w:rFonts w:eastAsiaTheme="minorHAnsi"/>
          <w:w w:val="100"/>
          <w:sz w:val="22"/>
          <w:szCs w:val="22"/>
          <w:lang w:eastAsia="en-US"/>
        </w:rPr>
        <w:t>Otwarcie ofert jest jawne, Wykonawcy mogą uczestniczyć w sesji otwarcia ofert.</w:t>
      </w:r>
    </w:p>
    <w:p w:rsidR="00F553B4" w:rsidRPr="002D473D" w:rsidRDefault="00F553B4" w:rsidP="0069682D">
      <w:pPr>
        <w:pStyle w:val="Tekstpodstawowywcity"/>
        <w:numPr>
          <w:ilvl w:val="0"/>
          <w:numId w:val="44"/>
        </w:numPr>
        <w:spacing w:line="360" w:lineRule="auto"/>
        <w:ind w:left="709" w:hanging="425"/>
        <w:rPr>
          <w:b/>
          <w:sz w:val="22"/>
          <w:szCs w:val="22"/>
        </w:rPr>
      </w:pPr>
      <w:r w:rsidRPr="002D473D">
        <w:rPr>
          <w:sz w:val="22"/>
          <w:szCs w:val="22"/>
        </w:rPr>
        <w:t xml:space="preserve">Wykonawca, który nie będzie obecny przy otwieraniu ofert może wystąpić do zamawiającego z wnioskiem o przesłanie informacji ogłoszonych w trakcie otwierania ofert. Zamawiający prześle niezwłocznie wykonawcy te informacje. </w:t>
      </w:r>
    </w:p>
    <w:p w:rsidR="00F553B4" w:rsidRPr="002D473D" w:rsidRDefault="00F553B4" w:rsidP="0069682D">
      <w:pPr>
        <w:pStyle w:val="Tekstpodstawowywcity"/>
        <w:numPr>
          <w:ilvl w:val="0"/>
          <w:numId w:val="44"/>
        </w:numPr>
        <w:spacing w:line="360" w:lineRule="auto"/>
        <w:ind w:left="709" w:hanging="425"/>
        <w:rPr>
          <w:b/>
          <w:sz w:val="22"/>
          <w:szCs w:val="22"/>
        </w:rPr>
      </w:pPr>
      <w:r w:rsidRPr="002D473D">
        <w:rPr>
          <w:sz w:val="22"/>
          <w:szCs w:val="22"/>
        </w:rPr>
        <w:t>Niezwłocznie po otwarciu ofert Zamawiający zamieści na stronie internetowej informacje dotyczące:</w:t>
      </w:r>
    </w:p>
    <w:p w:rsidR="00287855" w:rsidRPr="00287855" w:rsidRDefault="00F553B4" w:rsidP="00287855">
      <w:pPr>
        <w:pStyle w:val="Tekstpodstawowywcity"/>
        <w:spacing w:line="360" w:lineRule="auto"/>
        <w:ind w:left="357" w:firstLine="352"/>
        <w:rPr>
          <w:sz w:val="22"/>
          <w:szCs w:val="22"/>
        </w:rPr>
      </w:pPr>
      <w:r>
        <w:rPr>
          <w:sz w:val="22"/>
          <w:szCs w:val="22"/>
        </w:rPr>
        <w:t xml:space="preserve">- </w:t>
      </w:r>
      <w:r w:rsidR="00287855" w:rsidRPr="00287855">
        <w:rPr>
          <w:sz w:val="22"/>
          <w:szCs w:val="22"/>
        </w:rPr>
        <w:t>kwoty, jaką zamawiający zamierza przeznaczyć na sfinansowanie zamówienia;</w:t>
      </w:r>
    </w:p>
    <w:p w:rsidR="00287855" w:rsidRPr="00287855" w:rsidRDefault="00287855" w:rsidP="00287855">
      <w:pPr>
        <w:pStyle w:val="Tekstpodstawowywcity"/>
        <w:spacing w:line="360" w:lineRule="auto"/>
        <w:ind w:left="357" w:firstLine="352"/>
        <w:rPr>
          <w:sz w:val="22"/>
          <w:szCs w:val="22"/>
        </w:rPr>
      </w:pPr>
      <w:r w:rsidRPr="00287855">
        <w:rPr>
          <w:sz w:val="22"/>
          <w:szCs w:val="22"/>
        </w:rPr>
        <w:t>- firm oraz adresów wykonawców, którzy złożyli oferty w terminie,</w:t>
      </w:r>
    </w:p>
    <w:p w:rsidR="00287855" w:rsidRPr="00287855" w:rsidRDefault="00287855" w:rsidP="00287855">
      <w:pPr>
        <w:pStyle w:val="Tekstpodstawowywcity"/>
        <w:spacing w:line="360" w:lineRule="auto"/>
        <w:ind w:left="357" w:firstLine="352"/>
        <w:rPr>
          <w:sz w:val="22"/>
          <w:szCs w:val="22"/>
        </w:rPr>
      </w:pPr>
      <w:r w:rsidRPr="00287855">
        <w:rPr>
          <w:sz w:val="22"/>
          <w:szCs w:val="22"/>
        </w:rPr>
        <w:t xml:space="preserve">- ceny oraz </w:t>
      </w:r>
      <w:r w:rsidRPr="00287855">
        <w:rPr>
          <w:color w:val="000000"/>
          <w:sz w:val="22"/>
          <w:szCs w:val="22"/>
        </w:rPr>
        <w:t>taboru wykorzystywanego przez wykonawcę do realizacji zamówienia</w:t>
      </w:r>
      <w:r w:rsidRPr="00287855">
        <w:rPr>
          <w:sz w:val="22"/>
          <w:szCs w:val="22"/>
        </w:rPr>
        <w:t>.</w:t>
      </w:r>
    </w:p>
    <w:p w:rsidR="00486CA7" w:rsidRPr="00287AFC" w:rsidRDefault="00486CA7" w:rsidP="00287855">
      <w:pPr>
        <w:pStyle w:val="Tekstpodstawowywcity"/>
        <w:spacing w:line="360" w:lineRule="auto"/>
        <w:ind w:left="357" w:firstLine="352"/>
        <w:rPr>
          <w:sz w:val="16"/>
          <w:szCs w:val="16"/>
        </w:rPr>
      </w:pPr>
    </w:p>
    <w:p w:rsidR="006164A4" w:rsidRPr="00287855" w:rsidRDefault="00490366" w:rsidP="003E24D1">
      <w:pPr>
        <w:numPr>
          <w:ilvl w:val="0"/>
          <w:numId w:val="46"/>
        </w:numPr>
        <w:spacing w:line="360" w:lineRule="auto"/>
        <w:ind w:left="357" w:hanging="357"/>
        <w:jc w:val="both"/>
        <w:rPr>
          <w:b/>
          <w:bCs/>
          <w:sz w:val="22"/>
          <w:szCs w:val="22"/>
        </w:rPr>
      </w:pPr>
      <w:r>
        <w:rPr>
          <w:b/>
          <w:bCs/>
          <w:sz w:val="22"/>
          <w:szCs w:val="22"/>
        </w:rPr>
        <w:t>OPIS SPOSOBU OBLICZENIA CENY.</w:t>
      </w:r>
    </w:p>
    <w:p w:rsidR="00892707" w:rsidRPr="00287855" w:rsidRDefault="00F553B4" w:rsidP="00F553B4">
      <w:pPr>
        <w:pStyle w:val="Tekstpodstawowywcity"/>
        <w:tabs>
          <w:tab w:val="left" w:pos="284"/>
        </w:tabs>
        <w:spacing w:line="360" w:lineRule="auto"/>
        <w:ind w:left="426" w:hanging="426"/>
        <w:rPr>
          <w:bCs/>
          <w:sz w:val="22"/>
          <w:szCs w:val="22"/>
        </w:rPr>
      </w:pPr>
      <w:r>
        <w:rPr>
          <w:bCs/>
          <w:sz w:val="20"/>
          <w:szCs w:val="20"/>
        </w:rPr>
        <w:t xml:space="preserve">1)  </w:t>
      </w:r>
      <w:r w:rsidR="00287855">
        <w:rPr>
          <w:bCs/>
          <w:sz w:val="20"/>
          <w:szCs w:val="20"/>
        </w:rPr>
        <w:t xml:space="preserve"> </w:t>
      </w:r>
      <w:r w:rsidR="00892707" w:rsidRPr="00287855">
        <w:rPr>
          <w:bCs/>
          <w:sz w:val="22"/>
          <w:szCs w:val="22"/>
        </w:rPr>
        <w:t>Cena oferty stanowi wynagrodzenie ryczałtowe Wykonawcy i winna uwzględniać wszystkie koszty niezbędne do wykonania całego zakresu rzeczowego przedmiotu zamówienia w okresie</w:t>
      </w:r>
      <w:r w:rsidR="000919CF" w:rsidRPr="00287855">
        <w:rPr>
          <w:bCs/>
          <w:sz w:val="22"/>
          <w:szCs w:val="22"/>
        </w:rPr>
        <w:t xml:space="preserve"> jego trwania, tj. od 01.01.20</w:t>
      </w:r>
      <w:r w:rsidR="00287855" w:rsidRPr="00287855">
        <w:rPr>
          <w:bCs/>
          <w:sz w:val="22"/>
          <w:szCs w:val="22"/>
        </w:rPr>
        <w:t xml:space="preserve">20 </w:t>
      </w:r>
      <w:r w:rsidR="00892707" w:rsidRPr="00287855">
        <w:rPr>
          <w:bCs/>
          <w:sz w:val="22"/>
          <w:szCs w:val="22"/>
        </w:rPr>
        <w:t xml:space="preserve">r. do </w:t>
      </w:r>
      <w:r w:rsidR="000919CF" w:rsidRPr="00287855">
        <w:rPr>
          <w:bCs/>
          <w:sz w:val="22"/>
          <w:szCs w:val="22"/>
        </w:rPr>
        <w:t>31.12.20</w:t>
      </w:r>
      <w:r w:rsidR="00287855" w:rsidRPr="00287855">
        <w:rPr>
          <w:bCs/>
          <w:sz w:val="22"/>
          <w:szCs w:val="22"/>
        </w:rPr>
        <w:t xml:space="preserve">20 </w:t>
      </w:r>
      <w:r w:rsidR="00892707" w:rsidRPr="00287855">
        <w:rPr>
          <w:bCs/>
          <w:sz w:val="22"/>
          <w:szCs w:val="22"/>
        </w:rPr>
        <w:t>r., opisanego w Rozdziale III SIWZ, a w szczególności ustaloną przez Radę Miejską w Żarach cenę biletów,  wpływy z ich  sprzedaży oraz stosowanie przyjętych ulg, jak również koszty wynikające z obowiązków Wykonawcy określonych w umowie (rozdział IV) oraz należny podatek VAT.</w:t>
      </w:r>
    </w:p>
    <w:p w:rsidR="00892707" w:rsidRPr="00287855" w:rsidRDefault="00892707" w:rsidP="0069682D">
      <w:pPr>
        <w:pStyle w:val="Tekstpodstawowywcity"/>
        <w:numPr>
          <w:ilvl w:val="2"/>
          <w:numId w:val="23"/>
        </w:numPr>
        <w:tabs>
          <w:tab w:val="left" w:pos="426"/>
        </w:tabs>
        <w:spacing w:line="360" w:lineRule="auto"/>
        <w:ind w:hanging="2548"/>
        <w:rPr>
          <w:bCs/>
          <w:sz w:val="22"/>
          <w:szCs w:val="22"/>
        </w:rPr>
      </w:pPr>
      <w:r w:rsidRPr="00287855">
        <w:rPr>
          <w:bCs/>
          <w:sz w:val="22"/>
          <w:szCs w:val="22"/>
        </w:rPr>
        <w:t>Wynagrodzenie należy podać w PLN –</w:t>
      </w:r>
      <w:r w:rsidR="00490366">
        <w:rPr>
          <w:bCs/>
          <w:sz w:val="22"/>
          <w:szCs w:val="22"/>
        </w:rPr>
        <w:t xml:space="preserve"> </w:t>
      </w:r>
      <w:r w:rsidRPr="00287855">
        <w:rPr>
          <w:bCs/>
          <w:sz w:val="22"/>
          <w:szCs w:val="22"/>
        </w:rPr>
        <w:t>brutto oraz należny podatek VAT</w:t>
      </w:r>
    </w:p>
    <w:p w:rsidR="00892707" w:rsidRPr="00287855" w:rsidRDefault="00892707" w:rsidP="0069682D">
      <w:pPr>
        <w:pStyle w:val="Tekstpodstawowywcity"/>
        <w:numPr>
          <w:ilvl w:val="2"/>
          <w:numId w:val="23"/>
        </w:numPr>
        <w:tabs>
          <w:tab w:val="left" w:pos="426"/>
        </w:tabs>
        <w:spacing w:line="360" w:lineRule="auto"/>
        <w:ind w:left="426" w:hanging="426"/>
        <w:rPr>
          <w:bCs/>
          <w:sz w:val="22"/>
          <w:szCs w:val="22"/>
        </w:rPr>
      </w:pPr>
      <w:r w:rsidRPr="00287855">
        <w:rPr>
          <w:bCs/>
          <w:sz w:val="22"/>
          <w:szCs w:val="22"/>
        </w:rPr>
        <w:t>Zaoferowane przez Wykonawcę wynagrodzenie ryczałtowe brutto płatne będzie w równych ratach miesięcznych, w wysokości wynikającej z podziału zaoferowanego wynagrodzenia na 12 transz. W przypadku braku możliwości podziału zaoferowanej kwoty na równych 12 części, ostatnia transza będzie transzą wyrównawczą i wynikać będzie z różnicy zaoferowanego wynagrodzenia i sumy transz za 11 m-</w:t>
      </w:r>
      <w:proofErr w:type="spellStart"/>
      <w:r w:rsidRPr="00287855">
        <w:rPr>
          <w:bCs/>
          <w:sz w:val="22"/>
          <w:szCs w:val="22"/>
        </w:rPr>
        <w:t>cy</w:t>
      </w:r>
      <w:proofErr w:type="spellEnd"/>
      <w:r w:rsidRPr="00287855">
        <w:rPr>
          <w:bCs/>
          <w:sz w:val="22"/>
          <w:szCs w:val="22"/>
        </w:rPr>
        <w:t>.</w:t>
      </w:r>
    </w:p>
    <w:p w:rsidR="00F60170" w:rsidRPr="00287855" w:rsidRDefault="00F60170" w:rsidP="0069682D">
      <w:pPr>
        <w:pStyle w:val="Akapitzlist"/>
        <w:numPr>
          <w:ilvl w:val="2"/>
          <w:numId w:val="23"/>
        </w:numPr>
        <w:spacing w:line="360" w:lineRule="auto"/>
        <w:ind w:left="426" w:hanging="426"/>
        <w:jc w:val="both"/>
        <w:rPr>
          <w:b/>
          <w:bCs/>
          <w:sz w:val="22"/>
          <w:szCs w:val="22"/>
        </w:rPr>
      </w:pPr>
      <w:r w:rsidRPr="00287855">
        <w:rPr>
          <w:bCs/>
          <w:sz w:val="22"/>
          <w:szCs w:val="22"/>
        </w:rPr>
        <w:t>Zamawiający dopuszcza zmianę wynagrodzenia wykonawcy w sytuacjach i na zasadach określonych</w:t>
      </w:r>
      <w:r w:rsidR="00CE61B1" w:rsidRPr="00287855">
        <w:rPr>
          <w:bCs/>
          <w:sz w:val="22"/>
          <w:szCs w:val="22"/>
        </w:rPr>
        <w:t xml:space="preserve"> </w:t>
      </w:r>
      <w:r w:rsidRPr="00287855">
        <w:rPr>
          <w:bCs/>
          <w:sz w:val="22"/>
          <w:szCs w:val="22"/>
        </w:rPr>
        <w:t>w projekcie umowy, stanowiącym rozdział IV specyfikacji istotnych warunków zamówienia.</w:t>
      </w:r>
    </w:p>
    <w:p w:rsidR="00BA1103" w:rsidRPr="00287AFC" w:rsidRDefault="00BA1103" w:rsidP="00355617">
      <w:pPr>
        <w:pStyle w:val="Adres"/>
        <w:keepLines w:val="0"/>
        <w:spacing w:line="360" w:lineRule="auto"/>
        <w:jc w:val="both"/>
        <w:rPr>
          <w:rFonts w:ascii="Times New Roman" w:hAnsi="Times New Roman" w:cs="Times New Roman"/>
          <w:sz w:val="12"/>
          <w:szCs w:val="12"/>
        </w:rPr>
      </w:pPr>
    </w:p>
    <w:p w:rsidR="00082CC5" w:rsidRPr="00490366" w:rsidRDefault="00241708" w:rsidP="003E24D1">
      <w:pPr>
        <w:numPr>
          <w:ilvl w:val="0"/>
          <w:numId w:val="46"/>
        </w:numPr>
        <w:spacing w:line="360" w:lineRule="auto"/>
        <w:ind w:left="357" w:hanging="357"/>
        <w:jc w:val="both"/>
        <w:rPr>
          <w:b/>
          <w:bCs/>
          <w:sz w:val="22"/>
          <w:szCs w:val="22"/>
        </w:rPr>
      </w:pPr>
      <w:r w:rsidRPr="00490366">
        <w:rPr>
          <w:b/>
          <w:sz w:val="22"/>
          <w:szCs w:val="22"/>
        </w:rPr>
        <w:t>W</w:t>
      </w:r>
      <w:r w:rsidR="00DB38F5" w:rsidRPr="00490366">
        <w:rPr>
          <w:b/>
          <w:sz w:val="22"/>
          <w:szCs w:val="22"/>
        </w:rPr>
        <w:t>YMAGANIA DOTYCZĄCE WADIUM</w:t>
      </w:r>
      <w:bookmarkStart w:id="2" w:name="OLE_LINK12"/>
      <w:bookmarkStart w:id="3" w:name="OLE_LINK13"/>
      <w:r w:rsidR="00490366" w:rsidRPr="00490366">
        <w:rPr>
          <w:b/>
          <w:sz w:val="22"/>
          <w:szCs w:val="22"/>
        </w:rPr>
        <w:t>.</w:t>
      </w:r>
    </w:p>
    <w:bookmarkEnd w:id="2"/>
    <w:bookmarkEnd w:id="3"/>
    <w:p w:rsidR="009C38BE" w:rsidRPr="00287855" w:rsidRDefault="009C38BE" w:rsidP="0069682D">
      <w:pPr>
        <w:numPr>
          <w:ilvl w:val="0"/>
          <w:numId w:val="15"/>
        </w:numPr>
        <w:shd w:val="clear" w:color="auto" w:fill="FFFFFF"/>
        <w:spacing w:line="360" w:lineRule="auto"/>
        <w:jc w:val="both"/>
        <w:rPr>
          <w:color w:val="000000"/>
          <w:sz w:val="22"/>
          <w:szCs w:val="22"/>
        </w:rPr>
      </w:pPr>
      <w:r w:rsidRPr="00287855">
        <w:rPr>
          <w:color w:val="000000"/>
          <w:sz w:val="22"/>
          <w:szCs w:val="22"/>
        </w:rPr>
        <w:t xml:space="preserve">Wykonawca zapewni jako część swojej oferty wadium w wysokości: </w:t>
      </w:r>
      <w:r w:rsidR="00287855" w:rsidRPr="001B1925">
        <w:rPr>
          <w:b/>
          <w:color w:val="000000"/>
          <w:sz w:val="22"/>
          <w:szCs w:val="22"/>
        </w:rPr>
        <w:t>3</w:t>
      </w:r>
      <w:r w:rsidR="009C6E1C" w:rsidRPr="00287855">
        <w:rPr>
          <w:b/>
          <w:color w:val="000000"/>
          <w:sz w:val="22"/>
          <w:szCs w:val="22"/>
        </w:rPr>
        <w:t>0</w:t>
      </w:r>
      <w:r w:rsidRPr="00287855">
        <w:rPr>
          <w:b/>
          <w:bCs/>
          <w:sz w:val="22"/>
          <w:szCs w:val="22"/>
          <w:shd w:val="clear" w:color="auto" w:fill="FFFFFF"/>
        </w:rPr>
        <w:t>.000,00</w:t>
      </w:r>
      <w:r w:rsidRPr="00287855">
        <w:rPr>
          <w:b/>
          <w:bCs/>
          <w:color w:val="000000"/>
          <w:sz w:val="22"/>
          <w:szCs w:val="22"/>
          <w:shd w:val="clear" w:color="auto" w:fill="FFFFFF"/>
        </w:rPr>
        <w:t xml:space="preserve"> PLN</w:t>
      </w:r>
      <w:r w:rsidRPr="00287855">
        <w:rPr>
          <w:color w:val="000000"/>
          <w:sz w:val="22"/>
          <w:szCs w:val="22"/>
        </w:rPr>
        <w:t xml:space="preserve"> (słownie: </w:t>
      </w:r>
      <w:r w:rsidR="00287855" w:rsidRPr="00287855">
        <w:rPr>
          <w:color w:val="000000"/>
          <w:sz w:val="22"/>
          <w:szCs w:val="22"/>
        </w:rPr>
        <w:t>trzydzieści</w:t>
      </w:r>
      <w:r w:rsidR="00CE61B1" w:rsidRPr="00287855">
        <w:rPr>
          <w:color w:val="000000"/>
          <w:sz w:val="22"/>
          <w:szCs w:val="22"/>
        </w:rPr>
        <w:t xml:space="preserve"> </w:t>
      </w:r>
      <w:r w:rsidRPr="00287855">
        <w:rPr>
          <w:sz w:val="22"/>
          <w:szCs w:val="22"/>
        </w:rPr>
        <w:t>tysięcy</w:t>
      </w:r>
      <w:r w:rsidRPr="00287855">
        <w:rPr>
          <w:color w:val="000000"/>
          <w:sz w:val="22"/>
          <w:szCs w:val="22"/>
        </w:rPr>
        <w:t xml:space="preserve"> złotych, 00/100).</w:t>
      </w:r>
    </w:p>
    <w:p w:rsidR="00287855" w:rsidRPr="002D473D" w:rsidRDefault="00287855" w:rsidP="0069682D">
      <w:pPr>
        <w:pStyle w:val="Akapitzlist"/>
        <w:numPr>
          <w:ilvl w:val="0"/>
          <w:numId w:val="15"/>
        </w:numPr>
        <w:shd w:val="clear" w:color="auto" w:fill="FFFFFF"/>
        <w:spacing w:line="360" w:lineRule="auto"/>
        <w:jc w:val="both"/>
        <w:rPr>
          <w:color w:val="000000"/>
          <w:sz w:val="22"/>
          <w:szCs w:val="22"/>
        </w:rPr>
      </w:pPr>
      <w:r w:rsidRPr="002D473D">
        <w:rPr>
          <w:color w:val="000000"/>
          <w:sz w:val="22"/>
          <w:szCs w:val="22"/>
        </w:rPr>
        <w:t>Wadium musi być wniesione przed upływem terminu składania ofert w jednej lub kilku następujących formach, w zależności od wyboru Wykonawcy:</w:t>
      </w:r>
    </w:p>
    <w:p w:rsidR="00287855" w:rsidRPr="002D473D" w:rsidRDefault="00287855" w:rsidP="0069682D">
      <w:pPr>
        <w:numPr>
          <w:ilvl w:val="0"/>
          <w:numId w:val="17"/>
        </w:numPr>
        <w:shd w:val="clear" w:color="auto" w:fill="FFFFFF"/>
        <w:spacing w:line="360" w:lineRule="auto"/>
        <w:jc w:val="both"/>
        <w:rPr>
          <w:color w:val="000000"/>
          <w:sz w:val="22"/>
          <w:szCs w:val="22"/>
        </w:rPr>
      </w:pPr>
      <w:r w:rsidRPr="002D473D">
        <w:rPr>
          <w:color w:val="000000"/>
          <w:sz w:val="22"/>
          <w:szCs w:val="22"/>
        </w:rPr>
        <w:t>pieniądzu,</w:t>
      </w:r>
    </w:p>
    <w:p w:rsidR="00287855" w:rsidRPr="002D473D" w:rsidRDefault="00287855" w:rsidP="0069682D">
      <w:pPr>
        <w:numPr>
          <w:ilvl w:val="0"/>
          <w:numId w:val="17"/>
        </w:numPr>
        <w:shd w:val="clear" w:color="auto" w:fill="FFFFFF"/>
        <w:spacing w:line="360" w:lineRule="auto"/>
        <w:jc w:val="both"/>
        <w:rPr>
          <w:color w:val="000000"/>
          <w:sz w:val="22"/>
          <w:szCs w:val="22"/>
        </w:rPr>
      </w:pPr>
      <w:r w:rsidRPr="002D473D">
        <w:rPr>
          <w:color w:val="000000"/>
          <w:sz w:val="22"/>
          <w:szCs w:val="22"/>
        </w:rPr>
        <w:t xml:space="preserve">poręczeniach bankowych lub poręczeniach spółdzielczej kasy oszczędnościowo - kredytowej, z tym że poręczenie kasy jest zawsze poręczeniem pieniężnym, </w:t>
      </w:r>
    </w:p>
    <w:p w:rsidR="00287855" w:rsidRPr="002D473D" w:rsidRDefault="00287855" w:rsidP="0069682D">
      <w:pPr>
        <w:numPr>
          <w:ilvl w:val="0"/>
          <w:numId w:val="17"/>
        </w:numPr>
        <w:shd w:val="clear" w:color="auto" w:fill="FFFFFF"/>
        <w:spacing w:line="360" w:lineRule="auto"/>
        <w:jc w:val="both"/>
        <w:rPr>
          <w:color w:val="000000"/>
          <w:sz w:val="22"/>
          <w:szCs w:val="22"/>
        </w:rPr>
      </w:pPr>
      <w:r w:rsidRPr="002D473D">
        <w:rPr>
          <w:color w:val="000000"/>
          <w:sz w:val="22"/>
          <w:szCs w:val="22"/>
        </w:rPr>
        <w:t>gwarancjach bankowych,</w:t>
      </w:r>
    </w:p>
    <w:p w:rsidR="00287855" w:rsidRPr="002D473D" w:rsidRDefault="00287855" w:rsidP="0069682D">
      <w:pPr>
        <w:numPr>
          <w:ilvl w:val="0"/>
          <w:numId w:val="17"/>
        </w:numPr>
        <w:shd w:val="clear" w:color="auto" w:fill="FFFFFF"/>
        <w:spacing w:line="360" w:lineRule="auto"/>
        <w:jc w:val="both"/>
        <w:rPr>
          <w:color w:val="000000"/>
          <w:sz w:val="22"/>
          <w:szCs w:val="22"/>
        </w:rPr>
      </w:pPr>
      <w:r w:rsidRPr="002D473D">
        <w:rPr>
          <w:color w:val="000000"/>
          <w:sz w:val="22"/>
          <w:szCs w:val="22"/>
        </w:rPr>
        <w:t>gwarancjach ubezpieczeniowych,</w:t>
      </w:r>
    </w:p>
    <w:p w:rsidR="00287855" w:rsidRPr="002D473D" w:rsidRDefault="00287855" w:rsidP="0069682D">
      <w:pPr>
        <w:numPr>
          <w:ilvl w:val="0"/>
          <w:numId w:val="17"/>
        </w:numPr>
        <w:shd w:val="clear" w:color="auto" w:fill="FFFFFF"/>
        <w:spacing w:line="360" w:lineRule="auto"/>
        <w:jc w:val="both"/>
        <w:rPr>
          <w:color w:val="000000"/>
          <w:sz w:val="22"/>
          <w:szCs w:val="22"/>
        </w:rPr>
      </w:pPr>
      <w:r w:rsidRPr="002D473D">
        <w:rPr>
          <w:color w:val="000000"/>
          <w:sz w:val="22"/>
          <w:szCs w:val="22"/>
        </w:rPr>
        <w:t xml:space="preserve">poręczeniach udzielanych przez podmioty, o których mowa w art. 6 b ust. 5 pkt. 2) ustawy </w:t>
      </w:r>
      <w:r w:rsidR="00490366">
        <w:rPr>
          <w:color w:val="000000"/>
          <w:sz w:val="22"/>
          <w:szCs w:val="22"/>
        </w:rPr>
        <w:br/>
      </w:r>
      <w:r w:rsidRPr="002D473D">
        <w:rPr>
          <w:color w:val="000000"/>
          <w:sz w:val="22"/>
          <w:szCs w:val="22"/>
        </w:rPr>
        <w:t>z dnia 9 listopada 2000 r. o utworzeniu Polskiej Agencji Rozwoju Przedsiębiorczości (Dz. U. z 2018 r. poz. 110).</w:t>
      </w:r>
    </w:p>
    <w:p w:rsidR="00287855" w:rsidRPr="002D473D" w:rsidRDefault="00287855" w:rsidP="0069682D">
      <w:pPr>
        <w:numPr>
          <w:ilvl w:val="0"/>
          <w:numId w:val="16"/>
        </w:numPr>
        <w:spacing w:line="360" w:lineRule="auto"/>
        <w:jc w:val="both"/>
        <w:rPr>
          <w:color w:val="000000"/>
          <w:sz w:val="22"/>
          <w:szCs w:val="22"/>
        </w:rPr>
      </w:pPr>
      <w:r w:rsidRPr="002D473D">
        <w:rPr>
          <w:color w:val="000000"/>
          <w:sz w:val="22"/>
          <w:szCs w:val="22"/>
        </w:rPr>
        <w:t xml:space="preserve">Zamawiający dokona zwrotu wniesionego wadium zgodnie z przepisami art. 46 ust. 1 - 4 ustawy </w:t>
      </w:r>
      <w:proofErr w:type="spellStart"/>
      <w:r w:rsidRPr="002D473D">
        <w:rPr>
          <w:color w:val="000000"/>
          <w:sz w:val="22"/>
          <w:szCs w:val="22"/>
        </w:rPr>
        <w:t>pzp</w:t>
      </w:r>
      <w:proofErr w:type="spellEnd"/>
      <w:r w:rsidRPr="002D473D">
        <w:rPr>
          <w:color w:val="000000"/>
          <w:sz w:val="22"/>
          <w:szCs w:val="22"/>
        </w:rPr>
        <w:t xml:space="preserve">. </w:t>
      </w:r>
    </w:p>
    <w:p w:rsidR="00287855" w:rsidRPr="002D473D" w:rsidRDefault="00287855" w:rsidP="0069682D">
      <w:pPr>
        <w:numPr>
          <w:ilvl w:val="0"/>
          <w:numId w:val="16"/>
        </w:numPr>
        <w:spacing w:line="360" w:lineRule="auto"/>
        <w:jc w:val="both"/>
        <w:rPr>
          <w:color w:val="000000"/>
          <w:sz w:val="22"/>
          <w:szCs w:val="22"/>
        </w:rPr>
      </w:pPr>
      <w:r w:rsidRPr="002D473D">
        <w:rPr>
          <w:color w:val="000000"/>
          <w:sz w:val="22"/>
          <w:szCs w:val="22"/>
        </w:rPr>
        <w:t xml:space="preserve">Wykonawca traci wadium na rzecz zamawiającego w przypadkach określonych </w:t>
      </w:r>
      <w:r w:rsidRPr="002D473D">
        <w:rPr>
          <w:color w:val="000000"/>
          <w:sz w:val="22"/>
          <w:szCs w:val="22"/>
        </w:rPr>
        <w:br/>
        <w:t xml:space="preserve">w art. 46 ust. 4a i 5 ustawy </w:t>
      </w:r>
      <w:proofErr w:type="spellStart"/>
      <w:r w:rsidRPr="002D473D">
        <w:rPr>
          <w:color w:val="000000"/>
          <w:sz w:val="22"/>
          <w:szCs w:val="22"/>
        </w:rPr>
        <w:t>pzp</w:t>
      </w:r>
      <w:proofErr w:type="spellEnd"/>
      <w:r w:rsidRPr="002D473D">
        <w:rPr>
          <w:color w:val="000000"/>
          <w:sz w:val="22"/>
          <w:szCs w:val="22"/>
        </w:rPr>
        <w:t>.</w:t>
      </w:r>
    </w:p>
    <w:p w:rsidR="00287855" w:rsidRPr="002D473D" w:rsidRDefault="00287855" w:rsidP="0069682D">
      <w:pPr>
        <w:numPr>
          <w:ilvl w:val="0"/>
          <w:numId w:val="16"/>
        </w:numPr>
        <w:spacing w:line="360" w:lineRule="auto"/>
        <w:jc w:val="both"/>
        <w:rPr>
          <w:color w:val="000000"/>
          <w:sz w:val="22"/>
          <w:szCs w:val="22"/>
        </w:rPr>
      </w:pPr>
      <w:r w:rsidRPr="002D473D">
        <w:rPr>
          <w:color w:val="000000"/>
          <w:sz w:val="22"/>
          <w:szCs w:val="22"/>
        </w:rPr>
        <w:t xml:space="preserve">Zamawiający żąda ponownego wniesienia wadium zgodnie z przepisami art. 46 ust. 3 ustawy </w:t>
      </w:r>
      <w:proofErr w:type="spellStart"/>
      <w:r w:rsidRPr="002D473D">
        <w:rPr>
          <w:color w:val="000000"/>
          <w:sz w:val="22"/>
          <w:szCs w:val="22"/>
        </w:rPr>
        <w:t>pzp</w:t>
      </w:r>
      <w:proofErr w:type="spellEnd"/>
      <w:r w:rsidRPr="002D473D">
        <w:rPr>
          <w:color w:val="000000"/>
          <w:sz w:val="22"/>
          <w:szCs w:val="22"/>
        </w:rPr>
        <w:t>.</w:t>
      </w:r>
    </w:p>
    <w:p w:rsidR="00287855" w:rsidRPr="002D473D" w:rsidRDefault="00287855" w:rsidP="0069682D">
      <w:pPr>
        <w:numPr>
          <w:ilvl w:val="0"/>
          <w:numId w:val="16"/>
        </w:numPr>
        <w:spacing w:line="360" w:lineRule="auto"/>
        <w:jc w:val="both"/>
        <w:rPr>
          <w:color w:val="000000"/>
          <w:sz w:val="22"/>
          <w:szCs w:val="22"/>
        </w:rPr>
      </w:pPr>
      <w:r w:rsidRPr="002D473D">
        <w:rPr>
          <w:color w:val="000000"/>
          <w:sz w:val="22"/>
          <w:szCs w:val="22"/>
        </w:rPr>
        <w:t>Wadium w formie pieniężnej należy przelać na konto zamawiającego:</w:t>
      </w:r>
    </w:p>
    <w:p w:rsidR="00287855" w:rsidRPr="002D473D" w:rsidRDefault="00287855" w:rsidP="00287855">
      <w:pPr>
        <w:tabs>
          <w:tab w:val="left" w:pos="748"/>
          <w:tab w:val="left" w:pos="6377"/>
        </w:tabs>
        <w:spacing w:line="360" w:lineRule="auto"/>
        <w:ind w:left="360"/>
        <w:jc w:val="both"/>
        <w:rPr>
          <w:b/>
          <w:color w:val="FF0000"/>
          <w:sz w:val="22"/>
          <w:szCs w:val="22"/>
        </w:rPr>
      </w:pPr>
      <w:r w:rsidRPr="002D473D">
        <w:rPr>
          <w:b/>
          <w:color w:val="FF0000"/>
          <w:sz w:val="22"/>
          <w:szCs w:val="22"/>
        </w:rPr>
        <w:t xml:space="preserve">Powszechna Kasa Oszczędności Bank Polski S.A. </w:t>
      </w:r>
    </w:p>
    <w:p w:rsidR="00287855" w:rsidRPr="002D473D" w:rsidRDefault="00287855" w:rsidP="00287855">
      <w:pPr>
        <w:tabs>
          <w:tab w:val="left" w:pos="748"/>
          <w:tab w:val="left" w:pos="6377"/>
        </w:tabs>
        <w:spacing w:line="360" w:lineRule="auto"/>
        <w:ind w:left="360"/>
        <w:jc w:val="both"/>
        <w:rPr>
          <w:b/>
          <w:color w:val="FF0000"/>
          <w:sz w:val="22"/>
          <w:szCs w:val="22"/>
        </w:rPr>
      </w:pPr>
      <w:r w:rsidRPr="002D473D">
        <w:rPr>
          <w:b/>
          <w:color w:val="FF0000"/>
          <w:sz w:val="22"/>
          <w:szCs w:val="22"/>
        </w:rPr>
        <w:t>Nr konta: 34 1020 5402 0000 0302 0313 9094,</w:t>
      </w:r>
    </w:p>
    <w:p w:rsidR="00287855" w:rsidRPr="002D473D" w:rsidRDefault="00287855" w:rsidP="0069682D">
      <w:pPr>
        <w:numPr>
          <w:ilvl w:val="0"/>
          <w:numId w:val="16"/>
        </w:numPr>
        <w:spacing w:line="360" w:lineRule="auto"/>
        <w:jc w:val="both"/>
        <w:rPr>
          <w:color w:val="000000"/>
          <w:sz w:val="22"/>
          <w:szCs w:val="22"/>
        </w:rPr>
      </w:pPr>
      <w:r w:rsidRPr="002D473D">
        <w:rPr>
          <w:color w:val="000000"/>
          <w:sz w:val="22"/>
          <w:szCs w:val="22"/>
        </w:rPr>
        <w:t>Za termin wniesienia wadium w formie pieniężnej przyjmuje się termin wpływu pieniędzy na konto zamawiającego, z uwzględnieniem terminu składania ofert.</w:t>
      </w:r>
    </w:p>
    <w:p w:rsidR="00287855" w:rsidRPr="002D473D" w:rsidRDefault="00287855" w:rsidP="00287855">
      <w:pPr>
        <w:pStyle w:val="Akapitzlist"/>
        <w:spacing w:line="360" w:lineRule="auto"/>
        <w:ind w:left="360"/>
        <w:jc w:val="both"/>
        <w:rPr>
          <w:color w:val="000000"/>
          <w:sz w:val="22"/>
          <w:szCs w:val="22"/>
        </w:rPr>
      </w:pPr>
      <w:r w:rsidRPr="002D473D">
        <w:rPr>
          <w:color w:val="000000"/>
          <w:sz w:val="22"/>
          <w:szCs w:val="22"/>
        </w:rPr>
        <w:t xml:space="preserve">Wadium wnoszone w formie poręczenia lub gwarancji winno być złożone w formie oryginału </w:t>
      </w:r>
      <w:r w:rsidR="00490366">
        <w:rPr>
          <w:color w:val="000000"/>
          <w:sz w:val="22"/>
          <w:szCs w:val="22"/>
        </w:rPr>
        <w:br/>
      </w:r>
      <w:r w:rsidRPr="002D473D">
        <w:rPr>
          <w:color w:val="000000"/>
          <w:sz w:val="22"/>
          <w:szCs w:val="22"/>
        </w:rPr>
        <w:t>w postaci dokumentu elektronicznego i przekazane wraz z ofertą.</w:t>
      </w:r>
    </w:p>
    <w:p w:rsidR="00287855" w:rsidRPr="002D473D" w:rsidRDefault="00287855" w:rsidP="0069682D">
      <w:pPr>
        <w:numPr>
          <w:ilvl w:val="0"/>
          <w:numId w:val="16"/>
        </w:numPr>
        <w:spacing w:line="360" w:lineRule="auto"/>
        <w:jc w:val="both"/>
        <w:rPr>
          <w:color w:val="000000"/>
          <w:sz w:val="22"/>
          <w:szCs w:val="22"/>
        </w:rPr>
      </w:pPr>
      <w:r w:rsidRPr="002D473D">
        <w:rPr>
          <w:color w:val="000000"/>
          <w:sz w:val="22"/>
          <w:szCs w:val="22"/>
        </w:rPr>
        <w:t>Wadium wnoszone w formie poręczeń lub gwarancji musi obejmować cały okres związania ofertą.</w:t>
      </w:r>
    </w:p>
    <w:p w:rsidR="00287855" w:rsidRPr="002D473D" w:rsidRDefault="00287855" w:rsidP="0069682D">
      <w:pPr>
        <w:numPr>
          <w:ilvl w:val="0"/>
          <w:numId w:val="16"/>
        </w:numPr>
        <w:spacing w:line="360" w:lineRule="auto"/>
        <w:jc w:val="both"/>
        <w:rPr>
          <w:color w:val="000000"/>
          <w:sz w:val="22"/>
          <w:szCs w:val="22"/>
        </w:rPr>
      </w:pPr>
      <w:r w:rsidRPr="002D473D">
        <w:rPr>
          <w:color w:val="000000"/>
          <w:sz w:val="22"/>
          <w:szCs w:val="22"/>
        </w:rPr>
        <w:t xml:space="preserve">Nie zabezpieczenie oferty akceptowalną formą wadium spowoduje </w:t>
      </w:r>
      <w:r w:rsidRPr="002D473D">
        <w:rPr>
          <w:b/>
          <w:bCs/>
          <w:color w:val="000000"/>
          <w:sz w:val="22"/>
          <w:szCs w:val="22"/>
        </w:rPr>
        <w:t>odrzucenie oferty.</w:t>
      </w:r>
    </w:p>
    <w:p w:rsidR="00241708" w:rsidRPr="00287AFC" w:rsidRDefault="00241708" w:rsidP="00AA5719">
      <w:pPr>
        <w:pStyle w:val="Tekstpodstawowywcity"/>
        <w:spacing w:line="360" w:lineRule="auto"/>
        <w:ind w:firstLine="0"/>
        <w:rPr>
          <w:b/>
          <w:sz w:val="20"/>
          <w:szCs w:val="20"/>
        </w:rPr>
      </w:pPr>
    </w:p>
    <w:p w:rsidR="00E45562" w:rsidRPr="00287855" w:rsidRDefault="001A2320" w:rsidP="003E24D1">
      <w:pPr>
        <w:numPr>
          <w:ilvl w:val="0"/>
          <w:numId w:val="46"/>
        </w:numPr>
        <w:spacing w:line="360" w:lineRule="auto"/>
        <w:ind w:left="357" w:hanging="357"/>
        <w:jc w:val="both"/>
        <w:rPr>
          <w:b/>
          <w:bCs/>
          <w:sz w:val="22"/>
          <w:szCs w:val="22"/>
        </w:rPr>
      </w:pPr>
      <w:r w:rsidRPr="00287855">
        <w:rPr>
          <w:b/>
          <w:sz w:val="22"/>
          <w:szCs w:val="22"/>
        </w:rPr>
        <w:t>SPOSÓB UDZIELANIA WYJAŚNIEŃ DOTYCZĄCYCH</w:t>
      </w:r>
      <w:r w:rsidR="00241708" w:rsidRPr="00287855">
        <w:rPr>
          <w:b/>
          <w:sz w:val="22"/>
          <w:szCs w:val="22"/>
        </w:rPr>
        <w:t xml:space="preserve"> S</w:t>
      </w:r>
      <w:r w:rsidR="00C76A73" w:rsidRPr="00287855">
        <w:rPr>
          <w:b/>
          <w:sz w:val="22"/>
          <w:szCs w:val="22"/>
        </w:rPr>
        <w:t>PECYFIKACJI ISTOTNYCH WARUNKÓW ZAMÓWIENIA</w:t>
      </w:r>
      <w:r w:rsidR="00287855">
        <w:rPr>
          <w:b/>
          <w:sz w:val="22"/>
          <w:szCs w:val="22"/>
        </w:rPr>
        <w:t>.</w:t>
      </w:r>
    </w:p>
    <w:p w:rsidR="00DC01ED" w:rsidRPr="002D473D" w:rsidRDefault="00DC01ED" w:rsidP="001B1925">
      <w:pPr>
        <w:pStyle w:val="Tekstpodstawowywcity"/>
        <w:numPr>
          <w:ilvl w:val="1"/>
          <w:numId w:val="46"/>
        </w:numPr>
        <w:spacing w:line="360" w:lineRule="auto"/>
        <w:ind w:left="426" w:hanging="426"/>
        <w:rPr>
          <w:b/>
          <w:color w:val="000000" w:themeColor="text1"/>
          <w:sz w:val="22"/>
          <w:szCs w:val="22"/>
        </w:rPr>
      </w:pPr>
      <w:r w:rsidRPr="002D473D">
        <w:rPr>
          <w:color w:val="000000" w:themeColor="text1"/>
          <w:sz w:val="22"/>
          <w:szCs w:val="22"/>
        </w:rPr>
        <w:t xml:space="preserve">Wykonawca może zwrócić się do zamawiającego o wyjaśnienie treści specyfikacji istotnych warunków zamówienia. </w:t>
      </w:r>
    </w:p>
    <w:p w:rsidR="00DC01ED" w:rsidRPr="002D473D" w:rsidRDefault="00DC01ED" w:rsidP="001B1925">
      <w:pPr>
        <w:pStyle w:val="Tekstpodstawowywcity"/>
        <w:numPr>
          <w:ilvl w:val="1"/>
          <w:numId w:val="46"/>
        </w:numPr>
        <w:spacing w:line="360" w:lineRule="auto"/>
        <w:ind w:left="426" w:hanging="426"/>
        <w:rPr>
          <w:b/>
          <w:sz w:val="22"/>
          <w:szCs w:val="22"/>
        </w:rPr>
      </w:pPr>
      <w:r w:rsidRPr="002D473D">
        <w:rPr>
          <w:bCs/>
          <w:sz w:val="22"/>
          <w:szCs w:val="22"/>
        </w:rPr>
        <w:t>Zamawiający nie zamierza zwoływać zebrania wykonawców.</w:t>
      </w:r>
    </w:p>
    <w:p w:rsidR="00DC01ED" w:rsidRPr="002D473D" w:rsidRDefault="00DC01ED" w:rsidP="001B1925">
      <w:pPr>
        <w:pStyle w:val="Tekstpodstawowywcity"/>
        <w:numPr>
          <w:ilvl w:val="1"/>
          <w:numId w:val="46"/>
        </w:numPr>
        <w:spacing w:line="360" w:lineRule="auto"/>
        <w:ind w:left="426" w:hanging="426"/>
        <w:rPr>
          <w:b/>
          <w:sz w:val="22"/>
          <w:szCs w:val="22"/>
        </w:rPr>
      </w:pPr>
      <w:r w:rsidRPr="002D473D">
        <w:rPr>
          <w:sz w:val="22"/>
          <w:szCs w:val="22"/>
        </w:rPr>
        <w:t xml:space="preserve">Zamawiający jest zobowiązany niezwłocznie udzielić wykonawcy wyjaśnień dotyczących treści specyfikacji istotnych warunków zamówienia, jednak nie później niż na 6 dni przed upływem terminu składania ofert pod warunkiem, że wniosek wykonawcy o wyjaśnienie treści specyfikacji istotnych warunków zamówienia wpłynął do zamawiającego nie później niż do końca dnia </w:t>
      </w:r>
      <w:r w:rsidR="0029327C">
        <w:rPr>
          <w:sz w:val="22"/>
          <w:szCs w:val="22"/>
        </w:rPr>
        <w:br/>
      </w:r>
      <w:r w:rsidRPr="002D473D">
        <w:rPr>
          <w:sz w:val="22"/>
          <w:szCs w:val="22"/>
        </w:rPr>
        <w:t>w którym upływa połowa wyznaczonego terminu składania ofert.</w:t>
      </w:r>
    </w:p>
    <w:p w:rsidR="00DC01ED" w:rsidRPr="001B1925" w:rsidRDefault="00DC01ED" w:rsidP="001B1925">
      <w:pPr>
        <w:pStyle w:val="Tekstpodstawowywcity"/>
        <w:numPr>
          <w:ilvl w:val="1"/>
          <w:numId w:val="46"/>
        </w:numPr>
        <w:spacing w:line="360" w:lineRule="auto"/>
        <w:ind w:left="426" w:hanging="426"/>
        <w:rPr>
          <w:b/>
          <w:sz w:val="22"/>
          <w:szCs w:val="22"/>
        </w:rPr>
      </w:pPr>
      <w:r w:rsidRPr="002D473D">
        <w:rPr>
          <w:sz w:val="22"/>
          <w:szCs w:val="22"/>
        </w:rPr>
        <w:t>Treść zapytań wraz z wyjaśnieniami zostanie zamieszczona na stronie internetowej zamawiającego. Zamawiający prześle jednocześnie treść zapytań wraz z wyjaśnieniami wszystkim wykonawcom, którym przekazał niniejszą specyfikację istotnych warunków zamówienia bez ujawniania źródła zapytania.</w:t>
      </w:r>
    </w:p>
    <w:p w:rsidR="001B1925" w:rsidRPr="002D473D" w:rsidRDefault="001B1925" w:rsidP="001B1925">
      <w:pPr>
        <w:pStyle w:val="Tekstpodstawowywcity"/>
        <w:spacing w:line="360" w:lineRule="auto"/>
        <w:ind w:left="426" w:firstLine="0"/>
        <w:rPr>
          <w:b/>
          <w:sz w:val="22"/>
          <w:szCs w:val="22"/>
        </w:rPr>
      </w:pPr>
    </w:p>
    <w:p w:rsidR="001B1925" w:rsidRPr="009F17BE" w:rsidRDefault="001B1925" w:rsidP="001B1925">
      <w:pPr>
        <w:numPr>
          <w:ilvl w:val="0"/>
          <w:numId w:val="46"/>
        </w:numPr>
        <w:spacing w:line="360" w:lineRule="auto"/>
        <w:ind w:left="357" w:hanging="357"/>
        <w:jc w:val="both"/>
        <w:rPr>
          <w:b/>
          <w:bCs/>
          <w:sz w:val="22"/>
          <w:szCs w:val="22"/>
        </w:rPr>
      </w:pPr>
      <w:r w:rsidRPr="009F17BE">
        <w:rPr>
          <w:b/>
          <w:sz w:val="22"/>
          <w:szCs w:val="22"/>
        </w:rPr>
        <w:t>OKRES ZWIĄZANIA OFERTĄ</w:t>
      </w:r>
      <w:r w:rsidR="006600F6">
        <w:rPr>
          <w:b/>
          <w:sz w:val="22"/>
          <w:szCs w:val="22"/>
        </w:rPr>
        <w:t>.</w:t>
      </w:r>
    </w:p>
    <w:p w:rsidR="001B1925" w:rsidRDefault="001B1925" w:rsidP="001B1925">
      <w:pPr>
        <w:spacing w:line="360" w:lineRule="auto"/>
        <w:jc w:val="both"/>
        <w:rPr>
          <w:sz w:val="22"/>
          <w:szCs w:val="22"/>
        </w:rPr>
      </w:pPr>
      <w:r w:rsidRPr="009F17BE">
        <w:rPr>
          <w:sz w:val="22"/>
          <w:szCs w:val="22"/>
        </w:rPr>
        <w:t xml:space="preserve">Wykonawca pozostaje związany ofertą przez okres </w:t>
      </w:r>
      <w:r w:rsidR="006600F6">
        <w:rPr>
          <w:sz w:val="22"/>
          <w:szCs w:val="22"/>
        </w:rPr>
        <w:t>6</w:t>
      </w:r>
      <w:r w:rsidRPr="009F17BE">
        <w:rPr>
          <w:sz w:val="22"/>
          <w:szCs w:val="22"/>
        </w:rPr>
        <w:t>0 dni. Bieg terminu rozpoczyna się wraz z upływem terminu składania ofert.</w:t>
      </w:r>
    </w:p>
    <w:p w:rsidR="009F17BE" w:rsidRPr="001B1925" w:rsidRDefault="009F17BE" w:rsidP="009F17BE">
      <w:pPr>
        <w:spacing w:line="360" w:lineRule="auto"/>
        <w:jc w:val="both"/>
        <w:rPr>
          <w:b/>
          <w:bCs/>
          <w:sz w:val="20"/>
          <w:szCs w:val="20"/>
        </w:rPr>
      </w:pPr>
    </w:p>
    <w:p w:rsidR="009F17BE" w:rsidRPr="009F17BE" w:rsidRDefault="009F17BE" w:rsidP="009F17BE">
      <w:pPr>
        <w:numPr>
          <w:ilvl w:val="0"/>
          <w:numId w:val="46"/>
        </w:numPr>
        <w:spacing w:line="360" w:lineRule="auto"/>
        <w:ind w:left="357" w:hanging="357"/>
        <w:jc w:val="both"/>
        <w:rPr>
          <w:b/>
          <w:bCs/>
          <w:sz w:val="20"/>
          <w:szCs w:val="20"/>
        </w:rPr>
      </w:pPr>
      <w:r w:rsidRPr="009F17BE">
        <w:rPr>
          <w:b/>
          <w:sz w:val="22"/>
          <w:szCs w:val="22"/>
        </w:rPr>
        <w:t>OPIS SPOSOBU PRZYGOTOWANIA OFERTY</w:t>
      </w:r>
      <w:r w:rsidR="006600F6">
        <w:rPr>
          <w:b/>
          <w:sz w:val="22"/>
          <w:szCs w:val="22"/>
        </w:rPr>
        <w:t>.</w:t>
      </w:r>
    </w:p>
    <w:p w:rsidR="009F17BE" w:rsidRPr="002D473D" w:rsidRDefault="009F17BE" w:rsidP="009F17BE">
      <w:pPr>
        <w:pStyle w:val="Tekstpodstawowy3"/>
        <w:numPr>
          <w:ilvl w:val="0"/>
          <w:numId w:val="50"/>
        </w:numPr>
        <w:spacing w:line="360" w:lineRule="auto"/>
        <w:ind w:left="426" w:hanging="426"/>
        <w:rPr>
          <w:sz w:val="22"/>
          <w:szCs w:val="22"/>
        </w:rPr>
      </w:pPr>
      <w:r w:rsidRPr="002D473D">
        <w:rPr>
          <w:sz w:val="22"/>
          <w:szCs w:val="22"/>
        </w:rPr>
        <w:t>Wykonawca może złożyć tylko jedna ofertę.</w:t>
      </w:r>
    </w:p>
    <w:p w:rsidR="009F17BE" w:rsidRPr="002D473D" w:rsidRDefault="009F17BE" w:rsidP="009F17BE">
      <w:pPr>
        <w:pStyle w:val="Tekstpodstawowy3"/>
        <w:numPr>
          <w:ilvl w:val="0"/>
          <w:numId w:val="50"/>
        </w:numPr>
        <w:spacing w:line="360" w:lineRule="auto"/>
        <w:ind w:left="426" w:hanging="426"/>
        <w:rPr>
          <w:sz w:val="22"/>
          <w:szCs w:val="22"/>
        </w:rPr>
      </w:pPr>
      <w:r w:rsidRPr="002D473D">
        <w:rPr>
          <w:sz w:val="22"/>
          <w:szCs w:val="22"/>
        </w:rPr>
        <w:t>Ofertę stanowi wypełniony Formularz ofertowy oraz niżej wymienione wypełnione dokumenty:</w:t>
      </w:r>
    </w:p>
    <w:p w:rsidR="009F17BE" w:rsidRDefault="009F17BE" w:rsidP="009F17BE">
      <w:pPr>
        <w:pStyle w:val="Tekstpodstawowy3"/>
        <w:numPr>
          <w:ilvl w:val="0"/>
          <w:numId w:val="52"/>
        </w:numPr>
        <w:spacing w:line="360" w:lineRule="auto"/>
        <w:ind w:left="709" w:hanging="283"/>
        <w:rPr>
          <w:sz w:val="22"/>
          <w:szCs w:val="22"/>
        </w:rPr>
      </w:pPr>
      <w:r w:rsidRPr="002D473D">
        <w:rPr>
          <w:sz w:val="22"/>
          <w:szCs w:val="22"/>
        </w:rPr>
        <w:t>Oświadczenie w formie jednolitego dokumentu (JEDZ), wg załącznika</w:t>
      </w:r>
      <w:r w:rsidR="006600F6">
        <w:rPr>
          <w:sz w:val="22"/>
          <w:szCs w:val="22"/>
        </w:rPr>
        <w:t xml:space="preserve"> nr 1 do oferty, wymagane ust. 5</w:t>
      </w:r>
      <w:r w:rsidRPr="002D473D">
        <w:rPr>
          <w:sz w:val="22"/>
          <w:szCs w:val="22"/>
        </w:rPr>
        <w:t xml:space="preserve"> pkt.1 IDW,</w:t>
      </w:r>
    </w:p>
    <w:p w:rsidR="009F17BE" w:rsidRPr="006600F6" w:rsidRDefault="009F17BE" w:rsidP="006600F6">
      <w:pPr>
        <w:pStyle w:val="Tekstpodstawowy3"/>
        <w:numPr>
          <w:ilvl w:val="0"/>
          <w:numId w:val="52"/>
        </w:numPr>
        <w:spacing w:line="360" w:lineRule="auto"/>
        <w:ind w:left="709" w:hanging="283"/>
        <w:rPr>
          <w:sz w:val="22"/>
          <w:szCs w:val="22"/>
        </w:rPr>
      </w:pPr>
      <w:r w:rsidRPr="006600F6">
        <w:rPr>
          <w:sz w:val="22"/>
          <w:szCs w:val="22"/>
        </w:rPr>
        <w:t xml:space="preserve">Pełnomocnictwo do reprezentowania wszystkich wykonawców wspólnie ubiegających się </w:t>
      </w:r>
      <w:r w:rsidR="006600F6">
        <w:rPr>
          <w:sz w:val="22"/>
          <w:szCs w:val="22"/>
        </w:rPr>
        <w:br/>
      </w:r>
      <w:r w:rsidRPr="006600F6">
        <w:rPr>
          <w:sz w:val="22"/>
          <w:szCs w:val="22"/>
        </w:rPr>
        <w:t>o udzielenie zamówienia, ewentualnie umowa o współdziałaniu, z której będzie wynikać przedmiotowe pełnomocnictwo – jeśli dotyczy,</w:t>
      </w:r>
      <w:r w:rsidRPr="006600F6">
        <w:rPr>
          <w:b/>
          <w:sz w:val="22"/>
          <w:szCs w:val="22"/>
        </w:rPr>
        <w:t xml:space="preserve"> z uwzględnieniem postanowień ust. 7 pkt. 4.</w:t>
      </w:r>
    </w:p>
    <w:p w:rsidR="009F17BE" w:rsidRDefault="009F17BE" w:rsidP="006600F6">
      <w:pPr>
        <w:pStyle w:val="Tekstpodstawowy3"/>
        <w:numPr>
          <w:ilvl w:val="0"/>
          <w:numId w:val="52"/>
        </w:numPr>
        <w:spacing w:line="360" w:lineRule="auto"/>
        <w:ind w:left="709" w:hanging="283"/>
        <w:rPr>
          <w:sz w:val="22"/>
          <w:szCs w:val="22"/>
        </w:rPr>
      </w:pPr>
      <w:r w:rsidRPr="006600F6">
        <w:rPr>
          <w:sz w:val="22"/>
          <w:szCs w:val="22"/>
        </w:rPr>
        <w:t xml:space="preserve">Dokumenty, z których wynika prawo do podpisania oferty </w:t>
      </w:r>
      <w:r w:rsidRPr="006600F6">
        <w:rPr>
          <w:b/>
          <w:sz w:val="22"/>
          <w:szCs w:val="22"/>
        </w:rPr>
        <w:t>(oryginał w postaci dokumentu elektronicznego)</w:t>
      </w:r>
      <w:r w:rsidRPr="006600F6">
        <w:rPr>
          <w:sz w:val="22"/>
          <w:szCs w:val="22"/>
        </w:rPr>
        <w:t xml:space="preserve"> względnie do podpisania innych dokumentów składanych wraz z ofertą, chyba że zamawiający może je uzyskać w szczególności za pomocą bezpłatnych </w:t>
      </w:r>
      <w:r w:rsidR="006600F6">
        <w:rPr>
          <w:sz w:val="22"/>
          <w:szCs w:val="22"/>
        </w:rPr>
        <w:br/>
      </w:r>
      <w:r w:rsidRPr="006600F6">
        <w:rPr>
          <w:sz w:val="22"/>
          <w:szCs w:val="22"/>
        </w:rPr>
        <w:t>i ogólnodostępnych baz danych, w szczególności rejestrów publicznych w rozumieniu ustawy z dnia 17 lutego 2005r. o informatyzacji działalności podmiotów realizujących zadania publiczne (</w:t>
      </w:r>
      <w:proofErr w:type="spellStart"/>
      <w:r w:rsidRPr="006600F6">
        <w:rPr>
          <w:sz w:val="22"/>
          <w:szCs w:val="22"/>
        </w:rPr>
        <w:t>t.j</w:t>
      </w:r>
      <w:proofErr w:type="spellEnd"/>
      <w:r w:rsidRPr="006600F6">
        <w:rPr>
          <w:sz w:val="22"/>
          <w:szCs w:val="22"/>
        </w:rPr>
        <w:t>. Dz. U. z 2017 poz. 570), a wykonawca wska</w:t>
      </w:r>
      <w:r w:rsidR="006600F6">
        <w:rPr>
          <w:sz w:val="22"/>
          <w:szCs w:val="22"/>
        </w:rPr>
        <w:t>zał to wraz ze złożeniem oferty,</w:t>
      </w:r>
      <w:r w:rsidRPr="006600F6">
        <w:rPr>
          <w:sz w:val="22"/>
          <w:szCs w:val="22"/>
        </w:rPr>
        <w:t xml:space="preserve"> </w:t>
      </w:r>
      <w:r w:rsidR="006600F6">
        <w:rPr>
          <w:sz w:val="22"/>
          <w:szCs w:val="22"/>
        </w:rPr>
        <w:br/>
        <w:t>o</w:t>
      </w:r>
      <w:r w:rsidRPr="006600F6">
        <w:rPr>
          <w:sz w:val="22"/>
          <w:szCs w:val="22"/>
        </w:rPr>
        <w:t xml:space="preserve"> ile prawo do ich podpisania nie wynika z dokumentów złożonych wraz z ofertą.</w:t>
      </w:r>
    </w:p>
    <w:p w:rsidR="009F17BE" w:rsidRPr="006600F6" w:rsidRDefault="009F17BE" w:rsidP="006600F6">
      <w:pPr>
        <w:pStyle w:val="Tekstpodstawowy3"/>
        <w:numPr>
          <w:ilvl w:val="0"/>
          <w:numId w:val="52"/>
        </w:numPr>
        <w:spacing w:line="360" w:lineRule="auto"/>
        <w:ind w:left="709" w:hanging="283"/>
        <w:rPr>
          <w:sz w:val="22"/>
          <w:szCs w:val="22"/>
        </w:rPr>
      </w:pPr>
      <w:r w:rsidRPr="006600F6">
        <w:rPr>
          <w:sz w:val="22"/>
          <w:szCs w:val="22"/>
        </w:rPr>
        <w:t xml:space="preserve">Oryginał gwarancji lub poręczenia, jeśli wadium wnoszone jest w innej formie niż pieniądz, </w:t>
      </w:r>
      <w:r w:rsidR="006600F6">
        <w:rPr>
          <w:sz w:val="22"/>
          <w:szCs w:val="22"/>
        </w:rPr>
        <w:br/>
      </w:r>
      <w:r w:rsidRPr="006600F6">
        <w:rPr>
          <w:b/>
          <w:sz w:val="22"/>
          <w:szCs w:val="22"/>
        </w:rPr>
        <w:t>z uwzględnieniem postanowień ust. 1</w:t>
      </w:r>
      <w:r w:rsidR="006600F6">
        <w:rPr>
          <w:b/>
          <w:sz w:val="22"/>
          <w:szCs w:val="22"/>
        </w:rPr>
        <w:t>2</w:t>
      </w:r>
      <w:r w:rsidRPr="006600F6">
        <w:rPr>
          <w:b/>
          <w:sz w:val="22"/>
          <w:szCs w:val="22"/>
        </w:rPr>
        <w:t xml:space="preserve"> pkt. 7.</w:t>
      </w:r>
    </w:p>
    <w:p w:rsidR="009F17BE" w:rsidRPr="002D473D" w:rsidRDefault="009F17BE" w:rsidP="009F17BE">
      <w:pPr>
        <w:pStyle w:val="Tekstpodstawowy3"/>
        <w:numPr>
          <w:ilvl w:val="0"/>
          <w:numId w:val="50"/>
        </w:numPr>
        <w:spacing w:line="360" w:lineRule="auto"/>
        <w:ind w:left="426" w:hanging="426"/>
        <w:rPr>
          <w:color w:val="000000" w:themeColor="text1"/>
          <w:sz w:val="22"/>
          <w:szCs w:val="22"/>
        </w:rPr>
      </w:pPr>
      <w:r w:rsidRPr="002D473D">
        <w:rPr>
          <w:color w:val="000000" w:themeColor="text1"/>
          <w:sz w:val="22"/>
          <w:szCs w:val="22"/>
        </w:rPr>
        <w:t>Oferta składana przez wykonawcę powinna być sporządzona na formularzu oferty zamieszczonym w Rozdziale II niniejszej specyfikacji istotnych warunków zamówienia. Oferta musi być podpisana (</w:t>
      </w:r>
      <w:r w:rsidRPr="00630878">
        <w:rPr>
          <w:sz w:val="22"/>
          <w:szCs w:val="22"/>
        </w:rPr>
        <w:t xml:space="preserve">kwalifikowanym podpisem elektronicznym) </w:t>
      </w:r>
      <w:r w:rsidRPr="002D473D">
        <w:rPr>
          <w:color w:val="000000" w:themeColor="text1"/>
          <w:sz w:val="22"/>
          <w:szCs w:val="22"/>
        </w:rPr>
        <w:t xml:space="preserve">przez osobę upoważnioną do reprezentowania wykonawcy, zgodnie z formą reprezentacji określoną w rejestrze handlowym lub innym dokumencie właściwym dla formy organizacyjnej firmy wykonawcy. </w:t>
      </w:r>
    </w:p>
    <w:p w:rsidR="009F17BE" w:rsidRPr="002D473D" w:rsidRDefault="009F17BE" w:rsidP="009F17BE">
      <w:pPr>
        <w:pStyle w:val="Tekstpodstawowy3"/>
        <w:numPr>
          <w:ilvl w:val="0"/>
          <w:numId w:val="50"/>
        </w:numPr>
        <w:spacing w:line="360" w:lineRule="auto"/>
        <w:ind w:left="426" w:hanging="426"/>
        <w:rPr>
          <w:color w:val="000000" w:themeColor="text1"/>
          <w:sz w:val="22"/>
          <w:szCs w:val="22"/>
        </w:rPr>
      </w:pPr>
      <w:r w:rsidRPr="002D473D">
        <w:rPr>
          <w:color w:val="000000" w:themeColor="text1"/>
          <w:sz w:val="22"/>
          <w:szCs w:val="22"/>
        </w:rPr>
        <w:t xml:space="preserve">Formularz oferty wraz ze stanowiącymi jego integralną część załącznikami zostaną wypełnione przez wykonawcę ściśle według postanowień niniejszej Instrukcji, bez dokonywania w nich zmian przez wykonawcę. </w:t>
      </w:r>
    </w:p>
    <w:p w:rsidR="009F17BE" w:rsidRPr="009F17BE" w:rsidRDefault="009F17BE" w:rsidP="00DF26D2">
      <w:pPr>
        <w:pStyle w:val="Tekstpodstawowy3"/>
        <w:numPr>
          <w:ilvl w:val="0"/>
          <w:numId w:val="50"/>
        </w:numPr>
        <w:spacing w:line="360" w:lineRule="auto"/>
        <w:ind w:left="426" w:hanging="426"/>
        <w:rPr>
          <w:color w:val="000000" w:themeColor="text1"/>
          <w:sz w:val="22"/>
          <w:szCs w:val="22"/>
        </w:rPr>
      </w:pPr>
      <w:r w:rsidRPr="009F17BE">
        <w:rPr>
          <w:sz w:val="22"/>
          <w:szCs w:val="22"/>
        </w:rPr>
        <w:t xml:space="preserve">Zamawiający </w:t>
      </w:r>
      <w:r w:rsidRPr="009F17BE">
        <w:rPr>
          <w:b/>
          <w:sz w:val="22"/>
          <w:szCs w:val="22"/>
        </w:rPr>
        <w:t>nie</w:t>
      </w:r>
      <w:r w:rsidRPr="009F17BE">
        <w:rPr>
          <w:b/>
          <w:bCs/>
          <w:sz w:val="22"/>
          <w:szCs w:val="22"/>
        </w:rPr>
        <w:t xml:space="preserve"> dopuszcza </w:t>
      </w:r>
      <w:r w:rsidRPr="009F17BE">
        <w:rPr>
          <w:sz w:val="22"/>
          <w:szCs w:val="22"/>
        </w:rPr>
        <w:t xml:space="preserve">możliwości złożenia przez wykonawcę oferty </w:t>
      </w:r>
      <w:r>
        <w:rPr>
          <w:b/>
          <w:sz w:val="22"/>
          <w:szCs w:val="22"/>
        </w:rPr>
        <w:t>częściowej.</w:t>
      </w:r>
    </w:p>
    <w:p w:rsidR="009F17BE" w:rsidRPr="009F17BE" w:rsidRDefault="009F17BE" w:rsidP="00DF26D2">
      <w:pPr>
        <w:pStyle w:val="Tekstpodstawowy3"/>
        <w:numPr>
          <w:ilvl w:val="0"/>
          <w:numId w:val="50"/>
        </w:numPr>
        <w:spacing w:line="360" w:lineRule="auto"/>
        <w:ind w:left="426" w:hanging="426"/>
        <w:rPr>
          <w:color w:val="000000" w:themeColor="text1"/>
          <w:sz w:val="22"/>
          <w:szCs w:val="22"/>
        </w:rPr>
      </w:pPr>
      <w:r w:rsidRPr="009F17BE">
        <w:rPr>
          <w:color w:val="000000" w:themeColor="text1"/>
          <w:sz w:val="22"/>
          <w:szCs w:val="22"/>
        </w:rPr>
        <w:t xml:space="preserve">Zamawiający </w:t>
      </w:r>
      <w:r w:rsidRPr="009F17BE">
        <w:rPr>
          <w:b/>
          <w:bCs/>
          <w:color w:val="000000" w:themeColor="text1"/>
          <w:sz w:val="22"/>
          <w:szCs w:val="22"/>
        </w:rPr>
        <w:t xml:space="preserve">nie dopuszcza </w:t>
      </w:r>
      <w:r w:rsidRPr="009F17BE">
        <w:rPr>
          <w:color w:val="000000" w:themeColor="text1"/>
          <w:sz w:val="22"/>
          <w:szCs w:val="22"/>
        </w:rPr>
        <w:t xml:space="preserve">możliwości złożenia przez wykonawcę oferty </w:t>
      </w:r>
      <w:r w:rsidRPr="009F17BE">
        <w:rPr>
          <w:b/>
          <w:bCs/>
          <w:color w:val="000000" w:themeColor="text1"/>
          <w:sz w:val="22"/>
          <w:szCs w:val="22"/>
        </w:rPr>
        <w:t>wariantowej</w:t>
      </w:r>
      <w:r w:rsidRPr="009F17BE">
        <w:rPr>
          <w:color w:val="000000" w:themeColor="text1"/>
          <w:sz w:val="22"/>
          <w:szCs w:val="22"/>
        </w:rPr>
        <w:t>.</w:t>
      </w:r>
    </w:p>
    <w:p w:rsidR="009F17BE" w:rsidRPr="002D473D" w:rsidRDefault="009F17BE" w:rsidP="009F17BE">
      <w:pPr>
        <w:pStyle w:val="Tekstpodstawowy3"/>
        <w:numPr>
          <w:ilvl w:val="0"/>
          <w:numId w:val="50"/>
        </w:numPr>
        <w:spacing w:line="360" w:lineRule="auto"/>
        <w:ind w:left="426" w:hanging="426"/>
        <w:rPr>
          <w:sz w:val="22"/>
          <w:szCs w:val="22"/>
        </w:rPr>
      </w:pPr>
      <w:r w:rsidRPr="002D473D">
        <w:rPr>
          <w:sz w:val="22"/>
          <w:szCs w:val="22"/>
        </w:rPr>
        <w:t xml:space="preserve">Zamawiający </w:t>
      </w:r>
      <w:r w:rsidRPr="002D473D">
        <w:rPr>
          <w:b/>
          <w:bCs/>
          <w:sz w:val="22"/>
          <w:szCs w:val="22"/>
        </w:rPr>
        <w:t>nie przewiduje</w:t>
      </w:r>
      <w:r w:rsidRPr="002D473D">
        <w:rPr>
          <w:sz w:val="22"/>
          <w:szCs w:val="22"/>
        </w:rPr>
        <w:t xml:space="preserve"> zawarcia </w:t>
      </w:r>
      <w:r w:rsidRPr="002D473D">
        <w:rPr>
          <w:b/>
          <w:bCs/>
          <w:sz w:val="22"/>
          <w:szCs w:val="22"/>
        </w:rPr>
        <w:t>umowy ramowej</w:t>
      </w:r>
      <w:r w:rsidRPr="002D473D">
        <w:rPr>
          <w:sz w:val="22"/>
          <w:szCs w:val="22"/>
        </w:rPr>
        <w:t>.</w:t>
      </w:r>
    </w:p>
    <w:p w:rsidR="009F17BE" w:rsidRPr="002D473D" w:rsidRDefault="009F17BE" w:rsidP="009F17BE">
      <w:pPr>
        <w:pStyle w:val="Tekstpodstawowy3"/>
        <w:numPr>
          <w:ilvl w:val="0"/>
          <w:numId w:val="50"/>
        </w:numPr>
        <w:spacing w:line="360" w:lineRule="auto"/>
        <w:ind w:left="426" w:hanging="426"/>
        <w:rPr>
          <w:sz w:val="22"/>
          <w:szCs w:val="22"/>
        </w:rPr>
      </w:pPr>
      <w:r w:rsidRPr="002D473D">
        <w:rPr>
          <w:color w:val="000000"/>
          <w:sz w:val="22"/>
          <w:szCs w:val="22"/>
        </w:rPr>
        <w:t xml:space="preserve">Zamawiający </w:t>
      </w:r>
      <w:r w:rsidRPr="002D473D">
        <w:rPr>
          <w:b/>
          <w:bCs/>
          <w:color w:val="000000"/>
          <w:sz w:val="22"/>
          <w:szCs w:val="22"/>
        </w:rPr>
        <w:t>nie przewiduje</w:t>
      </w:r>
      <w:r w:rsidRPr="002D473D">
        <w:rPr>
          <w:color w:val="000000"/>
          <w:sz w:val="22"/>
          <w:szCs w:val="22"/>
        </w:rPr>
        <w:t xml:space="preserve"> udzielenia </w:t>
      </w:r>
      <w:r w:rsidRPr="002D473D">
        <w:rPr>
          <w:b/>
          <w:bCs/>
          <w:color w:val="000000"/>
          <w:sz w:val="22"/>
          <w:szCs w:val="22"/>
        </w:rPr>
        <w:t>zamówień uzupełniających</w:t>
      </w:r>
      <w:r w:rsidRPr="002D473D">
        <w:rPr>
          <w:bCs/>
          <w:color w:val="000000"/>
          <w:sz w:val="22"/>
          <w:szCs w:val="22"/>
        </w:rPr>
        <w:t xml:space="preserve">, </w:t>
      </w:r>
      <w:r w:rsidRPr="002D473D">
        <w:rPr>
          <w:sz w:val="22"/>
          <w:szCs w:val="22"/>
        </w:rPr>
        <w:t>o których mowa w art. 67 ust 1 pkt. 6 ustawy Prawo zamówień publicznych</w:t>
      </w:r>
      <w:r w:rsidRPr="002D473D">
        <w:rPr>
          <w:color w:val="000000"/>
          <w:sz w:val="22"/>
          <w:szCs w:val="22"/>
        </w:rPr>
        <w:t>.</w:t>
      </w:r>
    </w:p>
    <w:p w:rsidR="009F17BE" w:rsidRPr="002D473D" w:rsidRDefault="009F17BE" w:rsidP="009F17BE">
      <w:pPr>
        <w:pStyle w:val="Tekstpodstawowy3"/>
        <w:numPr>
          <w:ilvl w:val="0"/>
          <w:numId w:val="50"/>
        </w:numPr>
        <w:spacing w:line="360" w:lineRule="auto"/>
        <w:ind w:left="426" w:hanging="426"/>
        <w:rPr>
          <w:color w:val="FF0000"/>
          <w:sz w:val="22"/>
          <w:szCs w:val="22"/>
        </w:rPr>
      </w:pPr>
      <w:r w:rsidRPr="002D473D">
        <w:rPr>
          <w:sz w:val="22"/>
          <w:szCs w:val="22"/>
        </w:rPr>
        <w:t xml:space="preserve">Zamawiający </w:t>
      </w:r>
      <w:r w:rsidRPr="002D473D">
        <w:rPr>
          <w:b/>
          <w:bCs/>
          <w:sz w:val="22"/>
          <w:szCs w:val="22"/>
        </w:rPr>
        <w:t>nie przewiduje</w:t>
      </w:r>
      <w:r w:rsidRPr="002D473D">
        <w:rPr>
          <w:sz w:val="22"/>
          <w:szCs w:val="22"/>
        </w:rPr>
        <w:t xml:space="preserve"> przeprowadzenia </w:t>
      </w:r>
      <w:r w:rsidRPr="002D473D">
        <w:rPr>
          <w:b/>
          <w:bCs/>
          <w:sz w:val="22"/>
          <w:szCs w:val="22"/>
        </w:rPr>
        <w:t>aukcji elektronicznej.</w:t>
      </w:r>
    </w:p>
    <w:p w:rsidR="009F17BE" w:rsidRPr="002D473D" w:rsidRDefault="009F17BE" w:rsidP="009F17BE">
      <w:pPr>
        <w:pStyle w:val="Tekstpodstawowy3"/>
        <w:numPr>
          <w:ilvl w:val="0"/>
          <w:numId w:val="50"/>
        </w:numPr>
        <w:spacing w:line="360" w:lineRule="auto"/>
        <w:ind w:left="426" w:hanging="426"/>
        <w:rPr>
          <w:color w:val="FF0000"/>
          <w:sz w:val="22"/>
          <w:szCs w:val="22"/>
        </w:rPr>
      </w:pPr>
      <w:r w:rsidRPr="002D473D">
        <w:rPr>
          <w:sz w:val="22"/>
          <w:szCs w:val="22"/>
        </w:rPr>
        <w:t xml:space="preserve">Wykonawca występujący wspólnie z innym wykonawcą, nie może składać oferty jako samodzielny wykonawca lub występować wspólnie z jakimkolwiek innym wykonawcą w </w:t>
      </w:r>
      <w:r>
        <w:rPr>
          <w:sz w:val="22"/>
          <w:szCs w:val="22"/>
        </w:rPr>
        <w:t>tym samym postępowaniu</w:t>
      </w:r>
      <w:r w:rsidRPr="002D473D">
        <w:rPr>
          <w:sz w:val="22"/>
          <w:szCs w:val="22"/>
        </w:rPr>
        <w:t>.</w:t>
      </w:r>
    </w:p>
    <w:p w:rsidR="009F17BE" w:rsidRPr="00630878" w:rsidRDefault="009F17BE" w:rsidP="009F17BE">
      <w:pPr>
        <w:pStyle w:val="Tekstpodstawowywcity"/>
        <w:numPr>
          <w:ilvl w:val="0"/>
          <w:numId w:val="50"/>
        </w:numPr>
        <w:spacing w:line="360" w:lineRule="auto"/>
        <w:ind w:left="426" w:hanging="426"/>
        <w:rPr>
          <w:b/>
          <w:strike/>
          <w:sz w:val="22"/>
          <w:szCs w:val="22"/>
        </w:rPr>
      </w:pPr>
      <w:r w:rsidRPr="00630878">
        <w:rPr>
          <w:sz w:val="22"/>
          <w:szCs w:val="22"/>
        </w:rPr>
        <w:t>Oferta i załączniki powinny być sporządzona w języku polskim</w:t>
      </w:r>
      <w:r w:rsidRPr="00630878">
        <w:rPr>
          <w:b/>
          <w:sz w:val="22"/>
          <w:szCs w:val="22"/>
        </w:rPr>
        <w:t xml:space="preserve">. Dokumenty sporządzone </w:t>
      </w:r>
      <w:r w:rsidR="006A79DB">
        <w:rPr>
          <w:b/>
          <w:sz w:val="22"/>
          <w:szCs w:val="22"/>
        </w:rPr>
        <w:br/>
      </w:r>
      <w:r w:rsidRPr="00630878">
        <w:rPr>
          <w:b/>
          <w:sz w:val="22"/>
          <w:szCs w:val="22"/>
        </w:rPr>
        <w:t>w języku obcym są składane wraz z tłumaczeniem na język polski.</w:t>
      </w:r>
    </w:p>
    <w:p w:rsidR="009F17BE" w:rsidRPr="009F17BE" w:rsidRDefault="009F17BE" w:rsidP="009F17BE">
      <w:pPr>
        <w:spacing w:line="360" w:lineRule="auto"/>
        <w:ind w:left="357"/>
        <w:jc w:val="both"/>
        <w:rPr>
          <w:b/>
          <w:bCs/>
          <w:sz w:val="20"/>
          <w:szCs w:val="20"/>
        </w:rPr>
      </w:pPr>
    </w:p>
    <w:p w:rsidR="00922E35" w:rsidRPr="009F17BE" w:rsidRDefault="00922E35" w:rsidP="003E24D1">
      <w:pPr>
        <w:numPr>
          <w:ilvl w:val="0"/>
          <w:numId w:val="46"/>
        </w:numPr>
        <w:spacing w:line="360" w:lineRule="auto"/>
        <w:ind w:left="357" w:hanging="357"/>
        <w:jc w:val="both"/>
        <w:rPr>
          <w:b/>
          <w:bCs/>
          <w:sz w:val="22"/>
          <w:szCs w:val="22"/>
        </w:rPr>
      </w:pPr>
      <w:r w:rsidRPr="009F17BE">
        <w:rPr>
          <w:b/>
          <w:sz w:val="22"/>
          <w:szCs w:val="22"/>
        </w:rPr>
        <w:t>M</w:t>
      </w:r>
      <w:r w:rsidR="009F17BE" w:rsidRPr="009F17BE">
        <w:rPr>
          <w:b/>
          <w:sz w:val="22"/>
          <w:szCs w:val="22"/>
        </w:rPr>
        <w:t>IEJSCE I TERMIN SKŁADANIA OFERT.</w:t>
      </w:r>
    </w:p>
    <w:p w:rsidR="009F17BE" w:rsidRPr="002D473D" w:rsidRDefault="009F17BE" w:rsidP="009F17BE">
      <w:pPr>
        <w:pStyle w:val="Tekstpodstawowywcity"/>
        <w:spacing w:line="360" w:lineRule="auto"/>
        <w:ind w:firstLine="0"/>
        <w:rPr>
          <w:b/>
          <w:sz w:val="22"/>
          <w:szCs w:val="22"/>
        </w:rPr>
      </w:pPr>
      <w:r w:rsidRPr="002D473D">
        <w:rPr>
          <w:sz w:val="22"/>
          <w:szCs w:val="22"/>
        </w:rPr>
        <w:t xml:space="preserve">Ofertę wraz z dokumentami, o których mowa w </w:t>
      </w:r>
      <w:r>
        <w:rPr>
          <w:sz w:val="22"/>
          <w:szCs w:val="22"/>
        </w:rPr>
        <w:t xml:space="preserve"> ust. 15 pkt 2 </w:t>
      </w:r>
      <w:r w:rsidRPr="002D473D">
        <w:rPr>
          <w:sz w:val="22"/>
          <w:szCs w:val="22"/>
        </w:rPr>
        <w:t xml:space="preserve">należy złożyć w terminie do dnia </w:t>
      </w:r>
      <w:r w:rsidR="00353A78" w:rsidRPr="00353A78">
        <w:rPr>
          <w:b/>
          <w:sz w:val="22"/>
          <w:szCs w:val="22"/>
        </w:rPr>
        <w:t>08.11.2019r.</w:t>
      </w:r>
      <w:r w:rsidR="00353A78">
        <w:rPr>
          <w:sz w:val="22"/>
          <w:szCs w:val="22"/>
        </w:rPr>
        <w:t xml:space="preserve"> </w:t>
      </w:r>
      <w:r w:rsidRPr="002D473D">
        <w:rPr>
          <w:sz w:val="22"/>
          <w:szCs w:val="22"/>
        </w:rPr>
        <w:t xml:space="preserve">do godziny </w:t>
      </w:r>
      <w:r w:rsidRPr="002D473D">
        <w:rPr>
          <w:b/>
          <w:bCs/>
          <w:color w:val="000000" w:themeColor="text1"/>
          <w:sz w:val="22"/>
          <w:szCs w:val="22"/>
        </w:rPr>
        <w:t>godz. 10</w:t>
      </w:r>
      <w:r>
        <w:rPr>
          <w:b/>
          <w:bCs/>
          <w:color w:val="000000" w:themeColor="text1"/>
          <w:sz w:val="22"/>
          <w:szCs w:val="22"/>
          <w:u w:val="single"/>
          <w:vertAlign w:val="superscript"/>
        </w:rPr>
        <w:t>3</w:t>
      </w:r>
      <w:r w:rsidRPr="002D473D">
        <w:rPr>
          <w:b/>
          <w:bCs/>
          <w:color w:val="000000" w:themeColor="text1"/>
          <w:sz w:val="22"/>
          <w:szCs w:val="22"/>
          <w:u w:val="single"/>
          <w:vertAlign w:val="superscript"/>
        </w:rPr>
        <w:t xml:space="preserve">0 </w:t>
      </w:r>
      <w:r w:rsidRPr="002D473D">
        <w:rPr>
          <w:sz w:val="22"/>
          <w:szCs w:val="22"/>
        </w:rPr>
        <w:t xml:space="preserve"> za pośrednictwem Formularza do</w:t>
      </w:r>
      <w:r w:rsidR="006A79DB">
        <w:rPr>
          <w:sz w:val="22"/>
          <w:szCs w:val="22"/>
        </w:rPr>
        <w:t xml:space="preserve"> złożenia oferty dostępnego na e</w:t>
      </w:r>
      <w:r w:rsidRPr="002D473D">
        <w:rPr>
          <w:sz w:val="22"/>
          <w:szCs w:val="22"/>
        </w:rPr>
        <w:t xml:space="preserve">PUAP i udostępnionego również na </w:t>
      </w:r>
      <w:proofErr w:type="spellStart"/>
      <w:r w:rsidRPr="002D473D">
        <w:rPr>
          <w:sz w:val="22"/>
          <w:szCs w:val="22"/>
        </w:rPr>
        <w:t>miniPortalu</w:t>
      </w:r>
      <w:proofErr w:type="spellEnd"/>
      <w:r w:rsidRPr="002D473D">
        <w:rPr>
          <w:sz w:val="22"/>
          <w:szCs w:val="22"/>
        </w:rPr>
        <w:t>.</w:t>
      </w:r>
    </w:p>
    <w:p w:rsidR="00BE3089" w:rsidRPr="00287AFC" w:rsidRDefault="00BE3089" w:rsidP="00BE3089">
      <w:pPr>
        <w:pStyle w:val="Tekstpodstawowywcity"/>
        <w:spacing w:line="360" w:lineRule="auto"/>
        <w:ind w:firstLine="0"/>
        <w:rPr>
          <w:b/>
          <w:sz w:val="20"/>
          <w:szCs w:val="20"/>
        </w:rPr>
      </w:pPr>
    </w:p>
    <w:p w:rsidR="00E45562" w:rsidRPr="00287AFC" w:rsidRDefault="00882D5A" w:rsidP="003E24D1">
      <w:pPr>
        <w:numPr>
          <w:ilvl w:val="0"/>
          <w:numId w:val="46"/>
        </w:numPr>
        <w:spacing w:line="360" w:lineRule="auto"/>
        <w:ind w:left="357" w:hanging="357"/>
        <w:jc w:val="both"/>
        <w:rPr>
          <w:b/>
          <w:bCs/>
          <w:sz w:val="20"/>
          <w:szCs w:val="20"/>
        </w:rPr>
      </w:pPr>
      <w:r w:rsidRPr="00287AFC">
        <w:rPr>
          <w:b/>
          <w:sz w:val="20"/>
          <w:szCs w:val="20"/>
        </w:rPr>
        <w:t>MIEJSCE I TERMIN OTWARCIA OFERT:</w:t>
      </w:r>
    </w:p>
    <w:p w:rsidR="00241708" w:rsidRPr="009F17BE" w:rsidRDefault="00241708" w:rsidP="0069682D">
      <w:pPr>
        <w:pStyle w:val="Tekstpodstawowywcity"/>
        <w:numPr>
          <w:ilvl w:val="0"/>
          <w:numId w:val="8"/>
        </w:numPr>
        <w:spacing w:line="360" w:lineRule="auto"/>
        <w:ind w:left="357" w:hanging="357"/>
        <w:rPr>
          <w:b/>
          <w:sz w:val="22"/>
          <w:szCs w:val="22"/>
        </w:rPr>
      </w:pPr>
      <w:r w:rsidRPr="009F17BE">
        <w:rPr>
          <w:sz w:val="22"/>
          <w:szCs w:val="22"/>
        </w:rPr>
        <w:t>Zamawiaj</w:t>
      </w:r>
      <w:r w:rsidR="00AA02AA" w:rsidRPr="009F17BE">
        <w:rPr>
          <w:sz w:val="22"/>
          <w:szCs w:val="22"/>
        </w:rPr>
        <w:t>ący otworzy oferty w obecności w</w:t>
      </w:r>
      <w:r w:rsidRPr="009F17BE">
        <w:rPr>
          <w:sz w:val="22"/>
          <w:szCs w:val="22"/>
        </w:rPr>
        <w:t xml:space="preserve">ykonawców, którzy zechcą przybyć w dniu </w:t>
      </w:r>
      <w:r w:rsidR="0008083C" w:rsidRPr="009F17BE">
        <w:rPr>
          <w:sz w:val="22"/>
          <w:szCs w:val="22"/>
        </w:rPr>
        <w:br/>
      </w:r>
      <w:r w:rsidR="00353A78" w:rsidRPr="00353A78">
        <w:rPr>
          <w:b/>
          <w:sz w:val="22"/>
          <w:szCs w:val="22"/>
        </w:rPr>
        <w:t>08.11.2019r.</w:t>
      </w:r>
      <w:r w:rsidR="00353A78">
        <w:rPr>
          <w:sz w:val="22"/>
          <w:szCs w:val="22"/>
        </w:rPr>
        <w:t xml:space="preserve"> </w:t>
      </w:r>
      <w:bookmarkStart w:id="4" w:name="_GoBack"/>
      <w:bookmarkEnd w:id="4"/>
      <w:r w:rsidRPr="009F17BE">
        <w:rPr>
          <w:b/>
          <w:bCs/>
          <w:color w:val="000000" w:themeColor="text1"/>
          <w:sz w:val="22"/>
          <w:szCs w:val="22"/>
        </w:rPr>
        <w:t xml:space="preserve"> o godz. 1</w:t>
      </w:r>
      <w:r w:rsidR="009F17BE" w:rsidRPr="009F17BE">
        <w:rPr>
          <w:b/>
          <w:bCs/>
          <w:color w:val="000000" w:themeColor="text1"/>
          <w:sz w:val="22"/>
          <w:szCs w:val="22"/>
        </w:rPr>
        <w:t>1</w:t>
      </w:r>
      <w:r w:rsidRPr="009F17BE">
        <w:rPr>
          <w:b/>
          <w:bCs/>
          <w:color w:val="000000" w:themeColor="text1"/>
          <w:sz w:val="22"/>
          <w:szCs w:val="22"/>
          <w:u w:val="single"/>
          <w:vertAlign w:val="superscript"/>
        </w:rPr>
        <w:t>00</w:t>
      </w:r>
      <w:r w:rsidR="00DC5B1A" w:rsidRPr="009F17BE">
        <w:rPr>
          <w:sz w:val="22"/>
          <w:szCs w:val="22"/>
        </w:rPr>
        <w:t>do siedziby z</w:t>
      </w:r>
      <w:r w:rsidRPr="009F17BE">
        <w:rPr>
          <w:sz w:val="22"/>
          <w:szCs w:val="22"/>
        </w:rPr>
        <w:t xml:space="preserve">amawiającego, </w:t>
      </w:r>
      <w:r w:rsidRPr="009F17BE">
        <w:rPr>
          <w:b/>
          <w:color w:val="000000" w:themeColor="text1"/>
          <w:sz w:val="22"/>
          <w:szCs w:val="22"/>
        </w:rPr>
        <w:t xml:space="preserve">pokój nr </w:t>
      </w:r>
      <w:r w:rsidR="009F17BE" w:rsidRPr="009F17BE">
        <w:rPr>
          <w:b/>
          <w:color w:val="000000" w:themeColor="text1"/>
          <w:sz w:val="22"/>
          <w:szCs w:val="22"/>
        </w:rPr>
        <w:t>109 c</w:t>
      </w:r>
      <w:r w:rsidRPr="009F17BE">
        <w:rPr>
          <w:color w:val="000000" w:themeColor="text1"/>
          <w:sz w:val="22"/>
          <w:szCs w:val="22"/>
        </w:rPr>
        <w:t>.</w:t>
      </w:r>
    </w:p>
    <w:p w:rsidR="00241708" w:rsidRPr="009F17BE" w:rsidRDefault="00241708" w:rsidP="0069682D">
      <w:pPr>
        <w:pStyle w:val="Tekstpodstawowywcity"/>
        <w:numPr>
          <w:ilvl w:val="0"/>
          <w:numId w:val="8"/>
        </w:numPr>
        <w:spacing w:line="360" w:lineRule="auto"/>
        <w:ind w:left="357" w:hanging="357"/>
        <w:rPr>
          <w:b/>
          <w:sz w:val="22"/>
          <w:szCs w:val="22"/>
        </w:rPr>
      </w:pPr>
      <w:r w:rsidRPr="009F17BE">
        <w:rPr>
          <w:sz w:val="22"/>
          <w:szCs w:val="22"/>
        </w:rPr>
        <w:t>Bezp</w:t>
      </w:r>
      <w:r w:rsidR="00DC5B1A" w:rsidRPr="009F17BE">
        <w:rPr>
          <w:sz w:val="22"/>
          <w:szCs w:val="22"/>
        </w:rPr>
        <w:t>ośrednio przed otwarciem ofert z</w:t>
      </w:r>
      <w:r w:rsidRPr="009F17BE">
        <w:rPr>
          <w:sz w:val="22"/>
          <w:szCs w:val="22"/>
        </w:rPr>
        <w:t>amawiający poda kwotę jaką zamierza przeznaczyć na sfinansowanie niniejszego zamówienia.</w:t>
      </w:r>
    </w:p>
    <w:p w:rsidR="00E6609F" w:rsidRPr="009F17BE" w:rsidRDefault="00DC5B1A" w:rsidP="0069682D">
      <w:pPr>
        <w:pStyle w:val="Tekstpodstawowywcity"/>
        <w:numPr>
          <w:ilvl w:val="0"/>
          <w:numId w:val="8"/>
        </w:numPr>
        <w:spacing w:line="360" w:lineRule="auto"/>
        <w:ind w:left="357" w:hanging="357"/>
        <w:rPr>
          <w:sz w:val="22"/>
          <w:szCs w:val="22"/>
        </w:rPr>
      </w:pPr>
      <w:r w:rsidRPr="009F17BE">
        <w:rPr>
          <w:sz w:val="22"/>
          <w:szCs w:val="22"/>
        </w:rPr>
        <w:t>Podczas otwarcia ofert z</w:t>
      </w:r>
      <w:r w:rsidR="00241708" w:rsidRPr="009F17BE">
        <w:rPr>
          <w:sz w:val="22"/>
          <w:szCs w:val="22"/>
        </w:rPr>
        <w:t>amawiający ogłosi imię i nazwisko, na</w:t>
      </w:r>
      <w:r w:rsidR="00AA02AA" w:rsidRPr="009F17BE">
        <w:rPr>
          <w:sz w:val="22"/>
          <w:szCs w:val="22"/>
        </w:rPr>
        <w:t>zwę (firmę) i adres (siedzibę) w</w:t>
      </w:r>
      <w:r w:rsidR="00241708" w:rsidRPr="009F17BE">
        <w:rPr>
          <w:sz w:val="22"/>
          <w:szCs w:val="22"/>
        </w:rPr>
        <w:t>ykonawcy, którego oferta jest otw</w:t>
      </w:r>
      <w:r w:rsidR="00882D5A" w:rsidRPr="009F17BE">
        <w:rPr>
          <w:sz w:val="22"/>
          <w:szCs w:val="22"/>
        </w:rPr>
        <w:t xml:space="preserve">ierana, </w:t>
      </w:r>
      <w:r w:rsidR="000357FB" w:rsidRPr="009F17BE">
        <w:rPr>
          <w:sz w:val="22"/>
          <w:szCs w:val="22"/>
        </w:rPr>
        <w:t xml:space="preserve">całkowitą </w:t>
      </w:r>
      <w:r w:rsidR="000759B2" w:rsidRPr="009F17BE">
        <w:rPr>
          <w:sz w:val="22"/>
          <w:szCs w:val="22"/>
        </w:rPr>
        <w:t xml:space="preserve">cenę </w:t>
      </w:r>
      <w:r w:rsidR="000357FB" w:rsidRPr="009F17BE">
        <w:rPr>
          <w:sz w:val="22"/>
          <w:szCs w:val="22"/>
        </w:rPr>
        <w:t xml:space="preserve">ryczałtową </w:t>
      </w:r>
      <w:r w:rsidR="000759B2" w:rsidRPr="009F17BE">
        <w:rPr>
          <w:sz w:val="22"/>
          <w:szCs w:val="22"/>
        </w:rPr>
        <w:t>brutto</w:t>
      </w:r>
      <w:r w:rsidR="009C5753" w:rsidRPr="009F17BE">
        <w:rPr>
          <w:sz w:val="22"/>
          <w:szCs w:val="22"/>
        </w:rPr>
        <w:t xml:space="preserve">, </w:t>
      </w:r>
      <w:r w:rsidR="008463D8" w:rsidRPr="009F17BE">
        <w:rPr>
          <w:sz w:val="22"/>
          <w:szCs w:val="22"/>
        </w:rPr>
        <w:t>stawkę podatku</w:t>
      </w:r>
      <w:r w:rsidR="000919CF" w:rsidRPr="009F17BE">
        <w:rPr>
          <w:sz w:val="22"/>
          <w:szCs w:val="22"/>
        </w:rPr>
        <w:t xml:space="preserve"> </w:t>
      </w:r>
      <w:r w:rsidR="009C5753" w:rsidRPr="009F17BE">
        <w:rPr>
          <w:sz w:val="22"/>
          <w:szCs w:val="22"/>
        </w:rPr>
        <w:t>VAT</w:t>
      </w:r>
      <w:r w:rsidR="000919CF" w:rsidRPr="009F17BE">
        <w:rPr>
          <w:sz w:val="22"/>
          <w:szCs w:val="22"/>
        </w:rPr>
        <w:t xml:space="preserve"> </w:t>
      </w:r>
      <w:r w:rsidR="009C6E1C" w:rsidRPr="009F17BE">
        <w:rPr>
          <w:color w:val="000000"/>
          <w:sz w:val="22"/>
          <w:szCs w:val="22"/>
        </w:rPr>
        <w:t>oraz wskazane w formularzu oferty dane dotyczące taboru wykorzystywanego do realizacji zamówienia</w:t>
      </w:r>
      <w:r w:rsidR="00E6609F" w:rsidRPr="009F17BE">
        <w:rPr>
          <w:sz w:val="22"/>
          <w:szCs w:val="22"/>
        </w:rPr>
        <w:t>.</w:t>
      </w:r>
    </w:p>
    <w:p w:rsidR="00427B5A" w:rsidRPr="00686E50" w:rsidRDefault="00427B5A" w:rsidP="00922E35">
      <w:pPr>
        <w:pStyle w:val="Tekstpodstawowywcity"/>
        <w:spacing w:line="360" w:lineRule="auto"/>
        <w:ind w:left="357" w:firstLine="0"/>
        <w:rPr>
          <w:b/>
          <w:sz w:val="22"/>
          <w:szCs w:val="22"/>
        </w:rPr>
      </w:pPr>
    </w:p>
    <w:p w:rsidR="00427B5A" w:rsidRPr="00686E50" w:rsidRDefault="00427B5A" w:rsidP="003E24D1">
      <w:pPr>
        <w:numPr>
          <w:ilvl w:val="0"/>
          <w:numId w:val="46"/>
        </w:numPr>
        <w:spacing w:line="360" w:lineRule="auto"/>
        <w:ind w:left="357" w:hanging="357"/>
        <w:jc w:val="both"/>
        <w:rPr>
          <w:b/>
          <w:bCs/>
          <w:sz w:val="22"/>
          <w:szCs w:val="22"/>
        </w:rPr>
      </w:pPr>
      <w:r w:rsidRPr="00686E50">
        <w:rPr>
          <w:b/>
          <w:bCs/>
          <w:sz w:val="22"/>
          <w:szCs w:val="22"/>
        </w:rPr>
        <w:t>KRYTERIA WYBORU OFERT I SPOSÓB OCENY OFERT:</w:t>
      </w:r>
    </w:p>
    <w:p w:rsidR="00427B5A" w:rsidRPr="00686E50" w:rsidRDefault="00427B5A" w:rsidP="0069682D">
      <w:pPr>
        <w:numPr>
          <w:ilvl w:val="0"/>
          <w:numId w:val="6"/>
        </w:numPr>
        <w:spacing w:line="360" w:lineRule="auto"/>
        <w:jc w:val="both"/>
        <w:rPr>
          <w:sz w:val="22"/>
          <w:szCs w:val="22"/>
        </w:rPr>
      </w:pPr>
      <w:r w:rsidRPr="00686E50">
        <w:rPr>
          <w:sz w:val="22"/>
          <w:szCs w:val="22"/>
        </w:rPr>
        <w:t>Przy wyborze najkorzystniejszej oferty zamawiający będzie kierować się kryterium:</w:t>
      </w:r>
    </w:p>
    <w:p w:rsidR="00427B5A" w:rsidRPr="00686E50" w:rsidRDefault="00427B5A" w:rsidP="0069682D">
      <w:pPr>
        <w:pStyle w:val="Tekstpodstawowywcity"/>
        <w:numPr>
          <w:ilvl w:val="0"/>
          <w:numId w:val="10"/>
        </w:numPr>
        <w:spacing w:line="360" w:lineRule="auto"/>
        <w:rPr>
          <w:sz w:val="22"/>
          <w:szCs w:val="22"/>
        </w:rPr>
      </w:pPr>
      <w:r w:rsidRPr="00686E50">
        <w:rPr>
          <w:b/>
          <w:sz w:val="22"/>
          <w:szCs w:val="22"/>
        </w:rPr>
        <w:t>Cena</w:t>
      </w:r>
      <w:r w:rsidR="00CE61B1" w:rsidRPr="00686E50">
        <w:rPr>
          <w:b/>
          <w:sz w:val="22"/>
          <w:szCs w:val="22"/>
        </w:rPr>
        <w:t xml:space="preserve"> </w:t>
      </w:r>
      <w:r w:rsidRPr="00686E50">
        <w:rPr>
          <w:b/>
          <w:sz w:val="22"/>
          <w:szCs w:val="22"/>
        </w:rPr>
        <w:t>ryczałtowa oferty brutto  „C</w:t>
      </w:r>
      <w:r w:rsidRPr="00686E50">
        <w:rPr>
          <w:sz w:val="22"/>
          <w:szCs w:val="22"/>
        </w:rPr>
        <w:t>”</w:t>
      </w:r>
      <w:r w:rsidRPr="00686E50">
        <w:rPr>
          <w:b/>
          <w:sz w:val="22"/>
          <w:szCs w:val="22"/>
        </w:rPr>
        <w:t>.....</w:t>
      </w:r>
      <w:r w:rsidR="00710D86" w:rsidRPr="00686E50">
        <w:rPr>
          <w:b/>
          <w:sz w:val="22"/>
          <w:szCs w:val="22"/>
        </w:rPr>
        <w:t>..............................60</w:t>
      </w:r>
      <w:r w:rsidRPr="00686E50">
        <w:rPr>
          <w:b/>
          <w:sz w:val="22"/>
          <w:szCs w:val="22"/>
        </w:rPr>
        <w:t xml:space="preserve"> %</w:t>
      </w:r>
    </w:p>
    <w:p w:rsidR="00427B5A" w:rsidRPr="00686E50" w:rsidRDefault="00427B5A" w:rsidP="00427B5A">
      <w:pPr>
        <w:pStyle w:val="Tekstpodstawowywcity"/>
        <w:spacing w:line="360" w:lineRule="auto"/>
        <w:ind w:firstLine="0"/>
        <w:rPr>
          <w:b/>
          <w:sz w:val="22"/>
          <w:szCs w:val="22"/>
        </w:rPr>
      </w:pPr>
    </w:p>
    <w:p w:rsidR="00427B5A" w:rsidRPr="00686E50" w:rsidRDefault="00427B5A" w:rsidP="00427B5A">
      <w:pPr>
        <w:ind w:left="360"/>
        <w:jc w:val="both"/>
        <w:rPr>
          <w:sz w:val="22"/>
          <w:szCs w:val="22"/>
        </w:rPr>
      </w:pPr>
      <w:r w:rsidRPr="00686E50">
        <w:rPr>
          <w:sz w:val="22"/>
          <w:szCs w:val="22"/>
        </w:rPr>
        <w:t>Punktacja za kryterium: „cena  ryczałtowa oferty brutto C” zostanie obliczona wg wzoru:</w:t>
      </w:r>
    </w:p>
    <w:p w:rsidR="00427B5A" w:rsidRPr="00686E50" w:rsidRDefault="00427B5A" w:rsidP="00427B5A">
      <w:pPr>
        <w:rPr>
          <w:sz w:val="22"/>
          <w:szCs w:val="22"/>
        </w:rPr>
      </w:pPr>
    </w:p>
    <w:p w:rsidR="00427B5A" w:rsidRPr="00686E50" w:rsidRDefault="00427B5A" w:rsidP="00427B5A">
      <w:pPr>
        <w:rPr>
          <w:sz w:val="22"/>
          <w:szCs w:val="22"/>
        </w:rPr>
      </w:pPr>
    </w:p>
    <w:p w:rsidR="00427B5A" w:rsidRPr="00686E50" w:rsidRDefault="00427B5A" w:rsidP="00427B5A">
      <w:pPr>
        <w:pStyle w:val="Tekstpodstawowywcity"/>
        <w:ind w:firstLine="0"/>
        <w:rPr>
          <w:sz w:val="22"/>
          <w:szCs w:val="22"/>
        </w:rPr>
      </w:pPr>
      <w:r w:rsidRPr="00686E50">
        <w:rPr>
          <w:sz w:val="22"/>
          <w:szCs w:val="22"/>
        </w:rPr>
        <w:t xml:space="preserve">                             cena ryczałtowa oferty brutto najniższa </w:t>
      </w:r>
    </w:p>
    <w:p w:rsidR="00427B5A" w:rsidRPr="00686E50" w:rsidRDefault="003607DC" w:rsidP="00427B5A">
      <w:pPr>
        <w:pStyle w:val="Tekstpodstawowywcity"/>
        <w:ind w:firstLine="708"/>
        <w:rPr>
          <w:sz w:val="22"/>
          <w:szCs w:val="22"/>
        </w:rPr>
      </w:pPr>
      <w:r w:rsidRPr="00686E50">
        <w:rPr>
          <w:noProof/>
          <w:sz w:val="22"/>
          <w:szCs w:val="22"/>
        </w:rPr>
        <mc:AlternateContent>
          <mc:Choice Requires="wps">
            <w:drawing>
              <wp:anchor distT="4294967294" distB="4294967294" distL="114300" distR="114300" simplePos="0" relativeHeight="251660288" behindDoc="0" locked="0" layoutInCell="0" allowOverlap="1">
                <wp:simplePos x="0" y="0"/>
                <wp:positionH relativeFrom="column">
                  <wp:posOffset>974090</wp:posOffset>
                </wp:positionH>
                <wp:positionV relativeFrom="paragraph">
                  <wp:posOffset>102235</wp:posOffset>
                </wp:positionV>
                <wp:extent cx="2333625" cy="0"/>
                <wp:effectExtent l="0" t="0" r="28575" b="19050"/>
                <wp:wrapNone/>
                <wp:docPr id="2"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36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3FA29C" id="Line 28"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76.7pt,8.05pt" to="260.4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" o:allowincell="f"/>
            </w:pict>
          </mc:Fallback>
        </mc:AlternateContent>
      </w:r>
      <w:r w:rsidR="00427B5A" w:rsidRPr="00686E50">
        <w:rPr>
          <w:sz w:val="22"/>
          <w:szCs w:val="22"/>
        </w:rPr>
        <w:t xml:space="preserve">„C” =                                                        </w:t>
      </w:r>
      <w:r w:rsidR="00427B5A" w:rsidRPr="00686E50">
        <w:rPr>
          <w:sz w:val="22"/>
          <w:szCs w:val="22"/>
        </w:rPr>
        <w:tab/>
      </w:r>
      <w:r w:rsidR="000919CF" w:rsidRPr="00686E50">
        <w:rPr>
          <w:sz w:val="22"/>
          <w:szCs w:val="22"/>
        </w:rPr>
        <w:t xml:space="preserve">         </w:t>
      </w:r>
      <w:r w:rsidR="009F17BE" w:rsidRPr="00686E50">
        <w:rPr>
          <w:sz w:val="22"/>
          <w:szCs w:val="22"/>
        </w:rPr>
        <w:t xml:space="preserve"> </w:t>
      </w:r>
      <w:r w:rsidR="000919CF" w:rsidRPr="00686E50">
        <w:rPr>
          <w:sz w:val="22"/>
          <w:szCs w:val="22"/>
        </w:rPr>
        <w:t xml:space="preserve"> </w:t>
      </w:r>
      <w:r w:rsidR="00710D86" w:rsidRPr="00686E50">
        <w:rPr>
          <w:sz w:val="22"/>
          <w:szCs w:val="22"/>
        </w:rPr>
        <w:t>x 100 x 60</w:t>
      </w:r>
      <w:r w:rsidR="00427B5A" w:rsidRPr="00686E50">
        <w:rPr>
          <w:sz w:val="22"/>
          <w:szCs w:val="22"/>
        </w:rPr>
        <w:t xml:space="preserve"> %</w:t>
      </w:r>
    </w:p>
    <w:p w:rsidR="00427B5A" w:rsidRPr="00686E50" w:rsidRDefault="000919CF" w:rsidP="00427B5A">
      <w:pPr>
        <w:pStyle w:val="Tekstpodstawowywcity"/>
        <w:ind w:firstLine="708"/>
        <w:rPr>
          <w:sz w:val="22"/>
          <w:szCs w:val="22"/>
        </w:rPr>
      </w:pPr>
      <w:r w:rsidRPr="00686E50">
        <w:rPr>
          <w:sz w:val="22"/>
          <w:szCs w:val="22"/>
        </w:rPr>
        <w:t xml:space="preserve">               </w:t>
      </w:r>
      <w:r w:rsidR="00427B5A" w:rsidRPr="00686E50">
        <w:rPr>
          <w:sz w:val="22"/>
          <w:szCs w:val="22"/>
        </w:rPr>
        <w:t>cena ryczałtowa</w:t>
      </w:r>
      <w:r w:rsidRPr="00686E50">
        <w:rPr>
          <w:sz w:val="22"/>
          <w:szCs w:val="22"/>
        </w:rPr>
        <w:t xml:space="preserve"> </w:t>
      </w:r>
      <w:r w:rsidR="00427B5A" w:rsidRPr="00686E50">
        <w:rPr>
          <w:sz w:val="22"/>
          <w:szCs w:val="22"/>
        </w:rPr>
        <w:t>oferty brutto badanej oferty</w:t>
      </w:r>
    </w:p>
    <w:p w:rsidR="00427B5A" w:rsidRPr="00686E50" w:rsidRDefault="00427B5A" w:rsidP="00427B5A">
      <w:pPr>
        <w:pStyle w:val="Tekstpodstawowywcity"/>
        <w:spacing w:line="360" w:lineRule="auto"/>
        <w:ind w:left="720" w:firstLine="0"/>
        <w:rPr>
          <w:sz w:val="22"/>
          <w:szCs w:val="22"/>
        </w:rPr>
      </w:pPr>
    </w:p>
    <w:p w:rsidR="00F40791" w:rsidRPr="00686E50" w:rsidRDefault="00F40791" w:rsidP="0069682D">
      <w:pPr>
        <w:pStyle w:val="Adres"/>
        <w:keepLines w:val="0"/>
        <w:numPr>
          <w:ilvl w:val="0"/>
          <w:numId w:val="10"/>
        </w:numPr>
        <w:spacing w:line="360" w:lineRule="auto"/>
        <w:jc w:val="both"/>
        <w:rPr>
          <w:rFonts w:ascii="Times New Roman" w:hAnsi="Times New Roman" w:cs="Times New Roman"/>
          <w:b/>
          <w:sz w:val="22"/>
          <w:szCs w:val="22"/>
        </w:rPr>
      </w:pPr>
      <w:r w:rsidRPr="00686E50">
        <w:rPr>
          <w:rFonts w:ascii="Times New Roman" w:hAnsi="Times New Roman" w:cs="Times New Roman"/>
          <w:b/>
          <w:sz w:val="22"/>
          <w:szCs w:val="22"/>
        </w:rPr>
        <w:t>średni wiek taboru przeznaczonego do realizacji przedmiotu zamówienia   „T” – 40%</w:t>
      </w:r>
    </w:p>
    <w:p w:rsidR="00F40791" w:rsidRPr="00686E50" w:rsidRDefault="00F40791" w:rsidP="00F40791">
      <w:pPr>
        <w:pStyle w:val="Adres"/>
        <w:keepLines w:val="0"/>
        <w:spacing w:line="360" w:lineRule="auto"/>
        <w:ind w:left="426"/>
        <w:jc w:val="both"/>
        <w:rPr>
          <w:rFonts w:ascii="Times New Roman" w:hAnsi="Times New Roman" w:cs="Times New Roman"/>
          <w:sz w:val="22"/>
          <w:szCs w:val="22"/>
        </w:rPr>
      </w:pPr>
      <w:r w:rsidRPr="00686E50">
        <w:rPr>
          <w:rFonts w:ascii="Times New Roman" w:hAnsi="Times New Roman" w:cs="Times New Roman"/>
          <w:sz w:val="22"/>
          <w:szCs w:val="22"/>
        </w:rPr>
        <w:t>Liczba punktów, która można uzyskać w ramach tego kryterium obliczona zostanie wg wzoru:</w:t>
      </w:r>
    </w:p>
    <w:p w:rsidR="00F40791" w:rsidRPr="00686E50" w:rsidRDefault="00F40791" w:rsidP="00F40791">
      <w:pPr>
        <w:pStyle w:val="Adres"/>
        <w:keepLines w:val="0"/>
        <w:spacing w:line="360" w:lineRule="auto"/>
        <w:ind w:left="426"/>
        <w:jc w:val="both"/>
        <w:rPr>
          <w:rFonts w:ascii="Times New Roman" w:hAnsi="Times New Roman" w:cs="Times New Roman"/>
          <w:sz w:val="22"/>
          <w:szCs w:val="22"/>
        </w:rPr>
      </w:pPr>
    </w:p>
    <w:p w:rsidR="00F40791" w:rsidRPr="00686E50" w:rsidRDefault="00F40791" w:rsidP="00F40791">
      <w:pPr>
        <w:pStyle w:val="Adres"/>
        <w:keepLines w:val="0"/>
        <w:spacing w:line="360" w:lineRule="auto"/>
        <w:ind w:left="426"/>
        <w:jc w:val="both"/>
        <w:rPr>
          <w:rFonts w:ascii="Times New Roman" w:hAnsi="Times New Roman" w:cs="Times New Roman"/>
          <w:sz w:val="22"/>
          <w:szCs w:val="22"/>
        </w:rPr>
      </w:pPr>
      <w:r w:rsidRPr="00686E50">
        <w:rPr>
          <w:rFonts w:ascii="Times New Roman" w:hAnsi="Times New Roman" w:cs="Times New Roman"/>
          <w:sz w:val="22"/>
          <w:szCs w:val="22"/>
        </w:rPr>
        <w:tab/>
        <w:t xml:space="preserve">     </w:t>
      </w:r>
      <w:r w:rsidR="009F17BE" w:rsidRPr="00686E50">
        <w:rPr>
          <w:rFonts w:ascii="Times New Roman" w:hAnsi="Times New Roman" w:cs="Times New Roman"/>
          <w:sz w:val="22"/>
          <w:szCs w:val="22"/>
        </w:rPr>
        <w:t xml:space="preserve">          </w:t>
      </w:r>
      <w:r w:rsidRPr="00686E50">
        <w:rPr>
          <w:rFonts w:ascii="Times New Roman" w:hAnsi="Times New Roman" w:cs="Times New Roman"/>
          <w:sz w:val="22"/>
          <w:szCs w:val="22"/>
        </w:rPr>
        <w:t xml:space="preserve"> najniższy średni wiek taboru wynikający ze złożonych ofert</w:t>
      </w:r>
    </w:p>
    <w:p w:rsidR="00F40791" w:rsidRPr="00686E50" w:rsidRDefault="003607DC" w:rsidP="00F40791">
      <w:pPr>
        <w:pStyle w:val="Adres"/>
        <w:keepLines w:val="0"/>
        <w:tabs>
          <w:tab w:val="left" w:pos="3165"/>
          <w:tab w:val="left" w:pos="3930"/>
        </w:tabs>
        <w:spacing w:line="360" w:lineRule="auto"/>
        <w:ind w:left="426"/>
        <w:jc w:val="both"/>
        <w:rPr>
          <w:rFonts w:ascii="Times New Roman" w:hAnsi="Times New Roman" w:cs="Times New Roman"/>
          <w:sz w:val="22"/>
          <w:szCs w:val="22"/>
        </w:rPr>
      </w:pPr>
      <w:r w:rsidRPr="00686E50">
        <w:rPr>
          <w:rFonts w:ascii="Times New Roman" w:hAnsi="Times New Roman" w:cs="Times New Roman"/>
          <w:noProof/>
          <w:sz w:val="22"/>
          <w:szCs w:val="22"/>
        </w:rPr>
        <mc:AlternateContent>
          <mc:Choice Requires="wps">
            <w:drawing>
              <wp:anchor distT="0" distB="0" distL="114300" distR="114300" simplePos="0" relativeHeight="251662336" behindDoc="0" locked="0" layoutInCell="1" allowOverlap="1">
                <wp:simplePos x="0" y="0"/>
                <wp:positionH relativeFrom="column">
                  <wp:posOffset>716915</wp:posOffset>
                </wp:positionH>
                <wp:positionV relativeFrom="paragraph">
                  <wp:posOffset>88265</wp:posOffset>
                </wp:positionV>
                <wp:extent cx="3752850" cy="0"/>
                <wp:effectExtent l="9525" t="8890" r="9525" b="1016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52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C97F619" id="_x0000_t32" coordsize="21600,21600" o:spt="32" o:oned="t" path="m,l21600,21600e" filled="f">
                <v:path arrowok="t" fillok="f" o:connecttype="none"/>
                <o:lock v:ext="edit" shapetype="t"/>
              </v:shapetype>
              <v:shape id="AutoShape 4" o:spid="_x0000_s1026" type="#_x0000_t32" style="position:absolute;margin-left:56.45pt;margin-top:6.95pt;width:295.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YHaHgIAADs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"/>
            </w:pict>
          </mc:Fallback>
        </mc:AlternateContent>
      </w:r>
      <w:r w:rsidR="00F40791" w:rsidRPr="00686E50">
        <w:rPr>
          <w:rFonts w:ascii="Times New Roman" w:hAnsi="Times New Roman" w:cs="Times New Roman"/>
          <w:sz w:val="22"/>
          <w:szCs w:val="22"/>
        </w:rPr>
        <w:t xml:space="preserve">„T” = </w:t>
      </w:r>
      <w:r w:rsidR="00F40791" w:rsidRPr="00686E50">
        <w:rPr>
          <w:rFonts w:ascii="Times New Roman" w:hAnsi="Times New Roman" w:cs="Times New Roman"/>
          <w:sz w:val="22"/>
          <w:szCs w:val="22"/>
        </w:rPr>
        <w:tab/>
      </w:r>
      <w:r w:rsidR="00F40791" w:rsidRPr="00686E50">
        <w:rPr>
          <w:rFonts w:ascii="Times New Roman" w:hAnsi="Times New Roman" w:cs="Times New Roman"/>
          <w:sz w:val="22"/>
          <w:szCs w:val="22"/>
        </w:rPr>
        <w:tab/>
      </w:r>
      <w:r w:rsidR="000919CF" w:rsidRPr="00686E50">
        <w:rPr>
          <w:rFonts w:ascii="Times New Roman" w:hAnsi="Times New Roman" w:cs="Times New Roman"/>
          <w:sz w:val="22"/>
          <w:szCs w:val="22"/>
        </w:rPr>
        <w:t xml:space="preserve">                                                 </w:t>
      </w:r>
      <w:r w:rsidR="009F17BE" w:rsidRPr="00686E50">
        <w:rPr>
          <w:rFonts w:ascii="Times New Roman" w:hAnsi="Times New Roman" w:cs="Times New Roman"/>
          <w:sz w:val="22"/>
          <w:szCs w:val="22"/>
        </w:rPr>
        <w:t xml:space="preserve">          </w:t>
      </w:r>
      <w:r w:rsidR="000919CF" w:rsidRPr="00686E50">
        <w:rPr>
          <w:rFonts w:ascii="Times New Roman" w:hAnsi="Times New Roman" w:cs="Times New Roman"/>
          <w:sz w:val="22"/>
          <w:szCs w:val="22"/>
        </w:rPr>
        <w:t xml:space="preserve"> </w:t>
      </w:r>
      <w:r w:rsidR="00F40791" w:rsidRPr="00686E50">
        <w:rPr>
          <w:rFonts w:ascii="Times New Roman" w:hAnsi="Times New Roman" w:cs="Times New Roman"/>
          <w:sz w:val="22"/>
          <w:szCs w:val="22"/>
        </w:rPr>
        <w:t>x 100 x 40 %</w:t>
      </w:r>
    </w:p>
    <w:p w:rsidR="00F40791" w:rsidRPr="00686E50" w:rsidRDefault="00F40791" w:rsidP="00F40791">
      <w:pPr>
        <w:pStyle w:val="Adres"/>
        <w:keepLines w:val="0"/>
        <w:spacing w:line="360" w:lineRule="auto"/>
        <w:ind w:left="426"/>
        <w:jc w:val="both"/>
        <w:rPr>
          <w:rFonts w:ascii="Times New Roman" w:hAnsi="Times New Roman" w:cs="Times New Roman"/>
          <w:sz w:val="22"/>
          <w:szCs w:val="22"/>
        </w:rPr>
      </w:pPr>
      <w:r w:rsidRPr="00686E50">
        <w:rPr>
          <w:rFonts w:ascii="Times New Roman" w:hAnsi="Times New Roman" w:cs="Times New Roman"/>
          <w:sz w:val="22"/>
          <w:szCs w:val="22"/>
        </w:rPr>
        <w:tab/>
      </w:r>
      <w:r w:rsidRPr="00686E50">
        <w:rPr>
          <w:rFonts w:ascii="Times New Roman" w:hAnsi="Times New Roman" w:cs="Times New Roman"/>
          <w:sz w:val="22"/>
          <w:szCs w:val="22"/>
        </w:rPr>
        <w:tab/>
        <w:t xml:space="preserve">    średni wiek taboru badanej oferty</w:t>
      </w:r>
    </w:p>
    <w:p w:rsidR="00F40791" w:rsidRPr="00686E50" w:rsidRDefault="00F40791" w:rsidP="00F40791">
      <w:pPr>
        <w:pStyle w:val="Adres"/>
        <w:keepLines w:val="0"/>
        <w:spacing w:line="360" w:lineRule="auto"/>
        <w:ind w:left="426"/>
        <w:jc w:val="both"/>
        <w:rPr>
          <w:rFonts w:ascii="Times New Roman" w:hAnsi="Times New Roman" w:cs="Times New Roman"/>
          <w:sz w:val="22"/>
          <w:szCs w:val="22"/>
        </w:rPr>
      </w:pPr>
    </w:p>
    <w:p w:rsidR="00F40791" w:rsidRPr="00686E50" w:rsidRDefault="00F40791" w:rsidP="00F40791">
      <w:pPr>
        <w:pStyle w:val="Adres"/>
        <w:keepLines w:val="0"/>
        <w:spacing w:line="360" w:lineRule="auto"/>
        <w:ind w:left="426"/>
        <w:jc w:val="both"/>
        <w:rPr>
          <w:rFonts w:ascii="Times New Roman" w:hAnsi="Times New Roman" w:cs="Times New Roman"/>
          <w:sz w:val="22"/>
          <w:szCs w:val="22"/>
        </w:rPr>
      </w:pPr>
      <w:r w:rsidRPr="00686E50">
        <w:rPr>
          <w:rFonts w:ascii="Times New Roman" w:hAnsi="Times New Roman" w:cs="Times New Roman"/>
          <w:sz w:val="22"/>
          <w:szCs w:val="22"/>
        </w:rPr>
        <w:t>Średni wiek taboru „T” obliczony zostaje według następujących zasad:</w:t>
      </w:r>
    </w:p>
    <w:p w:rsidR="00F40791" w:rsidRPr="00686E50" w:rsidRDefault="00F40791" w:rsidP="00F40791">
      <w:pPr>
        <w:pStyle w:val="Adres"/>
        <w:keepLines w:val="0"/>
        <w:spacing w:line="360" w:lineRule="auto"/>
        <w:ind w:left="426"/>
        <w:jc w:val="both"/>
        <w:rPr>
          <w:rFonts w:ascii="Times New Roman" w:hAnsi="Times New Roman" w:cs="Times New Roman"/>
          <w:sz w:val="22"/>
          <w:szCs w:val="22"/>
        </w:rPr>
      </w:pPr>
      <w:r w:rsidRPr="00686E50">
        <w:rPr>
          <w:rFonts w:ascii="Times New Roman" w:hAnsi="Times New Roman" w:cs="Times New Roman"/>
          <w:sz w:val="22"/>
          <w:szCs w:val="22"/>
        </w:rPr>
        <w:t xml:space="preserve">Suma lat wszystkich pojazdów przeznaczonych do realizacji przedmiotu zamówienia zostanie podzielona przez liczbę pojazdów wskazanych przez Wykonawcę w pkt. 4 formularza oferty </w:t>
      </w:r>
      <w:r w:rsidRPr="00686E50">
        <w:rPr>
          <w:rFonts w:ascii="Times New Roman" w:hAnsi="Times New Roman" w:cs="Times New Roman"/>
          <w:color w:val="000000"/>
          <w:sz w:val="22"/>
          <w:szCs w:val="22"/>
        </w:rPr>
        <w:t>(rozdział II SIWZ)</w:t>
      </w:r>
      <w:r w:rsidRPr="00686E50">
        <w:rPr>
          <w:rFonts w:ascii="Times New Roman" w:hAnsi="Times New Roman" w:cs="Times New Roman"/>
          <w:sz w:val="22"/>
          <w:szCs w:val="22"/>
        </w:rPr>
        <w:t xml:space="preserve"> - Wykaz autobusów.</w:t>
      </w:r>
    </w:p>
    <w:p w:rsidR="00F40791" w:rsidRPr="00686E50" w:rsidRDefault="00F40791" w:rsidP="00F40791">
      <w:pPr>
        <w:pStyle w:val="Adres"/>
        <w:keepLines w:val="0"/>
        <w:spacing w:line="360" w:lineRule="auto"/>
        <w:ind w:left="426"/>
        <w:jc w:val="both"/>
        <w:rPr>
          <w:rFonts w:ascii="Times New Roman" w:hAnsi="Times New Roman" w:cs="Times New Roman"/>
          <w:sz w:val="22"/>
          <w:szCs w:val="22"/>
        </w:rPr>
      </w:pPr>
      <w:r w:rsidRPr="00686E50">
        <w:rPr>
          <w:rFonts w:ascii="Times New Roman" w:hAnsi="Times New Roman" w:cs="Times New Roman"/>
          <w:sz w:val="22"/>
          <w:szCs w:val="22"/>
        </w:rPr>
        <w:t xml:space="preserve"> Otrzymany wynik zostanie zaokrąglony do dwóch miejsc po przecinku.</w:t>
      </w:r>
    </w:p>
    <w:p w:rsidR="00F40791" w:rsidRPr="00686E50" w:rsidRDefault="00F40791" w:rsidP="00F40791">
      <w:pPr>
        <w:pStyle w:val="Adres"/>
        <w:keepLines w:val="0"/>
        <w:spacing w:line="360" w:lineRule="auto"/>
        <w:ind w:left="426"/>
        <w:jc w:val="both"/>
        <w:rPr>
          <w:rFonts w:ascii="Times New Roman" w:hAnsi="Times New Roman" w:cs="Times New Roman"/>
          <w:sz w:val="22"/>
          <w:szCs w:val="22"/>
        </w:rPr>
      </w:pPr>
      <w:r w:rsidRPr="00686E50">
        <w:rPr>
          <w:rFonts w:ascii="Times New Roman" w:hAnsi="Times New Roman" w:cs="Times New Roman"/>
          <w:sz w:val="22"/>
          <w:szCs w:val="22"/>
        </w:rPr>
        <w:t xml:space="preserve">Obliczanie wieku pojazdu nastąpi od roku produkcji wskazanego w dowodzie rejestracyjnym danego pojazdu. Wiek pojazdu wykonawca podaje w pkt. 4 formularza oferty </w:t>
      </w:r>
      <w:r w:rsidRPr="00686E50">
        <w:rPr>
          <w:rFonts w:ascii="Times New Roman" w:hAnsi="Times New Roman" w:cs="Times New Roman"/>
          <w:color w:val="000000"/>
          <w:sz w:val="22"/>
          <w:szCs w:val="22"/>
        </w:rPr>
        <w:t>(rozdział II SIWZ)</w:t>
      </w:r>
      <w:r w:rsidRPr="00686E50">
        <w:rPr>
          <w:rFonts w:ascii="Times New Roman" w:hAnsi="Times New Roman" w:cs="Times New Roman"/>
          <w:sz w:val="22"/>
          <w:szCs w:val="22"/>
        </w:rPr>
        <w:t xml:space="preserve"> - Wykaz autobusów.</w:t>
      </w:r>
    </w:p>
    <w:p w:rsidR="00F40791" w:rsidRPr="00686E50" w:rsidRDefault="00F40791" w:rsidP="00F40791">
      <w:pPr>
        <w:pStyle w:val="Adres"/>
        <w:keepLines w:val="0"/>
        <w:spacing w:line="360" w:lineRule="auto"/>
        <w:ind w:left="426"/>
        <w:jc w:val="both"/>
        <w:rPr>
          <w:rFonts w:ascii="Times New Roman" w:hAnsi="Times New Roman" w:cs="Times New Roman"/>
          <w:i/>
          <w:sz w:val="22"/>
          <w:szCs w:val="22"/>
        </w:rPr>
      </w:pPr>
      <w:r w:rsidRPr="00686E50">
        <w:rPr>
          <w:rFonts w:ascii="Times New Roman" w:hAnsi="Times New Roman" w:cs="Times New Roman"/>
          <w:i/>
          <w:sz w:val="22"/>
          <w:szCs w:val="22"/>
        </w:rPr>
        <w:t>Przykład:</w:t>
      </w:r>
    </w:p>
    <w:p w:rsidR="00F40791" w:rsidRPr="00686E50" w:rsidRDefault="00F40791" w:rsidP="00F40791">
      <w:pPr>
        <w:pStyle w:val="Adres"/>
        <w:keepLines w:val="0"/>
        <w:spacing w:line="360" w:lineRule="auto"/>
        <w:ind w:left="426"/>
        <w:jc w:val="both"/>
        <w:rPr>
          <w:rFonts w:ascii="Times New Roman" w:hAnsi="Times New Roman" w:cs="Times New Roman"/>
          <w:i/>
          <w:sz w:val="22"/>
          <w:szCs w:val="22"/>
        </w:rPr>
      </w:pPr>
      <w:r w:rsidRPr="00686E50">
        <w:rPr>
          <w:rFonts w:ascii="Times New Roman" w:hAnsi="Times New Roman" w:cs="Times New Roman"/>
          <w:i/>
          <w:sz w:val="22"/>
          <w:szCs w:val="22"/>
        </w:rPr>
        <w:t>Jeśli w dowodzie rejestracyjnym danego pojazdu</w:t>
      </w:r>
      <w:r w:rsidR="00CE61B1" w:rsidRPr="00686E50">
        <w:rPr>
          <w:rFonts w:ascii="Times New Roman" w:hAnsi="Times New Roman" w:cs="Times New Roman"/>
          <w:i/>
          <w:sz w:val="22"/>
          <w:szCs w:val="22"/>
        </w:rPr>
        <w:t xml:space="preserve"> </w:t>
      </w:r>
      <w:r w:rsidRPr="00686E50">
        <w:rPr>
          <w:rFonts w:ascii="Times New Roman" w:hAnsi="Times New Roman" w:cs="Times New Roman"/>
          <w:i/>
          <w:sz w:val="22"/>
          <w:szCs w:val="22"/>
        </w:rPr>
        <w:t>widnieje rok 201</w:t>
      </w:r>
      <w:r w:rsidR="00686E50">
        <w:rPr>
          <w:rFonts w:ascii="Times New Roman" w:hAnsi="Times New Roman" w:cs="Times New Roman"/>
          <w:i/>
          <w:sz w:val="22"/>
          <w:szCs w:val="22"/>
        </w:rPr>
        <w:t>6</w:t>
      </w:r>
      <w:r w:rsidRPr="00686E50">
        <w:rPr>
          <w:rFonts w:ascii="Times New Roman" w:hAnsi="Times New Roman" w:cs="Times New Roman"/>
          <w:i/>
          <w:sz w:val="22"/>
          <w:szCs w:val="22"/>
        </w:rPr>
        <w:t>, to wiek pojazdu wynosi 4 lata, gdyż:</w:t>
      </w:r>
    </w:p>
    <w:p w:rsidR="00F40791" w:rsidRPr="00686E50" w:rsidRDefault="00F40791" w:rsidP="00F40791">
      <w:pPr>
        <w:pStyle w:val="Adres"/>
        <w:keepLines w:val="0"/>
        <w:spacing w:line="360" w:lineRule="auto"/>
        <w:ind w:left="426"/>
        <w:jc w:val="both"/>
        <w:rPr>
          <w:rFonts w:ascii="Times New Roman" w:hAnsi="Times New Roman" w:cs="Times New Roman"/>
          <w:i/>
          <w:sz w:val="22"/>
          <w:szCs w:val="22"/>
        </w:rPr>
      </w:pPr>
      <w:r w:rsidRPr="00686E50">
        <w:rPr>
          <w:rFonts w:ascii="Times New Roman" w:hAnsi="Times New Roman" w:cs="Times New Roman"/>
          <w:i/>
          <w:sz w:val="22"/>
          <w:szCs w:val="22"/>
        </w:rPr>
        <w:t>201</w:t>
      </w:r>
      <w:r w:rsidR="00686E50">
        <w:rPr>
          <w:rFonts w:ascii="Times New Roman" w:hAnsi="Times New Roman" w:cs="Times New Roman"/>
          <w:i/>
          <w:sz w:val="22"/>
          <w:szCs w:val="22"/>
        </w:rPr>
        <w:t>9</w:t>
      </w:r>
      <w:r w:rsidRPr="00686E50">
        <w:rPr>
          <w:rFonts w:ascii="Times New Roman" w:hAnsi="Times New Roman" w:cs="Times New Roman"/>
          <w:i/>
          <w:sz w:val="22"/>
          <w:szCs w:val="22"/>
        </w:rPr>
        <w:t xml:space="preserve"> r. – 1 rok,</w:t>
      </w:r>
    </w:p>
    <w:p w:rsidR="00F40791" w:rsidRPr="00686E50" w:rsidRDefault="00F40791" w:rsidP="00F40791">
      <w:pPr>
        <w:pStyle w:val="Adres"/>
        <w:keepLines w:val="0"/>
        <w:spacing w:line="360" w:lineRule="auto"/>
        <w:ind w:left="426"/>
        <w:jc w:val="both"/>
        <w:rPr>
          <w:rFonts w:ascii="Times New Roman" w:hAnsi="Times New Roman" w:cs="Times New Roman"/>
          <w:i/>
          <w:sz w:val="22"/>
          <w:szCs w:val="22"/>
        </w:rPr>
      </w:pPr>
      <w:r w:rsidRPr="00686E50">
        <w:rPr>
          <w:rFonts w:ascii="Times New Roman" w:hAnsi="Times New Roman" w:cs="Times New Roman"/>
          <w:i/>
          <w:sz w:val="22"/>
          <w:szCs w:val="22"/>
        </w:rPr>
        <w:t>201</w:t>
      </w:r>
      <w:r w:rsidR="00686E50">
        <w:rPr>
          <w:rFonts w:ascii="Times New Roman" w:hAnsi="Times New Roman" w:cs="Times New Roman"/>
          <w:i/>
          <w:sz w:val="22"/>
          <w:szCs w:val="22"/>
        </w:rPr>
        <w:t>8</w:t>
      </w:r>
      <w:r w:rsidRPr="00686E50">
        <w:rPr>
          <w:rFonts w:ascii="Times New Roman" w:hAnsi="Times New Roman" w:cs="Times New Roman"/>
          <w:i/>
          <w:sz w:val="22"/>
          <w:szCs w:val="22"/>
        </w:rPr>
        <w:t xml:space="preserve"> r. – 2 lata,</w:t>
      </w:r>
    </w:p>
    <w:p w:rsidR="00F40791" w:rsidRPr="00686E50" w:rsidRDefault="00F40791" w:rsidP="00F40791">
      <w:pPr>
        <w:pStyle w:val="Adres"/>
        <w:keepLines w:val="0"/>
        <w:spacing w:line="360" w:lineRule="auto"/>
        <w:ind w:left="426"/>
        <w:jc w:val="both"/>
        <w:rPr>
          <w:rFonts w:ascii="Times New Roman" w:hAnsi="Times New Roman" w:cs="Times New Roman"/>
          <w:i/>
          <w:sz w:val="22"/>
          <w:szCs w:val="22"/>
        </w:rPr>
      </w:pPr>
      <w:r w:rsidRPr="00686E50">
        <w:rPr>
          <w:rFonts w:ascii="Times New Roman" w:hAnsi="Times New Roman" w:cs="Times New Roman"/>
          <w:i/>
          <w:sz w:val="22"/>
          <w:szCs w:val="22"/>
        </w:rPr>
        <w:t>201</w:t>
      </w:r>
      <w:r w:rsidR="00686E50">
        <w:rPr>
          <w:rFonts w:ascii="Times New Roman" w:hAnsi="Times New Roman" w:cs="Times New Roman"/>
          <w:i/>
          <w:sz w:val="22"/>
          <w:szCs w:val="22"/>
        </w:rPr>
        <w:t>7</w:t>
      </w:r>
      <w:r w:rsidRPr="00686E50">
        <w:rPr>
          <w:rFonts w:ascii="Times New Roman" w:hAnsi="Times New Roman" w:cs="Times New Roman"/>
          <w:i/>
          <w:sz w:val="22"/>
          <w:szCs w:val="22"/>
        </w:rPr>
        <w:t xml:space="preserve"> r. – 3 lata,</w:t>
      </w:r>
    </w:p>
    <w:p w:rsidR="00F40791" w:rsidRPr="00686E50" w:rsidRDefault="00F40791" w:rsidP="00F40791">
      <w:pPr>
        <w:pStyle w:val="Adres"/>
        <w:keepLines w:val="0"/>
        <w:spacing w:line="360" w:lineRule="auto"/>
        <w:ind w:left="426"/>
        <w:jc w:val="both"/>
        <w:rPr>
          <w:rFonts w:ascii="Times New Roman" w:hAnsi="Times New Roman" w:cs="Times New Roman"/>
          <w:i/>
          <w:sz w:val="22"/>
          <w:szCs w:val="22"/>
        </w:rPr>
      </w:pPr>
      <w:r w:rsidRPr="00686E50">
        <w:rPr>
          <w:rFonts w:ascii="Times New Roman" w:hAnsi="Times New Roman" w:cs="Times New Roman"/>
          <w:i/>
          <w:sz w:val="22"/>
          <w:szCs w:val="22"/>
        </w:rPr>
        <w:t>201</w:t>
      </w:r>
      <w:r w:rsidR="00686E50">
        <w:rPr>
          <w:rFonts w:ascii="Times New Roman" w:hAnsi="Times New Roman" w:cs="Times New Roman"/>
          <w:i/>
          <w:sz w:val="22"/>
          <w:szCs w:val="22"/>
        </w:rPr>
        <w:t>6</w:t>
      </w:r>
      <w:r w:rsidRPr="00686E50">
        <w:rPr>
          <w:rFonts w:ascii="Times New Roman" w:hAnsi="Times New Roman" w:cs="Times New Roman"/>
          <w:i/>
          <w:sz w:val="22"/>
          <w:szCs w:val="22"/>
        </w:rPr>
        <w:t xml:space="preserve"> r. – 4 lata, </w:t>
      </w:r>
    </w:p>
    <w:p w:rsidR="00427B5A" w:rsidRPr="00686E50" w:rsidRDefault="00427B5A" w:rsidP="0069682D">
      <w:pPr>
        <w:pStyle w:val="Adres"/>
        <w:keepLines w:val="0"/>
        <w:numPr>
          <w:ilvl w:val="0"/>
          <w:numId w:val="6"/>
        </w:numPr>
        <w:spacing w:line="360" w:lineRule="auto"/>
        <w:jc w:val="both"/>
        <w:rPr>
          <w:rFonts w:ascii="Times New Roman" w:hAnsi="Times New Roman" w:cs="Times New Roman"/>
          <w:sz w:val="22"/>
          <w:szCs w:val="22"/>
        </w:rPr>
      </w:pPr>
      <w:r w:rsidRPr="00686E50">
        <w:rPr>
          <w:rFonts w:ascii="Times New Roman" w:hAnsi="Times New Roman" w:cs="Times New Roman"/>
          <w:sz w:val="22"/>
          <w:szCs w:val="22"/>
        </w:rPr>
        <w:t>Ilość uzyskanych punktów w ocenie oferty stanowi sumę punktów za poszczególne kryteria:</w:t>
      </w:r>
      <w:r w:rsidRPr="00686E50">
        <w:rPr>
          <w:rFonts w:ascii="Times New Roman" w:hAnsi="Times New Roman" w:cs="Times New Roman"/>
          <w:sz w:val="22"/>
          <w:szCs w:val="22"/>
        </w:rPr>
        <w:br/>
      </w:r>
      <w:r w:rsidRPr="00686E50">
        <w:rPr>
          <w:rFonts w:ascii="Times New Roman" w:hAnsi="Times New Roman" w:cs="Times New Roman"/>
          <w:b/>
          <w:sz w:val="22"/>
          <w:szCs w:val="22"/>
        </w:rPr>
        <w:t>„C” + „</w:t>
      </w:r>
      <w:r w:rsidR="00F40791" w:rsidRPr="00686E50">
        <w:rPr>
          <w:rFonts w:ascii="Times New Roman" w:hAnsi="Times New Roman" w:cs="Times New Roman"/>
          <w:b/>
          <w:sz w:val="22"/>
          <w:szCs w:val="22"/>
        </w:rPr>
        <w:t>T</w:t>
      </w:r>
      <w:r w:rsidRPr="00686E50">
        <w:rPr>
          <w:rFonts w:ascii="Times New Roman" w:hAnsi="Times New Roman" w:cs="Times New Roman"/>
          <w:b/>
          <w:sz w:val="22"/>
          <w:szCs w:val="22"/>
        </w:rPr>
        <w:t>”</w:t>
      </w:r>
    </w:p>
    <w:p w:rsidR="00427B5A" w:rsidRPr="00686E50" w:rsidRDefault="00427B5A" w:rsidP="0069682D">
      <w:pPr>
        <w:pStyle w:val="Adres"/>
        <w:keepLines w:val="0"/>
        <w:numPr>
          <w:ilvl w:val="0"/>
          <w:numId w:val="6"/>
        </w:numPr>
        <w:spacing w:line="360" w:lineRule="auto"/>
        <w:jc w:val="both"/>
        <w:rPr>
          <w:rFonts w:ascii="Times New Roman" w:hAnsi="Times New Roman" w:cs="Times New Roman"/>
          <w:sz w:val="22"/>
          <w:szCs w:val="22"/>
        </w:rPr>
      </w:pPr>
      <w:r w:rsidRPr="00686E50">
        <w:rPr>
          <w:rFonts w:ascii="Times New Roman" w:hAnsi="Times New Roman" w:cs="Times New Roman"/>
          <w:sz w:val="22"/>
          <w:szCs w:val="22"/>
        </w:rPr>
        <w:t>Maksymalna ilość punktów jaką może uzyskać oferta wykonawcy wynosi 100,00 punktów. Punkty wylicza się z dokładnością do dwóch miejsc po przecinku.</w:t>
      </w:r>
    </w:p>
    <w:p w:rsidR="00427B5A" w:rsidRPr="00686E50" w:rsidRDefault="00427B5A" w:rsidP="0069682D">
      <w:pPr>
        <w:pStyle w:val="Adres"/>
        <w:keepLines w:val="0"/>
        <w:numPr>
          <w:ilvl w:val="0"/>
          <w:numId w:val="6"/>
        </w:numPr>
        <w:spacing w:line="360" w:lineRule="auto"/>
        <w:jc w:val="both"/>
        <w:rPr>
          <w:rFonts w:ascii="Times New Roman" w:hAnsi="Times New Roman" w:cs="Times New Roman"/>
          <w:sz w:val="22"/>
          <w:szCs w:val="22"/>
        </w:rPr>
      </w:pPr>
      <w:r w:rsidRPr="00686E50">
        <w:rPr>
          <w:rFonts w:ascii="Times New Roman" w:hAnsi="Times New Roman" w:cs="Times New Roman"/>
          <w:sz w:val="22"/>
          <w:szCs w:val="22"/>
          <w:u w:val="single"/>
        </w:rPr>
        <w:t>Zamawiający wybierze wykonawcę, który przedstawi najkorzystniejszą ofertę.</w:t>
      </w:r>
    </w:p>
    <w:p w:rsidR="00427B5A" w:rsidRPr="00686E50" w:rsidRDefault="00427B5A" w:rsidP="0069682D">
      <w:pPr>
        <w:pStyle w:val="Adres"/>
        <w:keepLines w:val="0"/>
        <w:numPr>
          <w:ilvl w:val="0"/>
          <w:numId w:val="6"/>
        </w:numPr>
        <w:spacing w:line="360" w:lineRule="auto"/>
        <w:jc w:val="both"/>
        <w:rPr>
          <w:rFonts w:ascii="Times New Roman" w:hAnsi="Times New Roman" w:cs="Times New Roman"/>
          <w:sz w:val="22"/>
          <w:szCs w:val="22"/>
        </w:rPr>
      </w:pPr>
      <w:r w:rsidRPr="00686E50">
        <w:rPr>
          <w:rFonts w:ascii="Times New Roman" w:hAnsi="Times New Roman" w:cs="Times New Roman"/>
          <w:sz w:val="22"/>
          <w:szCs w:val="22"/>
          <w:u w:val="single"/>
        </w:rPr>
        <w:t>Najkorzystniejszą ofertą będzie ta oferta, która uzyska największą ilość punktów („C”+ „</w:t>
      </w:r>
      <w:r w:rsidR="00F40791" w:rsidRPr="00686E50">
        <w:rPr>
          <w:rFonts w:ascii="Times New Roman" w:hAnsi="Times New Roman" w:cs="Times New Roman"/>
          <w:sz w:val="22"/>
          <w:szCs w:val="22"/>
          <w:u w:val="single"/>
        </w:rPr>
        <w:t>T</w:t>
      </w:r>
      <w:r w:rsidRPr="00686E50">
        <w:rPr>
          <w:rFonts w:ascii="Times New Roman" w:hAnsi="Times New Roman" w:cs="Times New Roman"/>
          <w:sz w:val="22"/>
          <w:szCs w:val="22"/>
          <w:u w:val="single"/>
        </w:rPr>
        <w:t>”).</w:t>
      </w:r>
    </w:p>
    <w:p w:rsidR="006D7CF7" w:rsidRPr="00686E50" w:rsidRDefault="00427B5A" w:rsidP="0069682D">
      <w:pPr>
        <w:pStyle w:val="Adres"/>
        <w:keepLines w:val="0"/>
        <w:numPr>
          <w:ilvl w:val="0"/>
          <w:numId w:val="6"/>
        </w:numPr>
        <w:spacing w:line="360" w:lineRule="auto"/>
        <w:ind w:left="357" w:hanging="357"/>
        <w:jc w:val="both"/>
        <w:rPr>
          <w:rFonts w:ascii="Times New Roman" w:hAnsi="Times New Roman" w:cs="Times New Roman"/>
          <w:sz w:val="22"/>
          <w:szCs w:val="22"/>
        </w:rPr>
      </w:pPr>
      <w:r w:rsidRPr="00686E50">
        <w:rPr>
          <w:rFonts w:ascii="Times New Roman" w:hAnsi="Times New Roman" w:cs="Times New Roman"/>
          <w:color w:val="000000"/>
          <w:sz w:val="22"/>
          <w:szCs w:val="22"/>
        </w:rPr>
        <w:t>W sytuacji gdy nie będzie można dokonać wyboru oferty najkorzystniejszej z uwagi na to, że dwie lub więcej ofert przedstawiać będzie taki sam bilans ceny i innych kryteriów oceny ofert, zamawiający spośród tych ofert wybierze ofertę z najniższą ceną.</w:t>
      </w:r>
    </w:p>
    <w:p w:rsidR="00C0265B" w:rsidRPr="00287AFC" w:rsidRDefault="00C0265B" w:rsidP="008C6882">
      <w:pPr>
        <w:pStyle w:val="Tekstpodstawowywcity"/>
        <w:spacing w:line="360" w:lineRule="auto"/>
        <w:ind w:left="561" w:hanging="201"/>
        <w:rPr>
          <w:sz w:val="8"/>
          <w:szCs w:val="8"/>
          <w:u w:val="single"/>
        </w:rPr>
      </w:pPr>
    </w:p>
    <w:p w:rsidR="00E45562" w:rsidRPr="00686E50" w:rsidRDefault="00241708" w:rsidP="003E24D1">
      <w:pPr>
        <w:numPr>
          <w:ilvl w:val="0"/>
          <w:numId w:val="46"/>
        </w:numPr>
        <w:spacing w:line="360" w:lineRule="auto"/>
        <w:ind w:left="357" w:hanging="357"/>
        <w:jc w:val="both"/>
        <w:rPr>
          <w:b/>
          <w:bCs/>
          <w:sz w:val="22"/>
          <w:szCs w:val="22"/>
        </w:rPr>
      </w:pPr>
      <w:r w:rsidRPr="00686E50">
        <w:rPr>
          <w:b/>
          <w:sz w:val="22"/>
          <w:szCs w:val="22"/>
        </w:rPr>
        <w:t>U</w:t>
      </w:r>
      <w:r w:rsidR="00DB38F5" w:rsidRPr="00686E50">
        <w:rPr>
          <w:b/>
          <w:sz w:val="22"/>
          <w:szCs w:val="22"/>
        </w:rPr>
        <w:t>DZIELENIE ZAMÓWIENIA</w:t>
      </w:r>
      <w:r w:rsidR="00C55621" w:rsidRPr="00686E50">
        <w:rPr>
          <w:b/>
          <w:sz w:val="22"/>
          <w:szCs w:val="22"/>
        </w:rPr>
        <w:t>:</w:t>
      </w:r>
    </w:p>
    <w:p w:rsidR="00241708" w:rsidRPr="00686E50" w:rsidRDefault="00241708" w:rsidP="0069682D">
      <w:pPr>
        <w:pStyle w:val="Tekstpodstawowywcity"/>
        <w:numPr>
          <w:ilvl w:val="0"/>
          <w:numId w:val="11"/>
        </w:numPr>
        <w:spacing w:line="360" w:lineRule="auto"/>
        <w:ind w:hanging="357"/>
        <w:rPr>
          <w:sz w:val="22"/>
          <w:szCs w:val="22"/>
        </w:rPr>
      </w:pPr>
      <w:r w:rsidRPr="00686E50">
        <w:rPr>
          <w:sz w:val="22"/>
          <w:szCs w:val="22"/>
        </w:rPr>
        <w:t>Zamawiający udzieli zamówi</w:t>
      </w:r>
      <w:r w:rsidR="00AA02AA" w:rsidRPr="00686E50">
        <w:rPr>
          <w:sz w:val="22"/>
          <w:szCs w:val="22"/>
        </w:rPr>
        <w:t>enia, poprzez zawarcie umowy z w</w:t>
      </w:r>
      <w:r w:rsidRPr="00686E50">
        <w:rPr>
          <w:sz w:val="22"/>
          <w:szCs w:val="22"/>
        </w:rPr>
        <w:t xml:space="preserve">ykonawcą, którego oferta będzie najkorzystniejsza, odpowiadać będzie zasadom określonym w ustawie Prawo zamówień publicznych </w:t>
      </w:r>
      <w:r w:rsidR="00C55621" w:rsidRPr="00686E50">
        <w:rPr>
          <w:sz w:val="22"/>
          <w:szCs w:val="22"/>
        </w:rPr>
        <w:t>oraz</w:t>
      </w:r>
      <w:r w:rsidR="0085136B" w:rsidRPr="00686E50">
        <w:rPr>
          <w:sz w:val="22"/>
          <w:szCs w:val="22"/>
        </w:rPr>
        <w:t xml:space="preserve"> specyfikacji istotnych warunków z</w:t>
      </w:r>
      <w:r w:rsidRPr="00686E50">
        <w:rPr>
          <w:sz w:val="22"/>
          <w:szCs w:val="22"/>
        </w:rPr>
        <w:t>amówienia.</w:t>
      </w:r>
    </w:p>
    <w:p w:rsidR="00241708" w:rsidRPr="00686E50" w:rsidRDefault="00806EDD" w:rsidP="0069682D">
      <w:pPr>
        <w:pStyle w:val="Tekstpodstawowywcity"/>
        <w:numPr>
          <w:ilvl w:val="0"/>
          <w:numId w:val="11"/>
        </w:numPr>
        <w:spacing w:line="360" w:lineRule="auto"/>
        <w:ind w:hanging="357"/>
        <w:rPr>
          <w:sz w:val="22"/>
          <w:szCs w:val="22"/>
        </w:rPr>
      </w:pPr>
      <w:r w:rsidRPr="00686E50">
        <w:rPr>
          <w:sz w:val="22"/>
          <w:szCs w:val="22"/>
        </w:rPr>
        <w:t>Zamawiający poinformuje niezwłocznie wszystkich Wykonawców o</w:t>
      </w:r>
      <w:r w:rsidR="00241708" w:rsidRPr="00686E50">
        <w:rPr>
          <w:sz w:val="22"/>
          <w:szCs w:val="22"/>
        </w:rPr>
        <w:t>:</w:t>
      </w:r>
    </w:p>
    <w:p w:rsidR="00241708" w:rsidRPr="00686E50" w:rsidRDefault="00241708" w:rsidP="0069682D">
      <w:pPr>
        <w:pStyle w:val="Tekstpodstawowywcity"/>
        <w:numPr>
          <w:ilvl w:val="0"/>
          <w:numId w:val="12"/>
        </w:numPr>
        <w:spacing w:line="360" w:lineRule="auto"/>
        <w:ind w:hanging="357"/>
        <w:rPr>
          <w:sz w:val="22"/>
          <w:szCs w:val="22"/>
        </w:rPr>
      </w:pPr>
      <w:r w:rsidRPr="00686E50">
        <w:rPr>
          <w:sz w:val="22"/>
          <w:szCs w:val="22"/>
        </w:rPr>
        <w:t>wyborze najkorzystniejsze</w:t>
      </w:r>
      <w:r w:rsidR="005603EC" w:rsidRPr="00686E50">
        <w:rPr>
          <w:sz w:val="22"/>
          <w:szCs w:val="22"/>
        </w:rPr>
        <w:t xml:space="preserve">j oferty, podając nazwę </w:t>
      </w:r>
      <w:r w:rsidRPr="00686E50">
        <w:rPr>
          <w:sz w:val="22"/>
          <w:szCs w:val="22"/>
        </w:rPr>
        <w:t>albo imię i nazwisko, siedzibę alb</w:t>
      </w:r>
      <w:r w:rsidR="00AA02AA" w:rsidRPr="00686E50">
        <w:rPr>
          <w:sz w:val="22"/>
          <w:szCs w:val="22"/>
        </w:rPr>
        <w:t>o miejsce zamieszkania i adres</w:t>
      </w:r>
      <w:r w:rsidR="00806EDD" w:rsidRPr="00686E50">
        <w:rPr>
          <w:sz w:val="22"/>
          <w:szCs w:val="22"/>
        </w:rPr>
        <w:t>, jeżeli jest miejscem wykonywania działalności</w:t>
      </w:r>
      <w:r w:rsidR="00AA02AA" w:rsidRPr="00686E50">
        <w:rPr>
          <w:sz w:val="22"/>
          <w:szCs w:val="22"/>
        </w:rPr>
        <w:t xml:space="preserve"> w</w:t>
      </w:r>
      <w:r w:rsidRPr="00686E50">
        <w:rPr>
          <w:sz w:val="22"/>
          <w:szCs w:val="22"/>
        </w:rPr>
        <w:t>ykonawcy, którego ofertę w</w:t>
      </w:r>
      <w:r w:rsidR="005603EC" w:rsidRPr="00686E50">
        <w:rPr>
          <w:sz w:val="22"/>
          <w:szCs w:val="22"/>
        </w:rPr>
        <w:t xml:space="preserve">ybrano, </w:t>
      </w:r>
      <w:r w:rsidR="00806EDD" w:rsidRPr="00686E50">
        <w:rPr>
          <w:sz w:val="22"/>
          <w:szCs w:val="22"/>
        </w:rPr>
        <w:t xml:space="preserve">oraz </w:t>
      </w:r>
      <w:r w:rsidR="005603EC" w:rsidRPr="00686E50">
        <w:rPr>
          <w:sz w:val="22"/>
          <w:szCs w:val="22"/>
        </w:rPr>
        <w:t xml:space="preserve">nazwy </w:t>
      </w:r>
      <w:r w:rsidRPr="00686E50">
        <w:rPr>
          <w:sz w:val="22"/>
          <w:szCs w:val="22"/>
        </w:rPr>
        <w:t>albo imiona i nazwiska, siedziby albo</w:t>
      </w:r>
      <w:r w:rsidR="00AA02AA" w:rsidRPr="00686E50">
        <w:rPr>
          <w:sz w:val="22"/>
          <w:szCs w:val="22"/>
        </w:rPr>
        <w:t xml:space="preserve"> miejsca zamieszkania i adresy</w:t>
      </w:r>
      <w:r w:rsidRPr="00686E50">
        <w:rPr>
          <w:sz w:val="22"/>
          <w:szCs w:val="22"/>
        </w:rPr>
        <w:t>,</w:t>
      </w:r>
      <w:r w:rsidR="00A00F4D" w:rsidRPr="00686E50">
        <w:rPr>
          <w:sz w:val="22"/>
          <w:szCs w:val="22"/>
        </w:rPr>
        <w:t xml:space="preserve"> jeżeli są miejscami wykonywania działalności wykonawców,</w:t>
      </w:r>
      <w:r w:rsidRPr="00686E50">
        <w:rPr>
          <w:sz w:val="22"/>
          <w:szCs w:val="22"/>
        </w:rPr>
        <w:t xml:space="preserve"> którzy złożyli oferty, a także punktację przyznaną ofertom </w:t>
      </w:r>
      <w:r w:rsidR="00A00F4D" w:rsidRPr="00686E50">
        <w:rPr>
          <w:sz w:val="22"/>
          <w:szCs w:val="22"/>
        </w:rPr>
        <w:t>w</w:t>
      </w:r>
      <w:r w:rsidR="00CE61B1" w:rsidRPr="00686E50">
        <w:rPr>
          <w:sz w:val="22"/>
          <w:szCs w:val="22"/>
        </w:rPr>
        <w:t xml:space="preserve"> </w:t>
      </w:r>
      <w:r w:rsidR="00A00F4D" w:rsidRPr="00686E50">
        <w:rPr>
          <w:sz w:val="22"/>
          <w:szCs w:val="22"/>
        </w:rPr>
        <w:t>każdym</w:t>
      </w:r>
      <w:r w:rsidR="00CE61B1" w:rsidRPr="00686E50">
        <w:rPr>
          <w:sz w:val="22"/>
          <w:szCs w:val="22"/>
        </w:rPr>
        <w:t xml:space="preserve"> </w:t>
      </w:r>
      <w:r w:rsidRPr="00686E50">
        <w:rPr>
          <w:sz w:val="22"/>
          <w:szCs w:val="22"/>
        </w:rPr>
        <w:t>kryteriu</w:t>
      </w:r>
      <w:r w:rsidR="00192219" w:rsidRPr="00686E50">
        <w:rPr>
          <w:sz w:val="22"/>
          <w:szCs w:val="22"/>
        </w:rPr>
        <w:t>m oceny ofert</w:t>
      </w:r>
      <w:r w:rsidR="00353BD7" w:rsidRPr="00686E50">
        <w:rPr>
          <w:sz w:val="22"/>
          <w:szCs w:val="22"/>
        </w:rPr>
        <w:t xml:space="preserve"> i łączną punktację</w:t>
      </w:r>
      <w:r w:rsidRPr="00686E50">
        <w:rPr>
          <w:sz w:val="22"/>
          <w:szCs w:val="22"/>
        </w:rPr>
        <w:t>,</w:t>
      </w:r>
    </w:p>
    <w:p w:rsidR="00241708" w:rsidRPr="00686E50" w:rsidRDefault="00AA02AA" w:rsidP="0069682D">
      <w:pPr>
        <w:pStyle w:val="Tekstpodstawowywcity"/>
        <w:numPr>
          <w:ilvl w:val="0"/>
          <w:numId w:val="12"/>
        </w:numPr>
        <w:spacing w:line="360" w:lineRule="auto"/>
        <w:ind w:hanging="357"/>
        <w:rPr>
          <w:sz w:val="22"/>
          <w:szCs w:val="22"/>
        </w:rPr>
      </w:pPr>
      <w:r w:rsidRPr="00686E50">
        <w:rPr>
          <w:sz w:val="22"/>
          <w:szCs w:val="22"/>
        </w:rPr>
        <w:t>w</w:t>
      </w:r>
      <w:r w:rsidR="00241708" w:rsidRPr="00686E50">
        <w:rPr>
          <w:sz w:val="22"/>
          <w:szCs w:val="22"/>
        </w:rPr>
        <w:t>ykonawcach, którzy zostali wykluczeni,</w:t>
      </w:r>
    </w:p>
    <w:p w:rsidR="00241708" w:rsidRPr="00686E50" w:rsidRDefault="00AA02AA" w:rsidP="0069682D">
      <w:pPr>
        <w:pStyle w:val="Tekstpodstawowywcity"/>
        <w:numPr>
          <w:ilvl w:val="0"/>
          <w:numId w:val="12"/>
        </w:numPr>
        <w:spacing w:line="360" w:lineRule="auto"/>
        <w:ind w:hanging="357"/>
        <w:rPr>
          <w:sz w:val="22"/>
          <w:szCs w:val="22"/>
        </w:rPr>
      </w:pPr>
      <w:r w:rsidRPr="00686E50">
        <w:rPr>
          <w:sz w:val="22"/>
          <w:szCs w:val="22"/>
        </w:rPr>
        <w:t>w</w:t>
      </w:r>
      <w:r w:rsidR="00241708" w:rsidRPr="00686E50">
        <w:rPr>
          <w:sz w:val="22"/>
          <w:szCs w:val="22"/>
        </w:rPr>
        <w:t xml:space="preserve">ykonawcach, których oferty zostały odrzucone, </w:t>
      </w:r>
      <w:r w:rsidR="00380FE7" w:rsidRPr="00686E50">
        <w:rPr>
          <w:sz w:val="22"/>
          <w:szCs w:val="22"/>
        </w:rPr>
        <w:t>powod</w:t>
      </w:r>
      <w:r w:rsidR="00C35819" w:rsidRPr="00686E50">
        <w:rPr>
          <w:sz w:val="22"/>
          <w:szCs w:val="22"/>
        </w:rPr>
        <w:t>ach odrzucenia oferty</w:t>
      </w:r>
      <w:r w:rsidR="000A49F5" w:rsidRPr="00686E50">
        <w:rPr>
          <w:sz w:val="22"/>
          <w:szCs w:val="22"/>
        </w:rPr>
        <w:t>,</w:t>
      </w:r>
    </w:p>
    <w:p w:rsidR="00440BC9" w:rsidRPr="00686E50" w:rsidRDefault="00440BC9" w:rsidP="0069682D">
      <w:pPr>
        <w:pStyle w:val="Tekstpodstawowywcity"/>
        <w:numPr>
          <w:ilvl w:val="0"/>
          <w:numId w:val="12"/>
        </w:numPr>
        <w:spacing w:line="360" w:lineRule="auto"/>
        <w:ind w:hanging="357"/>
        <w:rPr>
          <w:sz w:val="22"/>
          <w:szCs w:val="22"/>
        </w:rPr>
      </w:pPr>
      <w:r w:rsidRPr="00686E50">
        <w:rPr>
          <w:sz w:val="22"/>
          <w:szCs w:val="22"/>
        </w:rPr>
        <w:t>unieważnieniu postępowania</w:t>
      </w:r>
    </w:p>
    <w:p w:rsidR="00241708" w:rsidRPr="00686E50" w:rsidRDefault="00440BC9" w:rsidP="00440BC9">
      <w:pPr>
        <w:pStyle w:val="Tekstpodstawowywcity"/>
        <w:spacing w:line="360" w:lineRule="auto"/>
        <w:ind w:left="363" w:firstLine="0"/>
        <w:rPr>
          <w:sz w:val="22"/>
          <w:szCs w:val="22"/>
        </w:rPr>
      </w:pPr>
      <w:r w:rsidRPr="00686E50">
        <w:rPr>
          <w:sz w:val="22"/>
          <w:szCs w:val="22"/>
        </w:rPr>
        <w:t>- podając uzasadnienie faktyczne i prawne</w:t>
      </w:r>
      <w:r w:rsidR="00241708" w:rsidRPr="00686E50">
        <w:rPr>
          <w:sz w:val="22"/>
          <w:szCs w:val="22"/>
        </w:rPr>
        <w:t>.</w:t>
      </w:r>
    </w:p>
    <w:p w:rsidR="00241708" w:rsidRPr="00686E50" w:rsidRDefault="00241708" w:rsidP="0069682D">
      <w:pPr>
        <w:pStyle w:val="Tekstpodstawowywcity"/>
        <w:numPr>
          <w:ilvl w:val="0"/>
          <w:numId w:val="13"/>
        </w:numPr>
        <w:spacing w:line="360" w:lineRule="auto"/>
        <w:ind w:hanging="357"/>
        <w:rPr>
          <w:sz w:val="22"/>
          <w:szCs w:val="22"/>
        </w:rPr>
      </w:pPr>
      <w:r w:rsidRPr="00686E50">
        <w:rPr>
          <w:sz w:val="22"/>
          <w:szCs w:val="22"/>
        </w:rPr>
        <w:t>Zamawiający zamieści informacje o których mowa w pkt. 2) lit. a)</w:t>
      </w:r>
      <w:r w:rsidR="00EC1710" w:rsidRPr="00686E50">
        <w:rPr>
          <w:sz w:val="22"/>
          <w:szCs w:val="22"/>
        </w:rPr>
        <w:t xml:space="preserve"> i d)</w:t>
      </w:r>
      <w:r w:rsidRPr="00686E50">
        <w:rPr>
          <w:sz w:val="22"/>
          <w:szCs w:val="22"/>
        </w:rPr>
        <w:t>, również na stronie internetowej.</w:t>
      </w:r>
    </w:p>
    <w:p w:rsidR="00241708" w:rsidRPr="00686E50" w:rsidRDefault="00241708" w:rsidP="0069682D">
      <w:pPr>
        <w:pStyle w:val="Tekstpodstawowywcity"/>
        <w:numPr>
          <w:ilvl w:val="0"/>
          <w:numId w:val="13"/>
        </w:numPr>
        <w:spacing w:line="360" w:lineRule="auto"/>
        <w:ind w:hanging="357"/>
        <w:rPr>
          <w:sz w:val="22"/>
          <w:szCs w:val="22"/>
        </w:rPr>
      </w:pPr>
      <w:r w:rsidRPr="00686E50">
        <w:rPr>
          <w:sz w:val="22"/>
          <w:szCs w:val="22"/>
        </w:rPr>
        <w:t xml:space="preserve">Podpisanie umowy nastąpi po spełnieniu warunków zastrzeżonych w </w:t>
      </w:r>
      <w:r w:rsidR="00085378" w:rsidRPr="00686E50">
        <w:rPr>
          <w:sz w:val="22"/>
          <w:szCs w:val="22"/>
        </w:rPr>
        <w:t>ust. 7</w:t>
      </w:r>
      <w:r w:rsidR="002A4A39" w:rsidRPr="00686E50">
        <w:rPr>
          <w:sz w:val="22"/>
          <w:szCs w:val="22"/>
        </w:rPr>
        <w:t xml:space="preserve"> pkt. 6)</w:t>
      </w:r>
      <w:r w:rsidR="00686E50">
        <w:rPr>
          <w:sz w:val="22"/>
          <w:szCs w:val="22"/>
        </w:rPr>
        <w:t xml:space="preserve"> </w:t>
      </w:r>
      <w:r w:rsidR="00D2528F" w:rsidRPr="00686E50">
        <w:rPr>
          <w:sz w:val="22"/>
          <w:szCs w:val="22"/>
        </w:rPr>
        <w:t>specyfikacji istotnych warunków zamówienia</w:t>
      </w:r>
      <w:r w:rsidRPr="00686E50">
        <w:rPr>
          <w:sz w:val="22"/>
          <w:szCs w:val="22"/>
        </w:rPr>
        <w:t>.</w:t>
      </w:r>
    </w:p>
    <w:p w:rsidR="00241708" w:rsidRPr="00686E50" w:rsidRDefault="00AA02AA" w:rsidP="0069682D">
      <w:pPr>
        <w:pStyle w:val="Tekstpodstawowywcity"/>
        <w:numPr>
          <w:ilvl w:val="0"/>
          <w:numId w:val="13"/>
        </w:numPr>
        <w:spacing w:line="360" w:lineRule="auto"/>
        <w:ind w:hanging="357"/>
        <w:rPr>
          <w:sz w:val="22"/>
          <w:szCs w:val="22"/>
        </w:rPr>
      </w:pPr>
      <w:r w:rsidRPr="00686E50">
        <w:rPr>
          <w:sz w:val="22"/>
          <w:szCs w:val="22"/>
        </w:rPr>
        <w:t>W przypadku w</w:t>
      </w:r>
      <w:r w:rsidR="00241708" w:rsidRPr="00686E50">
        <w:rPr>
          <w:sz w:val="22"/>
          <w:szCs w:val="22"/>
        </w:rPr>
        <w:t>yk</w:t>
      </w:r>
      <w:r w:rsidR="00DC5B1A" w:rsidRPr="00686E50">
        <w:rPr>
          <w:sz w:val="22"/>
          <w:szCs w:val="22"/>
        </w:rPr>
        <w:t>onawców występujących wspólnie z</w:t>
      </w:r>
      <w:r w:rsidR="00241708" w:rsidRPr="00686E50">
        <w:rPr>
          <w:sz w:val="22"/>
          <w:szCs w:val="22"/>
        </w:rPr>
        <w:t>amawiający będzie kierował korespondencję do ustanowionego pełnomocnika.</w:t>
      </w:r>
    </w:p>
    <w:p w:rsidR="00D45427" w:rsidRPr="00686E50" w:rsidRDefault="00D45427" w:rsidP="00D45427">
      <w:pPr>
        <w:pStyle w:val="Tekstpodstawowywcity"/>
        <w:spacing w:line="360" w:lineRule="auto"/>
        <w:ind w:left="360" w:firstLine="0"/>
        <w:rPr>
          <w:sz w:val="22"/>
          <w:szCs w:val="22"/>
        </w:rPr>
      </w:pPr>
    </w:p>
    <w:p w:rsidR="00922E35" w:rsidRPr="00686E50" w:rsidRDefault="00922E35" w:rsidP="003E24D1">
      <w:pPr>
        <w:numPr>
          <w:ilvl w:val="0"/>
          <w:numId w:val="46"/>
        </w:numPr>
        <w:spacing w:line="360" w:lineRule="auto"/>
        <w:ind w:left="357" w:hanging="357"/>
        <w:jc w:val="both"/>
        <w:rPr>
          <w:b/>
          <w:bCs/>
          <w:sz w:val="22"/>
          <w:szCs w:val="22"/>
        </w:rPr>
      </w:pPr>
      <w:r w:rsidRPr="00686E50">
        <w:rPr>
          <w:b/>
          <w:sz w:val="22"/>
          <w:szCs w:val="22"/>
        </w:rPr>
        <w:t>ZABEZPIECZENIENALEŻYTEGO WYKONANIA UMOWY:</w:t>
      </w:r>
    </w:p>
    <w:p w:rsidR="00427B5A" w:rsidRPr="00686E50" w:rsidRDefault="00B142B1" w:rsidP="00427B5A">
      <w:pPr>
        <w:tabs>
          <w:tab w:val="left" w:pos="374"/>
        </w:tabs>
        <w:spacing w:line="360" w:lineRule="auto"/>
        <w:ind w:left="360"/>
        <w:jc w:val="both"/>
        <w:rPr>
          <w:bCs/>
          <w:sz w:val="22"/>
          <w:szCs w:val="22"/>
        </w:rPr>
      </w:pPr>
      <w:r w:rsidRPr="00686E50">
        <w:rPr>
          <w:bCs/>
          <w:sz w:val="22"/>
          <w:szCs w:val="22"/>
        </w:rPr>
        <w:t>Zamawiający nie żąda od Wykonawcy wniesienia zabezpieczenia należytego wykonania umowy.</w:t>
      </w:r>
    </w:p>
    <w:p w:rsidR="00B142B1" w:rsidRPr="00686E50" w:rsidRDefault="00B142B1" w:rsidP="00427B5A">
      <w:pPr>
        <w:tabs>
          <w:tab w:val="left" w:pos="374"/>
        </w:tabs>
        <w:spacing w:line="360" w:lineRule="auto"/>
        <w:ind w:left="360"/>
        <w:jc w:val="both"/>
        <w:rPr>
          <w:b/>
          <w:color w:val="000000"/>
          <w:sz w:val="22"/>
          <w:szCs w:val="22"/>
        </w:rPr>
      </w:pPr>
    </w:p>
    <w:p w:rsidR="00427B5A" w:rsidRPr="00686E50" w:rsidRDefault="00427B5A" w:rsidP="003E24D1">
      <w:pPr>
        <w:numPr>
          <w:ilvl w:val="0"/>
          <w:numId w:val="46"/>
        </w:numPr>
        <w:spacing w:line="360" w:lineRule="auto"/>
        <w:ind w:left="357" w:hanging="357"/>
        <w:jc w:val="both"/>
        <w:rPr>
          <w:b/>
          <w:bCs/>
          <w:sz w:val="22"/>
          <w:szCs w:val="22"/>
        </w:rPr>
      </w:pPr>
      <w:r w:rsidRPr="00686E50">
        <w:rPr>
          <w:b/>
          <w:sz w:val="22"/>
          <w:szCs w:val="22"/>
        </w:rPr>
        <w:t>PRAWO ZAMAWIAJĄCEGO DO UNIEWAŻNIENIA PRZETARGU:</w:t>
      </w:r>
    </w:p>
    <w:p w:rsidR="00427B5A" w:rsidRPr="00686E50" w:rsidRDefault="00427B5A" w:rsidP="0069682D">
      <w:pPr>
        <w:pStyle w:val="Tekstpodstawowywcity"/>
        <w:numPr>
          <w:ilvl w:val="0"/>
          <w:numId w:val="9"/>
        </w:numPr>
        <w:tabs>
          <w:tab w:val="left" w:pos="374"/>
        </w:tabs>
        <w:spacing w:line="360" w:lineRule="auto"/>
        <w:rPr>
          <w:sz w:val="22"/>
          <w:szCs w:val="22"/>
        </w:rPr>
      </w:pPr>
      <w:r w:rsidRPr="00686E50">
        <w:rPr>
          <w:sz w:val="22"/>
          <w:szCs w:val="22"/>
        </w:rPr>
        <w:t xml:space="preserve">Zamawiający unieważni postępowanie o udzielenie zamówienia publicznego w przypadkach określonych w art. 93 ustawy </w:t>
      </w:r>
      <w:proofErr w:type="spellStart"/>
      <w:r w:rsidR="00C35819" w:rsidRPr="00686E50">
        <w:rPr>
          <w:sz w:val="22"/>
          <w:szCs w:val="22"/>
        </w:rPr>
        <w:t>pzp</w:t>
      </w:r>
      <w:proofErr w:type="spellEnd"/>
      <w:r w:rsidRPr="00686E50">
        <w:rPr>
          <w:sz w:val="22"/>
          <w:szCs w:val="22"/>
        </w:rPr>
        <w:t>.</w:t>
      </w:r>
    </w:p>
    <w:p w:rsidR="00427B5A" w:rsidRPr="00686E50" w:rsidRDefault="00427B5A" w:rsidP="0069682D">
      <w:pPr>
        <w:pStyle w:val="Tekstpodstawowywcity"/>
        <w:numPr>
          <w:ilvl w:val="0"/>
          <w:numId w:val="9"/>
        </w:numPr>
        <w:tabs>
          <w:tab w:val="left" w:pos="374"/>
        </w:tabs>
        <w:spacing w:line="360" w:lineRule="auto"/>
        <w:rPr>
          <w:sz w:val="22"/>
          <w:szCs w:val="22"/>
        </w:rPr>
      </w:pPr>
      <w:r w:rsidRPr="00686E50">
        <w:rPr>
          <w:sz w:val="22"/>
          <w:szCs w:val="22"/>
        </w:rPr>
        <w:t>O unieważnieniu postępowania o udzielenie zamówienia zamawiający zawiadamia równocześnie wszystkich wykonawców, którzy:</w:t>
      </w:r>
    </w:p>
    <w:p w:rsidR="00427B5A" w:rsidRPr="00686E50" w:rsidRDefault="00427B5A" w:rsidP="0069682D">
      <w:pPr>
        <w:pStyle w:val="Tekstpodstawowywcity"/>
        <w:numPr>
          <w:ilvl w:val="0"/>
          <w:numId w:val="25"/>
        </w:numPr>
        <w:spacing w:line="360" w:lineRule="auto"/>
        <w:ind w:left="567" w:hanging="283"/>
        <w:rPr>
          <w:sz w:val="22"/>
          <w:szCs w:val="22"/>
        </w:rPr>
      </w:pPr>
      <w:r w:rsidRPr="00686E50">
        <w:rPr>
          <w:sz w:val="22"/>
          <w:szCs w:val="22"/>
        </w:rPr>
        <w:t>ubiegali się o udzielenie zamówienia – w przypadku unieważnienia postępowania przed upływem terminu składania ofert,</w:t>
      </w:r>
    </w:p>
    <w:p w:rsidR="00427B5A" w:rsidRPr="00686E50" w:rsidRDefault="00427B5A" w:rsidP="0069682D">
      <w:pPr>
        <w:pStyle w:val="Tekstpodstawowywcity"/>
        <w:numPr>
          <w:ilvl w:val="0"/>
          <w:numId w:val="25"/>
        </w:numPr>
        <w:spacing w:line="360" w:lineRule="auto"/>
        <w:ind w:left="567" w:hanging="283"/>
        <w:rPr>
          <w:sz w:val="22"/>
          <w:szCs w:val="22"/>
        </w:rPr>
      </w:pPr>
      <w:r w:rsidRPr="00686E50">
        <w:rPr>
          <w:sz w:val="22"/>
          <w:szCs w:val="22"/>
        </w:rPr>
        <w:t>złożyli oferty – w przypadku unieważnienia postępowania po upływie terminu składania ofert</w:t>
      </w:r>
    </w:p>
    <w:p w:rsidR="00427B5A" w:rsidRPr="00686E50" w:rsidRDefault="00427B5A" w:rsidP="00427B5A">
      <w:pPr>
        <w:pStyle w:val="Tekstpodstawowywcity"/>
        <w:spacing w:line="360" w:lineRule="auto"/>
        <w:ind w:left="561" w:hanging="201"/>
        <w:rPr>
          <w:sz w:val="22"/>
          <w:szCs w:val="22"/>
          <w:u w:val="single"/>
        </w:rPr>
      </w:pPr>
      <w:r w:rsidRPr="00686E50">
        <w:rPr>
          <w:sz w:val="22"/>
          <w:szCs w:val="22"/>
          <w:u w:val="single"/>
        </w:rPr>
        <w:t>- podając uzasadnienie faktyczne i prawne.</w:t>
      </w:r>
    </w:p>
    <w:p w:rsidR="003D56A6" w:rsidRPr="00686E50" w:rsidRDefault="002301BE" w:rsidP="005430CF">
      <w:pPr>
        <w:pStyle w:val="Tekstpodstawowywcity"/>
        <w:spacing w:line="360" w:lineRule="auto"/>
        <w:ind w:left="426" w:hanging="426"/>
        <w:rPr>
          <w:sz w:val="22"/>
          <w:szCs w:val="22"/>
        </w:rPr>
      </w:pPr>
      <w:r w:rsidRPr="00686E50">
        <w:rPr>
          <w:sz w:val="22"/>
          <w:szCs w:val="22"/>
        </w:rPr>
        <w:t xml:space="preserve">3)  Zamawiający udostępnia informacje o unieważnieniu postępowania, podając uzasadnienie faktyczne i prawne, na stronie internetowej. </w:t>
      </w:r>
    </w:p>
    <w:p w:rsidR="00241708" w:rsidRPr="00686E50" w:rsidRDefault="00241708" w:rsidP="00AA5719">
      <w:pPr>
        <w:pStyle w:val="Tekstpodstawowywcity"/>
        <w:spacing w:line="360" w:lineRule="auto"/>
        <w:ind w:firstLine="0"/>
        <w:rPr>
          <w:sz w:val="22"/>
          <w:szCs w:val="22"/>
        </w:rPr>
      </w:pPr>
    </w:p>
    <w:p w:rsidR="00C55621" w:rsidRPr="00686E50" w:rsidRDefault="00241708" w:rsidP="003E24D1">
      <w:pPr>
        <w:numPr>
          <w:ilvl w:val="0"/>
          <w:numId w:val="46"/>
        </w:numPr>
        <w:spacing w:line="360" w:lineRule="auto"/>
        <w:ind w:left="357" w:hanging="357"/>
        <w:jc w:val="both"/>
        <w:rPr>
          <w:b/>
          <w:bCs/>
          <w:sz w:val="22"/>
          <w:szCs w:val="22"/>
        </w:rPr>
      </w:pPr>
      <w:r w:rsidRPr="00686E50">
        <w:rPr>
          <w:b/>
          <w:sz w:val="22"/>
          <w:szCs w:val="22"/>
        </w:rPr>
        <w:t>Z</w:t>
      </w:r>
      <w:r w:rsidR="00C76A73" w:rsidRPr="00686E50">
        <w:rPr>
          <w:b/>
          <w:sz w:val="22"/>
          <w:szCs w:val="22"/>
        </w:rPr>
        <w:t>WROT</w:t>
      </w:r>
      <w:r w:rsidR="00C55621" w:rsidRPr="00686E50">
        <w:rPr>
          <w:b/>
          <w:sz w:val="22"/>
          <w:szCs w:val="22"/>
        </w:rPr>
        <w:t xml:space="preserve"> KOSZTÓW UDZIAŁU W POSTEPOWANIU:</w:t>
      </w:r>
    </w:p>
    <w:p w:rsidR="00C55621" w:rsidRPr="00686E50" w:rsidRDefault="00241708" w:rsidP="00C55621">
      <w:pPr>
        <w:spacing w:line="360" w:lineRule="auto"/>
        <w:jc w:val="both"/>
        <w:rPr>
          <w:bCs/>
          <w:sz w:val="22"/>
          <w:szCs w:val="22"/>
        </w:rPr>
      </w:pPr>
      <w:r w:rsidRPr="00686E50">
        <w:rPr>
          <w:bCs/>
          <w:sz w:val="22"/>
          <w:szCs w:val="22"/>
        </w:rPr>
        <w:t>Zamawiający nie przewiduje zwrotu kosztów udziału w postępowaniu.</w:t>
      </w:r>
    </w:p>
    <w:p w:rsidR="00CE5D76" w:rsidRPr="00686E50" w:rsidRDefault="00CE5D76" w:rsidP="00C55621">
      <w:pPr>
        <w:spacing w:line="360" w:lineRule="auto"/>
        <w:jc w:val="both"/>
        <w:rPr>
          <w:b/>
          <w:bCs/>
          <w:sz w:val="22"/>
          <w:szCs w:val="22"/>
        </w:rPr>
      </w:pPr>
    </w:p>
    <w:p w:rsidR="00C55621" w:rsidRPr="00686E50" w:rsidRDefault="00241708" w:rsidP="003E24D1">
      <w:pPr>
        <w:numPr>
          <w:ilvl w:val="0"/>
          <w:numId w:val="46"/>
        </w:numPr>
        <w:spacing w:line="360" w:lineRule="auto"/>
        <w:ind w:left="357" w:hanging="357"/>
        <w:jc w:val="both"/>
        <w:rPr>
          <w:b/>
          <w:bCs/>
          <w:sz w:val="22"/>
          <w:szCs w:val="22"/>
        </w:rPr>
      </w:pPr>
      <w:r w:rsidRPr="00686E50">
        <w:rPr>
          <w:b/>
          <w:sz w:val="22"/>
          <w:szCs w:val="22"/>
        </w:rPr>
        <w:t>Ś</w:t>
      </w:r>
      <w:r w:rsidR="00C76A73" w:rsidRPr="00686E50">
        <w:rPr>
          <w:b/>
          <w:sz w:val="22"/>
          <w:szCs w:val="22"/>
        </w:rPr>
        <w:t>RODKI OCHRONY PRAWNEJ</w:t>
      </w:r>
      <w:r w:rsidR="00C55621" w:rsidRPr="00686E50">
        <w:rPr>
          <w:b/>
          <w:sz w:val="22"/>
          <w:szCs w:val="22"/>
        </w:rPr>
        <w:t>:</w:t>
      </w:r>
    </w:p>
    <w:p w:rsidR="00C55621" w:rsidRPr="00686E50" w:rsidRDefault="00241708" w:rsidP="00C55621">
      <w:pPr>
        <w:spacing w:line="360" w:lineRule="auto"/>
        <w:jc w:val="both"/>
        <w:rPr>
          <w:bCs/>
          <w:sz w:val="22"/>
          <w:szCs w:val="22"/>
        </w:rPr>
      </w:pPr>
      <w:r w:rsidRPr="00686E50">
        <w:rPr>
          <w:bCs/>
          <w:sz w:val="22"/>
          <w:szCs w:val="22"/>
        </w:rPr>
        <w:t xml:space="preserve">Wykonawcy przysługują środki ochrony prawnej opisane w dziale VI ustawy </w:t>
      </w:r>
      <w:proofErr w:type="spellStart"/>
      <w:r w:rsidR="00F44B6A" w:rsidRPr="00686E50">
        <w:rPr>
          <w:bCs/>
          <w:sz w:val="22"/>
          <w:szCs w:val="22"/>
        </w:rPr>
        <w:t>pzp</w:t>
      </w:r>
      <w:proofErr w:type="spellEnd"/>
      <w:r w:rsidRPr="00686E50">
        <w:rPr>
          <w:bCs/>
          <w:sz w:val="22"/>
          <w:szCs w:val="22"/>
        </w:rPr>
        <w:t>.</w:t>
      </w:r>
    </w:p>
    <w:p w:rsidR="005430CF" w:rsidRPr="00686E50" w:rsidRDefault="005430CF" w:rsidP="00C55621">
      <w:pPr>
        <w:spacing w:line="360" w:lineRule="auto"/>
        <w:jc w:val="both"/>
        <w:rPr>
          <w:bCs/>
          <w:sz w:val="22"/>
          <w:szCs w:val="22"/>
        </w:rPr>
      </w:pPr>
    </w:p>
    <w:p w:rsidR="008C6882" w:rsidRPr="00686E50" w:rsidRDefault="00241708" w:rsidP="003E24D1">
      <w:pPr>
        <w:numPr>
          <w:ilvl w:val="0"/>
          <w:numId w:val="46"/>
        </w:numPr>
        <w:spacing w:line="276" w:lineRule="auto"/>
        <w:ind w:left="357" w:hanging="357"/>
        <w:jc w:val="both"/>
        <w:rPr>
          <w:b/>
          <w:bCs/>
          <w:sz w:val="22"/>
          <w:szCs w:val="22"/>
        </w:rPr>
      </w:pPr>
      <w:r w:rsidRPr="00686E50">
        <w:rPr>
          <w:b/>
          <w:sz w:val="22"/>
          <w:szCs w:val="22"/>
        </w:rPr>
        <w:t>W spraw</w:t>
      </w:r>
      <w:r w:rsidR="00CC1805" w:rsidRPr="00686E50">
        <w:rPr>
          <w:b/>
          <w:sz w:val="22"/>
          <w:szCs w:val="22"/>
        </w:rPr>
        <w:t>ach nieuregulowanych s</w:t>
      </w:r>
      <w:r w:rsidRPr="00686E50">
        <w:rPr>
          <w:b/>
          <w:sz w:val="22"/>
          <w:szCs w:val="22"/>
        </w:rPr>
        <w:t xml:space="preserve">pecyfikacją </w:t>
      </w:r>
      <w:r w:rsidR="00CC1805" w:rsidRPr="00686E50">
        <w:rPr>
          <w:b/>
          <w:sz w:val="22"/>
          <w:szCs w:val="22"/>
        </w:rPr>
        <w:t>istotnych warunków z</w:t>
      </w:r>
      <w:r w:rsidRPr="00686E50">
        <w:rPr>
          <w:b/>
          <w:sz w:val="22"/>
          <w:szCs w:val="22"/>
        </w:rPr>
        <w:t xml:space="preserve">amówienia mają zastosowanie odpowiednie przepisy ustawy z dnia 29 stycznia 2004 r. Prawo zamówień publicznych </w:t>
      </w:r>
      <w:r w:rsidR="00C55621" w:rsidRPr="00686E50">
        <w:rPr>
          <w:b/>
          <w:bCs/>
          <w:sz w:val="22"/>
          <w:szCs w:val="22"/>
        </w:rPr>
        <w:t>(t. j. Dz. U. z 201</w:t>
      </w:r>
      <w:r w:rsidR="008D1755" w:rsidRPr="00686E50">
        <w:rPr>
          <w:b/>
          <w:bCs/>
          <w:sz w:val="22"/>
          <w:szCs w:val="22"/>
        </w:rPr>
        <w:t>8</w:t>
      </w:r>
      <w:r w:rsidR="00E36EDE" w:rsidRPr="00686E50">
        <w:rPr>
          <w:b/>
          <w:bCs/>
          <w:sz w:val="22"/>
          <w:szCs w:val="22"/>
        </w:rPr>
        <w:t xml:space="preserve"> r. poz. </w:t>
      </w:r>
      <w:r w:rsidR="008D1755" w:rsidRPr="00686E50">
        <w:rPr>
          <w:b/>
          <w:bCs/>
          <w:sz w:val="22"/>
          <w:szCs w:val="22"/>
        </w:rPr>
        <w:t>1986</w:t>
      </w:r>
      <w:r w:rsidR="00CA7D03" w:rsidRPr="00686E50">
        <w:rPr>
          <w:b/>
          <w:bCs/>
          <w:sz w:val="22"/>
          <w:szCs w:val="22"/>
        </w:rPr>
        <w:t xml:space="preserve"> ze zm.</w:t>
      </w:r>
      <w:r w:rsidR="00C55621" w:rsidRPr="00686E50">
        <w:rPr>
          <w:b/>
          <w:bCs/>
          <w:sz w:val="22"/>
          <w:szCs w:val="22"/>
        </w:rPr>
        <w:t>)</w:t>
      </w:r>
      <w:r w:rsidR="00334832" w:rsidRPr="00686E50">
        <w:rPr>
          <w:b/>
          <w:sz w:val="22"/>
          <w:szCs w:val="22"/>
        </w:rPr>
        <w:t>.</w:t>
      </w:r>
    </w:p>
    <w:p w:rsidR="0019238B" w:rsidRPr="00686E50" w:rsidRDefault="0019238B" w:rsidP="005430CF">
      <w:pPr>
        <w:rPr>
          <w:b/>
          <w:bCs/>
          <w:sz w:val="22"/>
          <w:szCs w:val="22"/>
        </w:rPr>
      </w:pPr>
    </w:p>
    <w:p w:rsidR="0055301D" w:rsidRPr="00686E50" w:rsidRDefault="0055301D" w:rsidP="003E24D1">
      <w:pPr>
        <w:numPr>
          <w:ilvl w:val="0"/>
          <w:numId w:val="46"/>
        </w:numPr>
        <w:spacing w:line="360" w:lineRule="auto"/>
        <w:ind w:left="357" w:hanging="357"/>
        <w:jc w:val="both"/>
        <w:rPr>
          <w:b/>
          <w:bCs/>
          <w:sz w:val="22"/>
          <w:szCs w:val="22"/>
        </w:rPr>
      </w:pPr>
      <w:r w:rsidRPr="00686E50">
        <w:rPr>
          <w:b/>
          <w:sz w:val="22"/>
          <w:szCs w:val="22"/>
        </w:rPr>
        <w:t>KLAUZULA INFORMACYJNA</w:t>
      </w:r>
    </w:p>
    <w:p w:rsidR="0055301D" w:rsidRPr="00686E50" w:rsidRDefault="0055301D" w:rsidP="00481AA3">
      <w:pPr>
        <w:spacing w:line="360" w:lineRule="auto"/>
        <w:ind w:firstLine="567"/>
        <w:jc w:val="both"/>
        <w:rPr>
          <w:sz w:val="22"/>
          <w:szCs w:val="22"/>
        </w:rPr>
      </w:pPr>
      <w:r w:rsidRPr="00686E50">
        <w:rPr>
          <w:sz w:val="22"/>
          <w:szCs w:val="22"/>
        </w:rPr>
        <w:t xml:space="preserve">Zgodnie z art. 13 ust. 1 i 2 </w:t>
      </w:r>
      <w:r w:rsidRPr="00686E50">
        <w:rPr>
          <w:rFonts w:eastAsia="Calibri"/>
          <w:sz w:val="22"/>
          <w:szCs w:val="22"/>
          <w:lang w:eastAsia="en-US"/>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686E50">
        <w:rPr>
          <w:sz w:val="22"/>
          <w:szCs w:val="22"/>
        </w:rPr>
        <w:t xml:space="preserve">dalej „RODO”, informuję, że: </w:t>
      </w:r>
    </w:p>
    <w:p w:rsidR="0055301D" w:rsidRPr="00686E50" w:rsidRDefault="0055301D" w:rsidP="0069682D">
      <w:pPr>
        <w:numPr>
          <w:ilvl w:val="0"/>
          <w:numId w:val="32"/>
        </w:numPr>
        <w:spacing w:line="360" w:lineRule="auto"/>
        <w:ind w:left="426" w:hanging="426"/>
        <w:contextualSpacing/>
        <w:jc w:val="both"/>
        <w:rPr>
          <w:i/>
          <w:sz w:val="22"/>
          <w:szCs w:val="22"/>
        </w:rPr>
      </w:pPr>
      <w:r w:rsidRPr="00686E50">
        <w:rPr>
          <w:sz w:val="22"/>
          <w:szCs w:val="22"/>
        </w:rPr>
        <w:t xml:space="preserve">administratorem Pani/Pana danych osobowych jest </w:t>
      </w:r>
      <w:r w:rsidRPr="00686E50">
        <w:rPr>
          <w:i/>
          <w:sz w:val="22"/>
          <w:szCs w:val="22"/>
        </w:rPr>
        <w:t>Burmistrz Miasta Żary z siedzibą przy pl. Rynek 1-5, 68 – 200 Żary</w:t>
      </w:r>
      <w:r w:rsidRPr="00686E50">
        <w:rPr>
          <w:rFonts w:eastAsia="Calibri"/>
          <w:i/>
          <w:sz w:val="22"/>
          <w:szCs w:val="22"/>
          <w:lang w:eastAsia="en-US"/>
        </w:rPr>
        <w:t>;</w:t>
      </w:r>
    </w:p>
    <w:p w:rsidR="0055301D" w:rsidRPr="00686E50" w:rsidRDefault="0055301D" w:rsidP="0069682D">
      <w:pPr>
        <w:numPr>
          <w:ilvl w:val="0"/>
          <w:numId w:val="33"/>
        </w:numPr>
        <w:spacing w:after="150" w:line="360" w:lineRule="auto"/>
        <w:ind w:left="426" w:hanging="426"/>
        <w:contextualSpacing/>
        <w:jc w:val="both"/>
        <w:rPr>
          <w:color w:val="00B0F0"/>
          <w:sz w:val="22"/>
          <w:szCs w:val="22"/>
        </w:rPr>
      </w:pPr>
      <w:r w:rsidRPr="00686E50">
        <w:rPr>
          <w:sz w:val="22"/>
          <w:szCs w:val="22"/>
        </w:rPr>
        <w:t xml:space="preserve">z inspektorem ochrony danych w Urzędzie Miejskim w Żarach można się skontaktować poprzez adres e-mail: </w:t>
      </w:r>
      <w:hyperlink r:id="rId14" w:history="1">
        <w:r w:rsidRPr="00686E50">
          <w:rPr>
            <w:rStyle w:val="Hipercze"/>
            <w:sz w:val="22"/>
            <w:szCs w:val="22"/>
          </w:rPr>
          <w:t>iod@um.zary.pl</w:t>
        </w:r>
      </w:hyperlink>
      <w:r w:rsidRPr="00686E50">
        <w:rPr>
          <w:sz w:val="22"/>
          <w:szCs w:val="22"/>
        </w:rPr>
        <w:t xml:space="preserve"> lub pisemnie na adres siedziby administratora;</w:t>
      </w:r>
    </w:p>
    <w:p w:rsidR="0055301D" w:rsidRPr="00686E50" w:rsidRDefault="0055301D" w:rsidP="0069682D">
      <w:pPr>
        <w:numPr>
          <w:ilvl w:val="0"/>
          <w:numId w:val="33"/>
        </w:numPr>
        <w:spacing w:after="150" w:line="360" w:lineRule="auto"/>
        <w:ind w:left="426" w:hanging="426"/>
        <w:contextualSpacing/>
        <w:jc w:val="both"/>
        <w:rPr>
          <w:color w:val="00B0F0"/>
          <w:sz w:val="22"/>
          <w:szCs w:val="22"/>
        </w:rPr>
      </w:pPr>
      <w:r w:rsidRPr="00686E50">
        <w:rPr>
          <w:sz w:val="22"/>
          <w:szCs w:val="22"/>
        </w:rPr>
        <w:t>Pani/Pana dane osobowe przetwarzane będą na podstawie art. 6 ust. 1 lit. c</w:t>
      </w:r>
      <w:r w:rsidRPr="00686E50">
        <w:rPr>
          <w:i/>
          <w:sz w:val="22"/>
          <w:szCs w:val="22"/>
        </w:rPr>
        <w:t xml:space="preserve"> </w:t>
      </w:r>
      <w:r w:rsidRPr="00686E50">
        <w:rPr>
          <w:sz w:val="22"/>
          <w:szCs w:val="22"/>
        </w:rPr>
        <w:t xml:space="preserve">RODO w celu </w:t>
      </w:r>
      <w:r w:rsidRPr="00686E50">
        <w:rPr>
          <w:rFonts w:eastAsia="Calibri"/>
          <w:sz w:val="22"/>
          <w:szCs w:val="22"/>
          <w:lang w:eastAsia="en-US"/>
        </w:rPr>
        <w:t>związanym z niniejszym postępowaniem o udzielenie zamówienia publicznego;</w:t>
      </w:r>
    </w:p>
    <w:p w:rsidR="0055301D" w:rsidRPr="00686E50" w:rsidRDefault="0055301D" w:rsidP="0069682D">
      <w:pPr>
        <w:numPr>
          <w:ilvl w:val="0"/>
          <w:numId w:val="33"/>
        </w:numPr>
        <w:spacing w:after="150" w:line="360" w:lineRule="auto"/>
        <w:ind w:left="426" w:hanging="426"/>
        <w:contextualSpacing/>
        <w:jc w:val="both"/>
        <w:rPr>
          <w:color w:val="00B0F0"/>
          <w:sz w:val="22"/>
          <w:szCs w:val="22"/>
        </w:rPr>
      </w:pPr>
      <w:r w:rsidRPr="00686E50">
        <w:rPr>
          <w:sz w:val="22"/>
          <w:szCs w:val="22"/>
        </w:rPr>
        <w:t>odbiorcami Pani/Pana danych osobowych będą osoby lub podmioty, którym udostępniona zostanie dokumentacja postępowania w oparciu o art. 8 oraz art. 96 ust. 3 ustawy z dnia 29 stycznia 2004 r. – Prawo zam</w:t>
      </w:r>
      <w:r w:rsidR="00562C53" w:rsidRPr="00686E50">
        <w:rPr>
          <w:sz w:val="22"/>
          <w:szCs w:val="22"/>
        </w:rPr>
        <w:t>ówień publicznych (Dz. U. z 2018</w:t>
      </w:r>
      <w:r w:rsidRPr="00686E50">
        <w:rPr>
          <w:sz w:val="22"/>
          <w:szCs w:val="22"/>
        </w:rPr>
        <w:t xml:space="preserve"> r. poz. </w:t>
      </w:r>
      <w:r w:rsidR="00562C53" w:rsidRPr="00686E50">
        <w:rPr>
          <w:sz w:val="22"/>
          <w:szCs w:val="22"/>
        </w:rPr>
        <w:t>1986</w:t>
      </w:r>
      <w:r w:rsidRPr="00686E50">
        <w:rPr>
          <w:sz w:val="22"/>
          <w:szCs w:val="22"/>
        </w:rPr>
        <w:t xml:space="preserve">), dalej „ustawa </w:t>
      </w:r>
      <w:proofErr w:type="spellStart"/>
      <w:r w:rsidRPr="00686E50">
        <w:rPr>
          <w:sz w:val="22"/>
          <w:szCs w:val="22"/>
        </w:rPr>
        <w:t>Pzp</w:t>
      </w:r>
      <w:proofErr w:type="spellEnd"/>
      <w:r w:rsidRPr="00686E50">
        <w:rPr>
          <w:sz w:val="22"/>
          <w:szCs w:val="22"/>
        </w:rPr>
        <w:t xml:space="preserve">”;  </w:t>
      </w:r>
    </w:p>
    <w:p w:rsidR="0055301D" w:rsidRPr="00686E50" w:rsidRDefault="0055301D" w:rsidP="0069682D">
      <w:pPr>
        <w:numPr>
          <w:ilvl w:val="0"/>
          <w:numId w:val="33"/>
        </w:numPr>
        <w:spacing w:after="150" w:line="360" w:lineRule="auto"/>
        <w:ind w:left="426" w:hanging="426"/>
        <w:contextualSpacing/>
        <w:jc w:val="both"/>
        <w:rPr>
          <w:color w:val="00B0F0"/>
          <w:sz w:val="22"/>
          <w:szCs w:val="22"/>
        </w:rPr>
      </w:pPr>
      <w:r w:rsidRPr="00686E50">
        <w:rPr>
          <w:sz w:val="22"/>
          <w:szCs w:val="22"/>
        </w:rPr>
        <w:t xml:space="preserve">Pani/Pana dane osobowe będą przechowywane, zgodnie z art. 97 ust. 1 ustawy </w:t>
      </w:r>
      <w:proofErr w:type="spellStart"/>
      <w:r w:rsidRPr="00686E50">
        <w:rPr>
          <w:sz w:val="22"/>
          <w:szCs w:val="22"/>
        </w:rPr>
        <w:t>Pzp</w:t>
      </w:r>
      <w:proofErr w:type="spellEnd"/>
      <w:r w:rsidRPr="00686E50">
        <w:rPr>
          <w:sz w:val="22"/>
          <w:szCs w:val="22"/>
        </w:rPr>
        <w:t>, przez okres 4 lat od dnia zakończenia postępowania o udzielenie zamówienia, a jeżeli czas trwania umowy przekracza 4 lata, okres przechowywania obejmuje cały czas trwania umowy;</w:t>
      </w:r>
    </w:p>
    <w:p w:rsidR="0055301D" w:rsidRPr="00686E50" w:rsidRDefault="0055301D" w:rsidP="0069682D">
      <w:pPr>
        <w:numPr>
          <w:ilvl w:val="0"/>
          <w:numId w:val="33"/>
        </w:numPr>
        <w:spacing w:after="150" w:line="360" w:lineRule="auto"/>
        <w:ind w:left="426" w:hanging="426"/>
        <w:contextualSpacing/>
        <w:jc w:val="both"/>
        <w:rPr>
          <w:b/>
          <w:i/>
          <w:sz w:val="22"/>
          <w:szCs w:val="22"/>
        </w:rPr>
      </w:pPr>
      <w:r w:rsidRPr="00686E50">
        <w:rPr>
          <w:sz w:val="22"/>
          <w:szCs w:val="22"/>
        </w:rPr>
        <w:t xml:space="preserve">obowiązek podania przez Panią/Pana danych osobowych bezpośrednio Pani/Pana dotyczących jest wymogiem ustawowym określonym w przepisach ustawy </w:t>
      </w:r>
      <w:proofErr w:type="spellStart"/>
      <w:r w:rsidRPr="00686E50">
        <w:rPr>
          <w:sz w:val="22"/>
          <w:szCs w:val="22"/>
        </w:rPr>
        <w:t>Pzp</w:t>
      </w:r>
      <w:proofErr w:type="spellEnd"/>
      <w:r w:rsidRPr="00686E50">
        <w:rPr>
          <w:sz w:val="22"/>
          <w:szCs w:val="22"/>
        </w:rPr>
        <w:t xml:space="preserve">, związanym z udziałem w postępowaniu o udzielenie zamówienia publicznego; konsekwencje niepodania określonych danych wynikają z ustawy </w:t>
      </w:r>
      <w:proofErr w:type="spellStart"/>
      <w:r w:rsidRPr="00686E50">
        <w:rPr>
          <w:sz w:val="22"/>
          <w:szCs w:val="22"/>
        </w:rPr>
        <w:t>Pzp</w:t>
      </w:r>
      <w:proofErr w:type="spellEnd"/>
      <w:r w:rsidRPr="00686E50">
        <w:rPr>
          <w:sz w:val="22"/>
          <w:szCs w:val="22"/>
        </w:rPr>
        <w:t xml:space="preserve">;  </w:t>
      </w:r>
    </w:p>
    <w:p w:rsidR="0055301D" w:rsidRPr="00686E50" w:rsidRDefault="0055301D" w:rsidP="0069682D">
      <w:pPr>
        <w:numPr>
          <w:ilvl w:val="0"/>
          <w:numId w:val="33"/>
        </w:numPr>
        <w:spacing w:after="150" w:line="360" w:lineRule="auto"/>
        <w:ind w:left="426" w:hanging="426"/>
        <w:contextualSpacing/>
        <w:jc w:val="both"/>
        <w:rPr>
          <w:rFonts w:eastAsia="Calibri"/>
          <w:sz w:val="22"/>
          <w:szCs w:val="22"/>
          <w:lang w:eastAsia="en-US"/>
        </w:rPr>
      </w:pPr>
      <w:r w:rsidRPr="00686E50">
        <w:rPr>
          <w:sz w:val="22"/>
          <w:szCs w:val="22"/>
        </w:rPr>
        <w:t>w odniesieniu do Pani/Pana danych osobowych decyzje nie będą podejmowane w sposób zautomatyzowany, stosowanie do art. 22 RODO;</w:t>
      </w:r>
    </w:p>
    <w:p w:rsidR="0055301D" w:rsidRPr="00686E50" w:rsidRDefault="0055301D" w:rsidP="0069682D">
      <w:pPr>
        <w:numPr>
          <w:ilvl w:val="0"/>
          <w:numId w:val="33"/>
        </w:numPr>
        <w:spacing w:after="150" w:line="360" w:lineRule="auto"/>
        <w:ind w:left="426" w:hanging="426"/>
        <w:contextualSpacing/>
        <w:jc w:val="both"/>
        <w:rPr>
          <w:color w:val="00B0F0"/>
          <w:sz w:val="22"/>
          <w:szCs w:val="22"/>
        </w:rPr>
      </w:pPr>
      <w:r w:rsidRPr="00686E50">
        <w:rPr>
          <w:sz w:val="22"/>
          <w:szCs w:val="22"/>
        </w:rPr>
        <w:t>posiada Pani/Pan:</w:t>
      </w:r>
    </w:p>
    <w:p w:rsidR="0055301D" w:rsidRPr="00686E50" w:rsidRDefault="0055301D" w:rsidP="0069682D">
      <w:pPr>
        <w:numPr>
          <w:ilvl w:val="0"/>
          <w:numId w:val="34"/>
        </w:numPr>
        <w:spacing w:after="150" w:line="360" w:lineRule="auto"/>
        <w:ind w:left="709" w:hanging="283"/>
        <w:contextualSpacing/>
        <w:jc w:val="both"/>
        <w:rPr>
          <w:color w:val="00B0F0"/>
          <w:sz w:val="22"/>
          <w:szCs w:val="22"/>
        </w:rPr>
      </w:pPr>
      <w:r w:rsidRPr="00686E50">
        <w:rPr>
          <w:sz w:val="22"/>
          <w:szCs w:val="22"/>
        </w:rPr>
        <w:t>na podstawie art. 15 RODO prawo dostępu do danych osobowych Pani/Pana dotyczących;</w:t>
      </w:r>
    </w:p>
    <w:p w:rsidR="0055301D" w:rsidRPr="00686E50" w:rsidRDefault="0055301D" w:rsidP="0069682D">
      <w:pPr>
        <w:numPr>
          <w:ilvl w:val="0"/>
          <w:numId w:val="34"/>
        </w:numPr>
        <w:spacing w:after="150" w:line="360" w:lineRule="auto"/>
        <w:ind w:left="709" w:hanging="283"/>
        <w:contextualSpacing/>
        <w:jc w:val="both"/>
        <w:rPr>
          <w:sz w:val="22"/>
          <w:szCs w:val="22"/>
        </w:rPr>
      </w:pPr>
      <w:r w:rsidRPr="00686E50">
        <w:rPr>
          <w:sz w:val="22"/>
          <w:szCs w:val="22"/>
        </w:rPr>
        <w:t>na podstawie art. 16 RODO prawo do sprostowania Pani/Pana danych osobowych;</w:t>
      </w:r>
    </w:p>
    <w:p w:rsidR="0055301D" w:rsidRPr="00686E50" w:rsidRDefault="0055301D" w:rsidP="0069682D">
      <w:pPr>
        <w:numPr>
          <w:ilvl w:val="0"/>
          <w:numId w:val="34"/>
        </w:numPr>
        <w:spacing w:after="150" w:line="360" w:lineRule="auto"/>
        <w:ind w:left="709" w:hanging="283"/>
        <w:contextualSpacing/>
        <w:jc w:val="both"/>
        <w:rPr>
          <w:sz w:val="22"/>
          <w:szCs w:val="22"/>
        </w:rPr>
      </w:pPr>
      <w:r w:rsidRPr="00686E50">
        <w:rPr>
          <w:sz w:val="22"/>
          <w:szCs w:val="22"/>
        </w:rPr>
        <w:t xml:space="preserve">na podstawie art. 18 RODO prawo żądania od administratora ograniczenia przetwarzania danych osobowych z zastrzeżeniem przypadków, o których mowa w art. 18 ust. 2 RODO;  </w:t>
      </w:r>
    </w:p>
    <w:p w:rsidR="0055301D" w:rsidRPr="00686E50" w:rsidRDefault="0055301D" w:rsidP="0069682D">
      <w:pPr>
        <w:numPr>
          <w:ilvl w:val="0"/>
          <w:numId w:val="34"/>
        </w:numPr>
        <w:spacing w:after="150" w:line="360" w:lineRule="auto"/>
        <w:ind w:left="709" w:hanging="283"/>
        <w:contextualSpacing/>
        <w:jc w:val="both"/>
        <w:rPr>
          <w:i/>
          <w:color w:val="00B0F0"/>
          <w:sz w:val="22"/>
          <w:szCs w:val="22"/>
        </w:rPr>
      </w:pPr>
      <w:r w:rsidRPr="00686E50">
        <w:rPr>
          <w:sz w:val="22"/>
          <w:szCs w:val="22"/>
        </w:rPr>
        <w:t>prawo do wniesienia skargi do Prezesa Urzędu Ochrony Danych Osobowych, gdy uzna Pani/Pan, że przetwarzanie danych osobowych Pani/Pana dotyczących narusza przepisy RODO;</w:t>
      </w:r>
    </w:p>
    <w:p w:rsidR="0055301D" w:rsidRPr="00686E50" w:rsidRDefault="0055301D" w:rsidP="0069682D">
      <w:pPr>
        <w:numPr>
          <w:ilvl w:val="0"/>
          <w:numId w:val="33"/>
        </w:numPr>
        <w:spacing w:after="150" w:line="360" w:lineRule="auto"/>
        <w:ind w:left="426" w:hanging="426"/>
        <w:contextualSpacing/>
        <w:jc w:val="both"/>
        <w:rPr>
          <w:i/>
          <w:color w:val="00B0F0"/>
          <w:sz w:val="22"/>
          <w:szCs w:val="22"/>
        </w:rPr>
      </w:pPr>
      <w:r w:rsidRPr="00686E50">
        <w:rPr>
          <w:sz w:val="22"/>
          <w:szCs w:val="22"/>
        </w:rPr>
        <w:t>nie przysługuje Pani/Panu:</w:t>
      </w:r>
    </w:p>
    <w:p w:rsidR="0055301D" w:rsidRPr="00686E50" w:rsidRDefault="0055301D" w:rsidP="0069682D">
      <w:pPr>
        <w:numPr>
          <w:ilvl w:val="0"/>
          <w:numId w:val="35"/>
        </w:numPr>
        <w:spacing w:after="150" w:line="360" w:lineRule="auto"/>
        <w:ind w:left="709" w:hanging="283"/>
        <w:contextualSpacing/>
        <w:jc w:val="both"/>
        <w:rPr>
          <w:i/>
          <w:color w:val="00B0F0"/>
          <w:sz w:val="22"/>
          <w:szCs w:val="22"/>
        </w:rPr>
      </w:pPr>
      <w:r w:rsidRPr="00686E50">
        <w:rPr>
          <w:sz w:val="22"/>
          <w:szCs w:val="22"/>
        </w:rPr>
        <w:t>w związku z art. 17 ust. 3 lit. b, d lub e RODO prawo do usunięcia danych osobowych;</w:t>
      </w:r>
    </w:p>
    <w:p w:rsidR="0055301D" w:rsidRPr="00686E50" w:rsidRDefault="0055301D" w:rsidP="0069682D">
      <w:pPr>
        <w:numPr>
          <w:ilvl w:val="0"/>
          <w:numId w:val="35"/>
        </w:numPr>
        <w:spacing w:after="150" w:line="360" w:lineRule="auto"/>
        <w:ind w:left="709" w:hanging="283"/>
        <w:contextualSpacing/>
        <w:jc w:val="both"/>
        <w:rPr>
          <w:b/>
          <w:i/>
          <w:sz w:val="22"/>
          <w:szCs w:val="22"/>
        </w:rPr>
      </w:pPr>
      <w:r w:rsidRPr="00686E50">
        <w:rPr>
          <w:sz w:val="22"/>
          <w:szCs w:val="22"/>
        </w:rPr>
        <w:t>prawo do przenoszenia danych osobowych, o którym mowa w art. 20 RODO;</w:t>
      </w:r>
    </w:p>
    <w:p w:rsidR="0055301D" w:rsidRPr="00686E50" w:rsidRDefault="0055301D" w:rsidP="0069682D">
      <w:pPr>
        <w:numPr>
          <w:ilvl w:val="0"/>
          <w:numId w:val="35"/>
        </w:numPr>
        <w:spacing w:after="150" w:line="360" w:lineRule="auto"/>
        <w:ind w:left="709" w:hanging="283"/>
        <w:contextualSpacing/>
        <w:jc w:val="both"/>
        <w:rPr>
          <w:b/>
          <w:i/>
          <w:sz w:val="22"/>
          <w:szCs w:val="22"/>
        </w:rPr>
      </w:pPr>
      <w:r w:rsidRPr="00686E50">
        <w:rPr>
          <w:b/>
          <w:sz w:val="22"/>
          <w:szCs w:val="22"/>
        </w:rPr>
        <w:t>na podstawie art. 21 RODO prawo sprzeciwu, wobec przetwarzania danych osobowych, gdyż podstawą prawną przetwarzania Pani/Pana danych osobowych jest art. 6 ust. 1 lit. c RODO</w:t>
      </w:r>
      <w:r w:rsidRPr="00686E50">
        <w:rPr>
          <w:sz w:val="22"/>
          <w:szCs w:val="22"/>
        </w:rPr>
        <w:t>.</w:t>
      </w:r>
      <w:r w:rsidRPr="00686E50">
        <w:rPr>
          <w:b/>
          <w:sz w:val="22"/>
          <w:szCs w:val="22"/>
        </w:rPr>
        <w:t xml:space="preserve"> </w:t>
      </w:r>
    </w:p>
    <w:p w:rsidR="0055301D" w:rsidRPr="00686E50" w:rsidRDefault="0055301D" w:rsidP="00481AA3">
      <w:pPr>
        <w:spacing w:line="360" w:lineRule="auto"/>
        <w:rPr>
          <w:b/>
          <w:bCs/>
          <w:sz w:val="22"/>
          <w:szCs w:val="22"/>
        </w:rPr>
      </w:pPr>
    </w:p>
    <w:p w:rsidR="0055301D" w:rsidRPr="00287AFC" w:rsidRDefault="0055301D" w:rsidP="0055301D">
      <w:pPr>
        <w:rPr>
          <w:b/>
          <w:bCs/>
          <w:sz w:val="22"/>
          <w:szCs w:val="22"/>
        </w:rPr>
      </w:pPr>
    </w:p>
    <w:p w:rsidR="0055301D" w:rsidRPr="00287AFC" w:rsidRDefault="0055301D" w:rsidP="0055301D">
      <w:pPr>
        <w:rPr>
          <w:b/>
          <w:bCs/>
          <w:sz w:val="22"/>
          <w:szCs w:val="22"/>
        </w:rPr>
      </w:pPr>
    </w:p>
    <w:p w:rsidR="0055301D" w:rsidRPr="00287AFC" w:rsidRDefault="0055301D" w:rsidP="0055301D">
      <w:pPr>
        <w:rPr>
          <w:b/>
          <w:bCs/>
          <w:sz w:val="22"/>
          <w:szCs w:val="22"/>
        </w:rPr>
      </w:pPr>
    </w:p>
    <w:p w:rsidR="0055301D" w:rsidRDefault="0055301D" w:rsidP="0055301D">
      <w:pPr>
        <w:rPr>
          <w:b/>
          <w:bCs/>
          <w:sz w:val="22"/>
          <w:szCs w:val="22"/>
        </w:rPr>
      </w:pPr>
    </w:p>
    <w:p w:rsidR="00686E50" w:rsidRDefault="00686E50" w:rsidP="0055301D">
      <w:pPr>
        <w:rPr>
          <w:b/>
          <w:bCs/>
          <w:sz w:val="22"/>
          <w:szCs w:val="22"/>
        </w:rPr>
      </w:pPr>
    </w:p>
    <w:p w:rsidR="00686E50" w:rsidRDefault="00686E50" w:rsidP="0055301D">
      <w:pPr>
        <w:rPr>
          <w:b/>
          <w:bCs/>
          <w:sz w:val="22"/>
          <w:szCs w:val="22"/>
        </w:rPr>
      </w:pPr>
    </w:p>
    <w:p w:rsidR="00686E50" w:rsidRDefault="00686E50" w:rsidP="0055301D">
      <w:pPr>
        <w:rPr>
          <w:b/>
          <w:bCs/>
          <w:sz w:val="22"/>
          <w:szCs w:val="22"/>
        </w:rPr>
      </w:pPr>
    </w:p>
    <w:p w:rsidR="00686E50" w:rsidRDefault="00686E50" w:rsidP="0055301D">
      <w:pPr>
        <w:rPr>
          <w:b/>
          <w:bCs/>
          <w:sz w:val="22"/>
          <w:szCs w:val="22"/>
        </w:rPr>
      </w:pPr>
    </w:p>
    <w:p w:rsidR="00686E50" w:rsidRDefault="00686E50" w:rsidP="0055301D">
      <w:pPr>
        <w:rPr>
          <w:b/>
          <w:bCs/>
          <w:sz w:val="22"/>
          <w:szCs w:val="22"/>
        </w:rPr>
      </w:pPr>
    </w:p>
    <w:p w:rsidR="00686E50" w:rsidRDefault="00686E50" w:rsidP="0055301D">
      <w:pPr>
        <w:rPr>
          <w:b/>
          <w:bCs/>
          <w:sz w:val="22"/>
          <w:szCs w:val="22"/>
        </w:rPr>
      </w:pPr>
    </w:p>
    <w:p w:rsidR="00686E50" w:rsidRDefault="00686E50" w:rsidP="0055301D">
      <w:pPr>
        <w:rPr>
          <w:b/>
          <w:bCs/>
          <w:sz w:val="22"/>
          <w:szCs w:val="22"/>
        </w:rPr>
      </w:pPr>
    </w:p>
    <w:p w:rsidR="00686E50" w:rsidRDefault="00686E50" w:rsidP="0055301D">
      <w:pPr>
        <w:rPr>
          <w:b/>
          <w:bCs/>
          <w:sz w:val="22"/>
          <w:szCs w:val="22"/>
        </w:rPr>
      </w:pPr>
    </w:p>
    <w:p w:rsidR="00686E50" w:rsidRDefault="00686E50" w:rsidP="0055301D">
      <w:pPr>
        <w:rPr>
          <w:b/>
          <w:bCs/>
          <w:sz w:val="22"/>
          <w:szCs w:val="22"/>
        </w:rPr>
      </w:pPr>
    </w:p>
    <w:p w:rsidR="00686E50" w:rsidRDefault="00686E50" w:rsidP="0055301D">
      <w:pPr>
        <w:rPr>
          <w:b/>
          <w:bCs/>
          <w:sz w:val="22"/>
          <w:szCs w:val="22"/>
        </w:rPr>
      </w:pPr>
    </w:p>
    <w:p w:rsidR="00686E50" w:rsidRDefault="00686E50" w:rsidP="0055301D">
      <w:pPr>
        <w:rPr>
          <w:b/>
          <w:bCs/>
          <w:sz w:val="22"/>
          <w:szCs w:val="22"/>
        </w:rPr>
      </w:pPr>
    </w:p>
    <w:p w:rsidR="00686E50" w:rsidRDefault="00686E50" w:rsidP="0055301D">
      <w:pPr>
        <w:rPr>
          <w:b/>
          <w:bCs/>
          <w:sz w:val="22"/>
          <w:szCs w:val="22"/>
        </w:rPr>
      </w:pPr>
    </w:p>
    <w:p w:rsidR="00686E50" w:rsidRDefault="00686E50" w:rsidP="0055301D">
      <w:pPr>
        <w:rPr>
          <w:b/>
          <w:bCs/>
          <w:sz w:val="22"/>
          <w:szCs w:val="22"/>
        </w:rPr>
      </w:pPr>
    </w:p>
    <w:p w:rsidR="00686E50" w:rsidRDefault="00686E50" w:rsidP="0055301D">
      <w:pPr>
        <w:rPr>
          <w:b/>
          <w:bCs/>
          <w:sz w:val="22"/>
          <w:szCs w:val="22"/>
        </w:rPr>
      </w:pPr>
    </w:p>
    <w:p w:rsidR="00686E50" w:rsidRDefault="00686E50" w:rsidP="0055301D">
      <w:pPr>
        <w:rPr>
          <w:b/>
          <w:bCs/>
          <w:sz w:val="22"/>
          <w:szCs w:val="22"/>
        </w:rPr>
      </w:pPr>
    </w:p>
    <w:p w:rsidR="00686E50" w:rsidRDefault="00686E50" w:rsidP="0055301D">
      <w:pPr>
        <w:rPr>
          <w:b/>
          <w:bCs/>
          <w:sz w:val="22"/>
          <w:szCs w:val="22"/>
        </w:rPr>
      </w:pPr>
    </w:p>
    <w:p w:rsidR="00686E50" w:rsidRDefault="00686E50" w:rsidP="0055301D">
      <w:pPr>
        <w:rPr>
          <w:b/>
          <w:bCs/>
          <w:sz w:val="22"/>
          <w:szCs w:val="22"/>
        </w:rPr>
      </w:pPr>
    </w:p>
    <w:p w:rsidR="00686E50" w:rsidRDefault="00686E50" w:rsidP="0055301D">
      <w:pPr>
        <w:rPr>
          <w:b/>
          <w:bCs/>
          <w:sz w:val="22"/>
          <w:szCs w:val="22"/>
        </w:rPr>
      </w:pPr>
    </w:p>
    <w:p w:rsidR="00686E50" w:rsidRDefault="00686E50" w:rsidP="0055301D">
      <w:pPr>
        <w:rPr>
          <w:b/>
          <w:bCs/>
          <w:sz w:val="22"/>
          <w:szCs w:val="22"/>
        </w:rPr>
      </w:pPr>
    </w:p>
    <w:p w:rsidR="0029327C" w:rsidRDefault="0029327C" w:rsidP="0055301D">
      <w:pPr>
        <w:rPr>
          <w:b/>
          <w:bCs/>
          <w:sz w:val="22"/>
          <w:szCs w:val="22"/>
        </w:rPr>
      </w:pPr>
    </w:p>
    <w:p w:rsidR="0029327C" w:rsidRDefault="0029327C" w:rsidP="0055301D">
      <w:pPr>
        <w:rPr>
          <w:b/>
          <w:bCs/>
          <w:sz w:val="22"/>
          <w:szCs w:val="22"/>
        </w:rPr>
      </w:pPr>
    </w:p>
    <w:p w:rsidR="0029327C" w:rsidRDefault="0029327C" w:rsidP="0055301D">
      <w:pPr>
        <w:rPr>
          <w:b/>
          <w:bCs/>
          <w:sz w:val="22"/>
          <w:szCs w:val="22"/>
        </w:rPr>
      </w:pPr>
    </w:p>
    <w:p w:rsidR="0029327C" w:rsidRDefault="0029327C" w:rsidP="0055301D">
      <w:pPr>
        <w:rPr>
          <w:b/>
          <w:bCs/>
          <w:sz w:val="22"/>
          <w:szCs w:val="22"/>
        </w:rPr>
      </w:pPr>
    </w:p>
    <w:p w:rsidR="0029327C" w:rsidRDefault="0029327C" w:rsidP="0055301D">
      <w:pPr>
        <w:rPr>
          <w:b/>
          <w:bCs/>
          <w:sz w:val="22"/>
          <w:szCs w:val="22"/>
        </w:rPr>
      </w:pPr>
    </w:p>
    <w:p w:rsidR="0029327C" w:rsidRDefault="0029327C" w:rsidP="0055301D">
      <w:pPr>
        <w:rPr>
          <w:b/>
          <w:bCs/>
          <w:sz w:val="22"/>
          <w:szCs w:val="22"/>
        </w:rPr>
      </w:pPr>
    </w:p>
    <w:p w:rsidR="0029327C" w:rsidRDefault="0029327C" w:rsidP="0055301D">
      <w:pPr>
        <w:rPr>
          <w:b/>
          <w:bCs/>
          <w:sz w:val="22"/>
          <w:szCs w:val="22"/>
        </w:rPr>
      </w:pPr>
    </w:p>
    <w:p w:rsidR="0029327C" w:rsidRDefault="0029327C" w:rsidP="0055301D">
      <w:pPr>
        <w:rPr>
          <w:b/>
          <w:bCs/>
          <w:sz w:val="22"/>
          <w:szCs w:val="22"/>
        </w:rPr>
      </w:pPr>
    </w:p>
    <w:p w:rsidR="0029327C" w:rsidRDefault="0029327C" w:rsidP="0055301D">
      <w:pPr>
        <w:rPr>
          <w:b/>
          <w:bCs/>
          <w:sz w:val="22"/>
          <w:szCs w:val="22"/>
        </w:rPr>
      </w:pPr>
    </w:p>
    <w:p w:rsidR="0029327C" w:rsidRDefault="0029327C" w:rsidP="0055301D">
      <w:pPr>
        <w:rPr>
          <w:b/>
          <w:bCs/>
          <w:sz w:val="22"/>
          <w:szCs w:val="22"/>
        </w:rPr>
      </w:pPr>
    </w:p>
    <w:p w:rsidR="0029327C" w:rsidRDefault="0029327C" w:rsidP="0055301D">
      <w:pPr>
        <w:rPr>
          <w:b/>
          <w:bCs/>
          <w:sz w:val="22"/>
          <w:szCs w:val="22"/>
        </w:rPr>
      </w:pPr>
    </w:p>
    <w:p w:rsidR="00686E50" w:rsidRPr="00287AFC" w:rsidRDefault="00686E50" w:rsidP="0055301D">
      <w:pPr>
        <w:rPr>
          <w:b/>
          <w:bCs/>
          <w:sz w:val="22"/>
          <w:szCs w:val="22"/>
        </w:rPr>
      </w:pPr>
    </w:p>
    <w:p w:rsidR="009725A4" w:rsidRPr="00287AFC" w:rsidRDefault="009725A4" w:rsidP="005430CF">
      <w:pPr>
        <w:rPr>
          <w:b/>
          <w:bCs/>
          <w:sz w:val="22"/>
          <w:szCs w:val="22"/>
        </w:rPr>
      </w:pPr>
    </w:p>
    <w:p w:rsidR="00422420" w:rsidRPr="00287AFC" w:rsidRDefault="00422420" w:rsidP="003543C1">
      <w:pPr>
        <w:jc w:val="right"/>
        <w:rPr>
          <w:b/>
          <w:bCs/>
          <w:sz w:val="22"/>
          <w:szCs w:val="22"/>
        </w:rPr>
      </w:pPr>
      <w:r w:rsidRPr="00287AFC">
        <w:rPr>
          <w:b/>
          <w:bCs/>
          <w:sz w:val="22"/>
          <w:szCs w:val="22"/>
        </w:rPr>
        <w:t>ROZDZIAŁ II</w:t>
      </w:r>
    </w:p>
    <w:p w:rsidR="00D45609" w:rsidRPr="00287AFC" w:rsidRDefault="00D45609" w:rsidP="00D45609">
      <w:pPr>
        <w:rPr>
          <w:sz w:val="20"/>
          <w:szCs w:val="20"/>
        </w:rPr>
      </w:pPr>
    </w:p>
    <w:p w:rsidR="00D45609" w:rsidRPr="00287AFC" w:rsidRDefault="00D45609" w:rsidP="00D45609">
      <w:pPr>
        <w:rPr>
          <w:sz w:val="19"/>
          <w:szCs w:val="19"/>
        </w:rPr>
      </w:pPr>
      <w:r w:rsidRPr="00287AFC">
        <w:rPr>
          <w:sz w:val="19"/>
          <w:szCs w:val="19"/>
        </w:rPr>
        <w:t xml:space="preserve"> ..........................................                                                                  </w:t>
      </w:r>
    </w:p>
    <w:p w:rsidR="00422420" w:rsidRPr="00287AFC" w:rsidRDefault="00D45609" w:rsidP="00D45609">
      <w:pPr>
        <w:rPr>
          <w:i/>
          <w:sz w:val="19"/>
          <w:szCs w:val="19"/>
        </w:rPr>
      </w:pPr>
      <w:r w:rsidRPr="00287AFC">
        <w:rPr>
          <w:i/>
          <w:sz w:val="19"/>
          <w:szCs w:val="19"/>
        </w:rPr>
        <w:t>(oznaczenie wykonawcy)</w:t>
      </w:r>
      <w:r w:rsidRPr="00287AFC">
        <w:rPr>
          <w:i/>
          <w:sz w:val="19"/>
          <w:szCs w:val="19"/>
        </w:rPr>
        <w:tab/>
      </w:r>
    </w:p>
    <w:p w:rsidR="00D45609" w:rsidRPr="00287AFC" w:rsidRDefault="00D45609" w:rsidP="00D45609">
      <w:pPr>
        <w:rPr>
          <w:b/>
          <w:bCs/>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82"/>
      </w:tblGrid>
      <w:tr w:rsidR="00D45609" w:rsidRPr="00287AFC" w:rsidTr="0096134D">
        <w:trPr>
          <w:trHeight w:val="783"/>
        </w:trPr>
        <w:tc>
          <w:tcPr>
            <w:tcW w:w="5000" w:type="pct"/>
            <w:tcBorders>
              <w:top w:val="single" w:sz="4" w:space="0" w:color="auto"/>
              <w:left w:val="single" w:sz="4" w:space="0" w:color="auto"/>
              <w:bottom w:val="single" w:sz="4" w:space="0" w:color="auto"/>
              <w:right w:val="single" w:sz="4" w:space="0" w:color="auto"/>
            </w:tcBorders>
            <w:vAlign w:val="center"/>
          </w:tcPr>
          <w:p w:rsidR="00D45609" w:rsidRPr="00287AFC" w:rsidRDefault="00D45609" w:rsidP="00924CFF">
            <w:pPr>
              <w:pStyle w:val="Nagwek5"/>
              <w:rPr>
                <w:b/>
                <w:bCs/>
                <w:color w:val="000000"/>
                <w:sz w:val="22"/>
                <w:szCs w:val="22"/>
              </w:rPr>
            </w:pPr>
            <w:r w:rsidRPr="00287AFC">
              <w:rPr>
                <w:b/>
                <w:bCs/>
                <w:color w:val="000000"/>
                <w:sz w:val="22"/>
                <w:szCs w:val="22"/>
              </w:rPr>
              <w:t>FORMULARZ OFERTY</w:t>
            </w:r>
          </w:p>
        </w:tc>
      </w:tr>
    </w:tbl>
    <w:p w:rsidR="00422420" w:rsidRPr="00287AFC" w:rsidRDefault="00422420" w:rsidP="00422420">
      <w:pPr>
        <w:rPr>
          <w:sz w:val="22"/>
          <w:szCs w:val="22"/>
        </w:rPr>
      </w:pPr>
    </w:p>
    <w:p w:rsidR="00E30BD1" w:rsidRPr="00287AFC" w:rsidRDefault="00422420" w:rsidP="00E76C26">
      <w:pPr>
        <w:rPr>
          <w:b/>
          <w:bCs/>
          <w:sz w:val="20"/>
          <w:szCs w:val="20"/>
        </w:rPr>
      </w:pPr>
      <w:r w:rsidRPr="00287AFC">
        <w:rPr>
          <w:b/>
          <w:bCs/>
          <w:sz w:val="19"/>
          <w:szCs w:val="19"/>
        </w:rPr>
        <w:tab/>
      </w:r>
      <w:r w:rsidRPr="00287AFC">
        <w:rPr>
          <w:b/>
          <w:bCs/>
          <w:sz w:val="19"/>
          <w:szCs w:val="19"/>
        </w:rPr>
        <w:tab/>
      </w:r>
    </w:p>
    <w:p w:rsidR="00E30BD1" w:rsidRPr="00287AFC" w:rsidRDefault="00825719" w:rsidP="00E30BD1">
      <w:pPr>
        <w:spacing w:line="360" w:lineRule="auto"/>
        <w:jc w:val="right"/>
        <w:rPr>
          <w:b/>
          <w:bCs/>
          <w:sz w:val="22"/>
          <w:szCs w:val="22"/>
        </w:rPr>
      </w:pPr>
      <w:r w:rsidRPr="00287AFC">
        <w:rPr>
          <w:b/>
          <w:bCs/>
          <w:sz w:val="22"/>
          <w:szCs w:val="22"/>
        </w:rPr>
        <w:t>Gmina Żary</w:t>
      </w:r>
      <w:r w:rsidR="00422420" w:rsidRPr="00287AFC">
        <w:rPr>
          <w:b/>
          <w:bCs/>
          <w:sz w:val="22"/>
          <w:szCs w:val="22"/>
        </w:rPr>
        <w:t xml:space="preserve"> o statusie miejskim</w:t>
      </w:r>
    </w:p>
    <w:p w:rsidR="00422420" w:rsidRPr="00287AFC" w:rsidRDefault="005D6D14" w:rsidP="00F27A08">
      <w:pPr>
        <w:spacing w:line="360" w:lineRule="auto"/>
        <w:jc w:val="right"/>
        <w:rPr>
          <w:b/>
          <w:bCs/>
          <w:sz w:val="22"/>
          <w:szCs w:val="22"/>
        </w:rPr>
      </w:pPr>
      <w:r w:rsidRPr="00287AFC">
        <w:rPr>
          <w:b/>
          <w:bCs/>
          <w:sz w:val="22"/>
          <w:szCs w:val="22"/>
        </w:rPr>
        <w:t xml:space="preserve">Pl. </w:t>
      </w:r>
      <w:r w:rsidR="00E30BD1" w:rsidRPr="00287AFC">
        <w:rPr>
          <w:b/>
          <w:bCs/>
          <w:sz w:val="22"/>
          <w:szCs w:val="22"/>
        </w:rPr>
        <w:t xml:space="preserve">Rynek 1 </w:t>
      </w:r>
      <w:r w:rsidR="00F27A08" w:rsidRPr="00287AFC">
        <w:rPr>
          <w:b/>
          <w:bCs/>
          <w:sz w:val="22"/>
          <w:szCs w:val="22"/>
        </w:rPr>
        <w:t>–</w:t>
      </w:r>
      <w:r w:rsidR="00E30BD1" w:rsidRPr="00287AFC">
        <w:rPr>
          <w:b/>
          <w:bCs/>
          <w:sz w:val="22"/>
          <w:szCs w:val="22"/>
        </w:rPr>
        <w:t xml:space="preserve"> </w:t>
      </w:r>
      <w:r w:rsidR="00F27A08" w:rsidRPr="00287AFC">
        <w:rPr>
          <w:b/>
          <w:bCs/>
          <w:sz w:val="22"/>
          <w:szCs w:val="22"/>
        </w:rPr>
        <w:t xml:space="preserve">5, </w:t>
      </w:r>
      <w:r w:rsidR="00E30BD1" w:rsidRPr="00287AFC">
        <w:rPr>
          <w:b/>
          <w:bCs/>
          <w:sz w:val="22"/>
          <w:szCs w:val="22"/>
        </w:rPr>
        <w:t xml:space="preserve">68 - </w:t>
      </w:r>
      <w:r w:rsidR="00422420" w:rsidRPr="00287AFC">
        <w:rPr>
          <w:b/>
          <w:bCs/>
          <w:sz w:val="22"/>
          <w:szCs w:val="22"/>
        </w:rPr>
        <w:t>200 Żary</w:t>
      </w:r>
    </w:p>
    <w:p w:rsidR="00422420" w:rsidRPr="00006BF7" w:rsidRDefault="00422420" w:rsidP="00422420">
      <w:pPr>
        <w:ind w:left="5670"/>
        <w:rPr>
          <w:sz w:val="22"/>
          <w:szCs w:val="22"/>
        </w:rPr>
      </w:pPr>
    </w:p>
    <w:p w:rsidR="00006BF7" w:rsidRDefault="00422420" w:rsidP="005D01DD">
      <w:pPr>
        <w:spacing w:line="360" w:lineRule="auto"/>
        <w:jc w:val="center"/>
        <w:rPr>
          <w:b/>
          <w:i/>
          <w:iCs/>
          <w:sz w:val="22"/>
          <w:szCs w:val="22"/>
        </w:rPr>
      </w:pPr>
      <w:r w:rsidRPr="00006BF7">
        <w:rPr>
          <w:sz w:val="22"/>
          <w:szCs w:val="22"/>
        </w:rPr>
        <w:t xml:space="preserve">Składając ofertę w przetargu nieograniczonym na wykonanie przedmiotu zamówienia pn.: </w:t>
      </w:r>
      <w:r w:rsidR="007E56F0" w:rsidRPr="00006BF7">
        <w:rPr>
          <w:b/>
          <w:i/>
          <w:sz w:val="22"/>
          <w:szCs w:val="22"/>
        </w:rPr>
        <w:t>„</w:t>
      </w:r>
      <w:r w:rsidR="005D01DD" w:rsidRPr="00006BF7">
        <w:rPr>
          <w:b/>
          <w:i/>
          <w:iCs/>
          <w:sz w:val="22"/>
          <w:szCs w:val="22"/>
        </w:rPr>
        <w:t xml:space="preserve">Świadczenie usługi gminnego transportu zbiorowego na liniach komunikacji miejskiej </w:t>
      </w:r>
    </w:p>
    <w:p w:rsidR="005D01DD" w:rsidRPr="00006BF7" w:rsidRDefault="005D01DD" w:rsidP="005D01DD">
      <w:pPr>
        <w:spacing w:line="360" w:lineRule="auto"/>
        <w:jc w:val="center"/>
        <w:rPr>
          <w:b/>
          <w:i/>
          <w:iCs/>
          <w:sz w:val="22"/>
          <w:szCs w:val="22"/>
        </w:rPr>
      </w:pPr>
      <w:r w:rsidRPr="00006BF7">
        <w:rPr>
          <w:b/>
          <w:i/>
          <w:iCs/>
          <w:sz w:val="22"/>
          <w:szCs w:val="22"/>
        </w:rPr>
        <w:t>w mieście Żary”</w:t>
      </w:r>
    </w:p>
    <w:p w:rsidR="00B142B1" w:rsidRPr="00287AFC" w:rsidRDefault="00B142B1" w:rsidP="00B142B1">
      <w:pPr>
        <w:pStyle w:val="Zwykytekst1"/>
        <w:tabs>
          <w:tab w:val="left" w:leader="dot" w:pos="9360"/>
        </w:tabs>
        <w:ind w:right="-1"/>
        <w:rPr>
          <w:rFonts w:ascii="Times New Roman" w:hAnsi="Times New Roman" w:cs="Times New Roman"/>
          <w:b/>
        </w:rPr>
      </w:pPr>
      <w:r w:rsidRPr="00006BF7">
        <w:rPr>
          <w:rFonts w:ascii="Times New Roman" w:hAnsi="Times New Roman" w:cs="Times New Roman"/>
          <w:b/>
          <w:sz w:val="22"/>
          <w:szCs w:val="22"/>
        </w:rPr>
        <w:t>My niżej podpisani</w:t>
      </w:r>
      <w:r w:rsidRPr="00287AFC">
        <w:rPr>
          <w:rFonts w:ascii="Times New Roman" w:hAnsi="Times New Roman" w:cs="Times New Roman"/>
          <w:b/>
        </w:rPr>
        <w:t>:</w:t>
      </w:r>
    </w:p>
    <w:p w:rsidR="00B142B1" w:rsidRPr="00287AFC" w:rsidRDefault="00B142B1" w:rsidP="00B142B1">
      <w:pPr>
        <w:pStyle w:val="Zwykytekst1"/>
        <w:tabs>
          <w:tab w:val="left" w:leader="dot" w:pos="9360"/>
        </w:tabs>
        <w:ind w:right="-1"/>
        <w:rPr>
          <w:rFonts w:ascii="Times New Roman" w:hAnsi="Times New Roman" w:cs="Times New Roman"/>
        </w:rPr>
      </w:pPr>
    </w:p>
    <w:p w:rsidR="00B142B1" w:rsidRPr="00287AFC" w:rsidRDefault="00B142B1" w:rsidP="00B142B1">
      <w:pPr>
        <w:pStyle w:val="Zwykytekst1"/>
        <w:tabs>
          <w:tab w:val="left" w:leader="underscore" w:pos="9360"/>
        </w:tabs>
        <w:ind w:right="-1"/>
        <w:jc w:val="both"/>
        <w:rPr>
          <w:rFonts w:ascii="Times New Roman" w:hAnsi="Times New Roman" w:cs="Times New Roman"/>
        </w:rPr>
      </w:pPr>
      <w:r w:rsidRPr="00287AFC">
        <w:rPr>
          <w:rFonts w:ascii="Times New Roman" w:hAnsi="Times New Roman" w:cs="Times New Roman"/>
        </w:rPr>
        <w:t>…………………………………………………………………………………………………………</w:t>
      </w:r>
    </w:p>
    <w:p w:rsidR="00B142B1" w:rsidRPr="00287AFC" w:rsidRDefault="00B142B1" w:rsidP="00B142B1">
      <w:pPr>
        <w:pStyle w:val="Zwykytekst1"/>
        <w:tabs>
          <w:tab w:val="left" w:leader="underscore" w:pos="9360"/>
        </w:tabs>
        <w:ind w:right="-1"/>
        <w:jc w:val="both"/>
        <w:rPr>
          <w:rFonts w:ascii="Times New Roman" w:hAnsi="Times New Roman" w:cs="Times New Roman"/>
        </w:rPr>
      </w:pPr>
    </w:p>
    <w:p w:rsidR="00B142B1" w:rsidRPr="00287AFC" w:rsidRDefault="00B142B1" w:rsidP="00B142B1">
      <w:pPr>
        <w:pStyle w:val="Zwykytekst1"/>
        <w:tabs>
          <w:tab w:val="left" w:leader="dot" w:pos="9360"/>
        </w:tabs>
        <w:ind w:right="-1"/>
        <w:jc w:val="both"/>
        <w:rPr>
          <w:rFonts w:ascii="Times New Roman" w:hAnsi="Times New Roman" w:cs="Times New Roman"/>
        </w:rPr>
      </w:pPr>
      <w:r w:rsidRPr="00006BF7">
        <w:rPr>
          <w:rFonts w:ascii="Times New Roman" w:hAnsi="Times New Roman" w:cs="Times New Roman"/>
          <w:sz w:val="22"/>
          <w:szCs w:val="22"/>
        </w:rPr>
        <w:t>działając w imieniu i na rzecz</w:t>
      </w:r>
      <w:r w:rsidRPr="00287AFC">
        <w:rPr>
          <w:rFonts w:ascii="Times New Roman" w:hAnsi="Times New Roman" w:cs="Times New Roman"/>
        </w:rPr>
        <w:t>:</w:t>
      </w:r>
    </w:p>
    <w:p w:rsidR="00B142B1" w:rsidRPr="00287AFC" w:rsidRDefault="00B142B1" w:rsidP="00B142B1">
      <w:pPr>
        <w:pStyle w:val="Zwykytekst1"/>
        <w:tabs>
          <w:tab w:val="left" w:leader="underscore" w:pos="9360"/>
        </w:tabs>
        <w:ind w:right="-1"/>
        <w:jc w:val="both"/>
        <w:rPr>
          <w:rFonts w:ascii="Times New Roman" w:hAnsi="Times New Roman" w:cs="Times New Roman"/>
        </w:rPr>
      </w:pPr>
      <w:r w:rsidRPr="00287AFC">
        <w:rPr>
          <w:rFonts w:ascii="Times New Roman" w:hAnsi="Times New Roman" w:cs="Times New Roman"/>
          <w:sz w:val="22"/>
          <w:szCs w:val="22"/>
        </w:rPr>
        <w:t>…………………………………………………………………………………………………………</w:t>
      </w:r>
    </w:p>
    <w:p w:rsidR="00B142B1" w:rsidRPr="00287AFC" w:rsidRDefault="00B142B1" w:rsidP="00B142B1">
      <w:pPr>
        <w:pStyle w:val="Zwykytekst1"/>
        <w:tabs>
          <w:tab w:val="left" w:leader="underscore" w:pos="9360"/>
        </w:tabs>
        <w:ind w:right="-1"/>
        <w:jc w:val="center"/>
        <w:rPr>
          <w:rFonts w:ascii="Times New Roman" w:hAnsi="Times New Roman" w:cs="Times New Roman"/>
          <w:i/>
          <w:sz w:val="16"/>
          <w:szCs w:val="16"/>
        </w:rPr>
      </w:pPr>
      <w:r w:rsidRPr="00287AFC">
        <w:rPr>
          <w:rFonts w:ascii="Times New Roman" w:hAnsi="Times New Roman" w:cs="Times New Roman"/>
          <w:i/>
          <w:sz w:val="16"/>
          <w:szCs w:val="16"/>
        </w:rPr>
        <w:t>(nazwa (firma) dokładny adres Wykonawcy/Wykonawców)</w:t>
      </w:r>
    </w:p>
    <w:p w:rsidR="00B142B1" w:rsidRPr="00287AFC" w:rsidRDefault="00B142B1" w:rsidP="00B142B1">
      <w:pPr>
        <w:pStyle w:val="Zwykytekst1"/>
        <w:tabs>
          <w:tab w:val="left" w:leader="dot" w:pos="9072"/>
        </w:tabs>
        <w:ind w:right="-1"/>
        <w:jc w:val="center"/>
        <w:rPr>
          <w:rFonts w:ascii="Times New Roman" w:hAnsi="Times New Roman" w:cs="Times New Roman"/>
          <w:i/>
          <w:sz w:val="16"/>
          <w:szCs w:val="16"/>
        </w:rPr>
      </w:pPr>
      <w:r w:rsidRPr="00287AFC">
        <w:rPr>
          <w:rFonts w:ascii="Times New Roman" w:hAnsi="Times New Roman" w:cs="Times New Roman"/>
          <w:i/>
          <w:sz w:val="16"/>
          <w:szCs w:val="16"/>
        </w:rPr>
        <w:t>(w przypadku składania oferty przez podmioty występujące wspólnie podać nazwy(firmy) i dokładne adresy wszystkich wspólników spółki cywilnej lub członków konsorcjum)</w:t>
      </w:r>
    </w:p>
    <w:p w:rsidR="00B142B1" w:rsidRPr="00287AFC" w:rsidRDefault="00B142B1" w:rsidP="005D01DD">
      <w:pPr>
        <w:spacing w:line="360" w:lineRule="auto"/>
        <w:jc w:val="center"/>
        <w:rPr>
          <w:b/>
          <w:bCs/>
          <w:sz w:val="20"/>
          <w:szCs w:val="20"/>
          <w:u w:val="single"/>
        </w:rPr>
      </w:pPr>
    </w:p>
    <w:p w:rsidR="00B142B1" w:rsidRPr="00006BF7" w:rsidRDefault="00B142B1" w:rsidP="00B142B1">
      <w:pPr>
        <w:tabs>
          <w:tab w:val="num" w:pos="360"/>
        </w:tabs>
        <w:spacing w:after="120" w:line="276" w:lineRule="auto"/>
        <w:ind w:left="351" w:hanging="357"/>
        <w:jc w:val="both"/>
        <w:rPr>
          <w:sz w:val="22"/>
          <w:szCs w:val="22"/>
        </w:rPr>
      </w:pPr>
      <w:r w:rsidRPr="00287AFC">
        <w:rPr>
          <w:sz w:val="20"/>
          <w:szCs w:val="20"/>
        </w:rPr>
        <w:t xml:space="preserve">1.  </w:t>
      </w:r>
      <w:r w:rsidRPr="00006BF7">
        <w:rPr>
          <w:sz w:val="22"/>
          <w:szCs w:val="22"/>
        </w:rPr>
        <w:t>Oferujemy wykonanie przedmiotu zamówienia:</w:t>
      </w:r>
    </w:p>
    <w:p w:rsidR="00B142B1" w:rsidRPr="00006BF7" w:rsidRDefault="00B142B1" w:rsidP="00B142B1">
      <w:pPr>
        <w:spacing w:after="120" w:line="276" w:lineRule="auto"/>
        <w:ind w:left="351"/>
        <w:rPr>
          <w:sz w:val="22"/>
          <w:szCs w:val="22"/>
        </w:rPr>
      </w:pPr>
      <w:r w:rsidRPr="00006BF7">
        <w:rPr>
          <w:sz w:val="22"/>
          <w:szCs w:val="22"/>
        </w:rPr>
        <w:t>za cenę ryczałtową brutto: …............................................. zł</w:t>
      </w:r>
    </w:p>
    <w:p w:rsidR="00B142B1" w:rsidRPr="00006BF7" w:rsidRDefault="00B142B1" w:rsidP="00B142B1">
      <w:pPr>
        <w:spacing w:after="120" w:line="276" w:lineRule="auto"/>
        <w:ind w:left="-6" w:firstLine="357"/>
        <w:rPr>
          <w:sz w:val="22"/>
          <w:szCs w:val="22"/>
        </w:rPr>
      </w:pPr>
      <w:r w:rsidRPr="00006BF7">
        <w:rPr>
          <w:sz w:val="22"/>
          <w:szCs w:val="22"/>
        </w:rPr>
        <w:t>(słownie…...................................................................................................................zł),</w:t>
      </w:r>
    </w:p>
    <w:p w:rsidR="00B142B1" w:rsidRPr="00006BF7" w:rsidRDefault="00B142B1" w:rsidP="00B142B1">
      <w:pPr>
        <w:spacing w:after="120" w:line="276" w:lineRule="auto"/>
        <w:ind w:left="-6" w:firstLine="357"/>
        <w:rPr>
          <w:bCs/>
          <w:sz w:val="22"/>
          <w:szCs w:val="22"/>
        </w:rPr>
      </w:pPr>
      <w:r w:rsidRPr="00006BF7">
        <w:rPr>
          <w:bCs/>
          <w:sz w:val="22"/>
          <w:szCs w:val="22"/>
        </w:rPr>
        <w:t>w tym obowiązujący podatek VAT……%.</w:t>
      </w:r>
    </w:p>
    <w:p w:rsidR="006829CB" w:rsidRPr="00006BF7" w:rsidRDefault="006829CB" w:rsidP="00B142B1">
      <w:pPr>
        <w:spacing w:after="120" w:line="276" w:lineRule="auto"/>
        <w:ind w:left="-6" w:firstLine="357"/>
        <w:rPr>
          <w:sz w:val="22"/>
          <w:szCs w:val="22"/>
        </w:rPr>
      </w:pPr>
    </w:p>
    <w:p w:rsidR="00B142B1" w:rsidRPr="00006BF7" w:rsidRDefault="00B142B1" w:rsidP="0069682D">
      <w:pPr>
        <w:pStyle w:val="WW-Tekstpodstawowywcity3"/>
        <w:numPr>
          <w:ilvl w:val="0"/>
          <w:numId w:val="30"/>
        </w:numPr>
        <w:spacing w:before="40" w:after="40" w:line="360" w:lineRule="auto"/>
        <w:ind w:left="284" w:hanging="284"/>
        <w:jc w:val="both"/>
        <w:rPr>
          <w:bCs/>
          <w:sz w:val="22"/>
          <w:szCs w:val="22"/>
        </w:rPr>
      </w:pPr>
      <w:r w:rsidRPr="00006BF7">
        <w:rPr>
          <w:bCs/>
          <w:sz w:val="22"/>
          <w:szCs w:val="22"/>
        </w:rPr>
        <w:t>Oferowana cena uwzględnia wszelkie koszty wynikające z wykonania zakresu rzeczowego przedmiotu zamówienia oraz obowiązków Wykonawcy określonych w umowie, w tym również</w:t>
      </w:r>
      <w:r w:rsidRPr="00006BF7">
        <w:rPr>
          <w:bCs/>
          <w:color w:val="000000"/>
          <w:sz w:val="22"/>
          <w:szCs w:val="22"/>
        </w:rPr>
        <w:t xml:space="preserve"> obowiązujący podatek VAT</w:t>
      </w:r>
      <w:r w:rsidRPr="00006BF7">
        <w:rPr>
          <w:bCs/>
          <w:sz w:val="22"/>
          <w:szCs w:val="22"/>
        </w:rPr>
        <w:t>.</w:t>
      </w:r>
    </w:p>
    <w:p w:rsidR="00B142B1" w:rsidRPr="00006BF7" w:rsidRDefault="00B142B1" w:rsidP="00B142B1">
      <w:pPr>
        <w:pStyle w:val="WW-Tekstpodstawowywcity3"/>
        <w:spacing w:before="40" w:after="40"/>
        <w:ind w:left="284" w:hanging="284"/>
        <w:jc w:val="both"/>
        <w:rPr>
          <w:bCs/>
          <w:sz w:val="22"/>
          <w:szCs w:val="22"/>
        </w:rPr>
      </w:pPr>
    </w:p>
    <w:p w:rsidR="00B142B1" w:rsidRPr="00006BF7" w:rsidRDefault="00B142B1" w:rsidP="0069682D">
      <w:pPr>
        <w:pStyle w:val="WW-Tekstpodstawowywcity3"/>
        <w:numPr>
          <w:ilvl w:val="0"/>
          <w:numId w:val="30"/>
        </w:numPr>
        <w:spacing w:before="40" w:after="40" w:line="360" w:lineRule="auto"/>
        <w:ind w:left="284" w:hanging="284"/>
        <w:jc w:val="both"/>
        <w:rPr>
          <w:bCs/>
          <w:sz w:val="22"/>
          <w:szCs w:val="22"/>
        </w:rPr>
      </w:pPr>
      <w:r w:rsidRPr="00006BF7">
        <w:rPr>
          <w:bCs/>
          <w:sz w:val="22"/>
          <w:szCs w:val="22"/>
        </w:rPr>
        <w:t>Oświadczamy, że zapoznaliśmy się ze Specyfikacją Istotnych Warunków Zamówienia i uznajemy się za związanych określonymi w niej zasadami postępowania, nie wnosimy do niej zastrzeżeń oraz posiadamy wszystkie informacje niezbędne do przygotowania oferty i wykonania przedmiotu zamówienia.</w:t>
      </w:r>
    </w:p>
    <w:p w:rsidR="00B142B1" w:rsidRPr="00006BF7" w:rsidRDefault="00B142B1" w:rsidP="00B142B1">
      <w:pPr>
        <w:pStyle w:val="WW-Tekstpodstawowywcity3"/>
        <w:spacing w:before="40" w:after="40"/>
        <w:ind w:left="284" w:hanging="284"/>
        <w:jc w:val="both"/>
        <w:rPr>
          <w:bCs/>
          <w:sz w:val="22"/>
          <w:szCs w:val="22"/>
        </w:rPr>
      </w:pPr>
    </w:p>
    <w:p w:rsidR="00B142B1" w:rsidRPr="00006BF7" w:rsidRDefault="00B142B1" w:rsidP="0069682D">
      <w:pPr>
        <w:pStyle w:val="Akapitzlist"/>
        <w:numPr>
          <w:ilvl w:val="0"/>
          <w:numId w:val="30"/>
        </w:numPr>
        <w:spacing w:before="40" w:after="40" w:line="360" w:lineRule="auto"/>
        <w:ind w:left="284" w:hanging="284"/>
        <w:jc w:val="both"/>
        <w:rPr>
          <w:sz w:val="22"/>
          <w:szCs w:val="22"/>
        </w:rPr>
      </w:pPr>
      <w:r w:rsidRPr="00006BF7">
        <w:rPr>
          <w:sz w:val="22"/>
          <w:szCs w:val="22"/>
        </w:rPr>
        <w:t>Oświadczamy, że do realizacji zamówienia przeznaczone zostaną pojazdy w ilości i o parametrach wg poniższego wykazu autobusów:</w:t>
      </w:r>
    </w:p>
    <w:p w:rsidR="006829CB" w:rsidRPr="00287AFC" w:rsidRDefault="006829CB" w:rsidP="006829CB">
      <w:pPr>
        <w:pStyle w:val="Akapitzlist"/>
        <w:rPr>
          <w:sz w:val="20"/>
          <w:szCs w:val="20"/>
        </w:rPr>
      </w:pPr>
    </w:p>
    <w:p w:rsidR="006829CB" w:rsidRPr="00287AFC" w:rsidRDefault="006829CB" w:rsidP="006829CB">
      <w:pPr>
        <w:pStyle w:val="Akapitzlist"/>
        <w:spacing w:before="40" w:after="40" w:line="360" w:lineRule="auto"/>
        <w:ind w:left="284"/>
        <w:jc w:val="both"/>
        <w:rPr>
          <w:sz w:val="20"/>
          <w:szCs w:val="20"/>
        </w:rPr>
      </w:pPr>
    </w:p>
    <w:p w:rsidR="00B142B1" w:rsidRPr="00287AFC" w:rsidRDefault="00B142B1" w:rsidP="00B142B1">
      <w:pPr>
        <w:spacing w:before="40" w:after="40"/>
        <w:ind w:left="360"/>
        <w:jc w:val="both"/>
        <w:rPr>
          <w:sz w:val="20"/>
          <w:szCs w:val="20"/>
        </w:rPr>
      </w:pPr>
    </w:p>
    <w:tbl>
      <w:tblPr>
        <w:tblW w:w="5414" w:type="dxa"/>
        <w:tblInd w:w="23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2"/>
        <w:gridCol w:w="2942"/>
        <w:gridCol w:w="1830"/>
      </w:tblGrid>
      <w:tr w:rsidR="00B142B1" w:rsidRPr="00287AFC" w:rsidTr="000919CF">
        <w:tc>
          <w:tcPr>
            <w:tcW w:w="642" w:type="dxa"/>
            <w:vAlign w:val="center"/>
          </w:tcPr>
          <w:p w:rsidR="00B142B1" w:rsidRPr="00287AFC" w:rsidRDefault="00B142B1" w:rsidP="000919CF">
            <w:pPr>
              <w:pStyle w:val="Tekstpodstawowywcity"/>
              <w:ind w:firstLine="0"/>
              <w:jc w:val="center"/>
              <w:rPr>
                <w:sz w:val="20"/>
                <w:szCs w:val="20"/>
              </w:rPr>
            </w:pPr>
            <w:r w:rsidRPr="00287AFC">
              <w:rPr>
                <w:sz w:val="20"/>
                <w:szCs w:val="20"/>
              </w:rPr>
              <w:t>Lp.</w:t>
            </w:r>
          </w:p>
        </w:tc>
        <w:tc>
          <w:tcPr>
            <w:tcW w:w="2942" w:type="dxa"/>
            <w:vAlign w:val="center"/>
          </w:tcPr>
          <w:p w:rsidR="00B142B1" w:rsidRPr="00287AFC" w:rsidRDefault="00B142B1" w:rsidP="00B142B1">
            <w:pPr>
              <w:pStyle w:val="Tekstpodstawowywcity"/>
              <w:ind w:firstLine="0"/>
              <w:jc w:val="center"/>
              <w:rPr>
                <w:sz w:val="20"/>
                <w:szCs w:val="20"/>
              </w:rPr>
            </w:pPr>
            <w:r w:rsidRPr="00287AFC">
              <w:rPr>
                <w:sz w:val="20"/>
                <w:szCs w:val="20"/>
              </w:rPr>
              <w:t>Marka autobusu</w:t>
            </w:r>
          </w:p>
        </w:tc>
        <w:tc>
          <w:tcPr>
            <w:tcW w:w="1830" w:type="dxa"/>
            <w:vAlign w:val="center"/>
          </w:tcPr>
          <w:p w:rsidR="00B142B1" w:rsidRPr="00287AFC" w:rsidRDefault="00B142B1" w:rsidP="000919CF">
            <w:pPr>
              <w:pStyle w:val="Tekstpodstawowywcity"/>
              <w:ind w:firstLine="0"/>
              <w:jc w:val="center"/>
              <w:rPr>
                <w:sz w:val="20"/>
                <w:szCs w:val="20"/>
              </w:rPr>
            </w:pPr>
            <w:r w:rsidRPr="00287AFC">
              <w:rPr>
                <w:sz w:val="20"/>
                <w:szCs w:val="20"/>
              </w:rPr>
              <w:t>Rok produkcji</w:t>
            </w:r>
          </w:p>
        </w:tc>
      </w:tr>
      <w:tr w:rsidR="00B142B1" w:rsidRPr="00287AFC" w:rsidTr="000919CF">
        <w:tc>
          <w:tcPr>
            <w:tcW w:w="642" w:type="dxa"/>
          </w:tcPr>
          <w:p w:rsidR="00B142B1" w:rsidRPr="00287AFC" w:rsidRDefault="00B142B1" w:rsidP="000919CF">
            <w:pPr>
              <w:pStyle w:val="Tekstpodstawowywcity"/>
              <w:ind w:firstLine="0"/>
              <w:jc w:val="center"/>
              <w:rPr>
                <w:sz w:val="20"/>
                <w:szCs w:val="20"/>
              </w:rPr>
            </w:pPr>
            <w:r w:rsidRPr="00287AFC">
              <w:rPr>
                <w:sz w:val="20"/>
                <w:szCs w:val="20"/>
              </w:rPr>
              <w:t>A</w:t>
            </w:r>
          </w:p>
        </w:tc>
        <w:tc>
          <w:tcPr>
            <w:tcW w:w="2942" w:type="dxa"/>
          </w:tcPr>
          <w:p w:rsidR="00B142B1" w:rsidRPr="00287AFC" w:rsidRDefault="00B142B1" w:rsidP="000919CF">
            <w:pPr>
              <w:pStyle w:val="Tekstpodstawowywcity"/>
              <w:ind w:firstLine="0"/>
              <w:jc w:val="center"/>
              <w:rPr>
                <w:sz w:val="20"/>
                <w:szCs w:val="20"/>
              </w:rPr>
            </w:pPr>
            <w:r w:rsidRPr="00287AFC">
              <w:rPr>
                <w:sz w:val="20"/>
                <w:szCs w:val="20"/>
              </w:rPr>
              <w:t>B</w:t>
            </w:r>
          </w:p>
        </w:tc>
        <w:tc>
          <w:tcPr>
            <w:tcW w:w="1830" w:type="dxa"/>
          </w:tcPr>
          <w:p w:rsidR="00B142B1" w:rsidRPr="00287AFC" w:rsidRDefault="00B142B1" w:rsidP="000919CF">
            <w:pPr>
              <w:pStyle w:val="Tekstpodstawowywcity"/>
              <w:ind w:firstLine="0"/>
              <w:jc w:val="center"/>
              <w:rPr>
                <w:sz w:val="20"/>
                <w:szCs w:val="20"/>
              </w:rPr>
            </w:pPr>
            <w:r w:rsidRPr="00287AFC">
              <w:rPr>
                <w:sz w:val="20"/>
                <w:szCs w:val="20"/>
              </w:rPr>
              <w:t>C</w:t>
            </w:r>
          </w:p>
        </w:tc>
      </w:tr>
      <w:tr w:rsidR="00B142B1" w:rsidRPr="00287AFC" w:rsidTr="000919CF">
        <w:tc>
          <w:tcPr>
            <w:tcW w:w="642" w:type="dxa"/>
          </w:tcPr>
          <w:p w:rsidR="00B142B1" w:rsidRPr="00287AFC" w:rsidRDefault="00B142B1" w:rsidP="000919CF">
            <w:pPr>
              <w:pStyle w:val="Tekstpodstawowywcity"/>
              <w:ind w:firstLine="0"/>
              <w:jc w:val="center"/>
              <w:rPr>
                <w:sz w:val="20"/>
                <w:szCs w:val="20"/>
              </w:rPr>
            </w:pPr>
            <w:r w:rsidRPr="00287AFC">
              <w:rPr>
                <w:sz w:val="20"/>
                <w:szCs w:val="20"/>
              </w:rPr>
              <w:t>1</w:t>
            </w:r>
          </w:p>
        </w:tc>
        <w:tc>
          <w:tcPr>
            <w:tcW w:w="2942" w:type="dxa"/>
          </w:tcPr>
          <w:p w:rsidR="00B142B1" w:rsidRPr="00287AFC" w:rsidRDefault="00B142B1" w:rsidP="000919CF">
            <w:pPr>
              <w:pStyle w:val="Tekstpodstawowywcity"/>
              <w:ind w:firstLine="0"/>
              <w:rPr>
                <w:sz w:val="20"/>
                <w:szCs w:val="20"/>
              </w:rPr>
            </w:pPr>
          </w:p>
          <w:p w:rsidR="00B142B1" w:rsidRPr="00287AFC" w:rsidRDefault="00B142B1" w:rsidP="000919CF">
            <w:pPr>
              <w:pStyle w:val="Tekstpodstawowywcity"/>
              <w:ind w:firstLine="0"/>
              <w:rPr>
                <w:sz w:val="20"/>
                <w:szCs w:val="20"/>
              </w:rPr>
            </w:pPr>
          </w:p>
        </w:tc>
        <w:tc>
          <w:tcPr>
            <w:tcW w:w="1830" w:type="dxa"/>
          </w:tcPr>
          <w:p w:rsidR="00B142B1" w:rsidRPr="00287AFC" w:rsidRDefault="00B142B1" w:rsidP="000919CF">
            <w:pPr>
              <w:pStyle w:val="Tekstpodstawowywcity"/>
              <w:ind w:firstLine="0"/>
              <w:rPr>
                <w:sz w:val="20"/>
                <w:szCs w:val="20"/>
              </w:rPr>
            </w:pPr>
          </w:p>
        </w:tc>
      </w:tr>
      <w:tr w:rsidR="00B142B1" w:rsidRPr="00287AFC" w:rsidTr="000919CF">
        <w:tc>
          <w:tcPr>
            <w:tcW w:w="642" w:type="dxa"/>
          </w:tcPr>
          <w:p w:rsidR="00B142B1" w:rsidRPr="00287AFC" w:rsidRDefault="00B142B1" w:rsidP="000919CF">
            <w:pPr>
              <w:pStyle w:val="Tekstpodstawowywcity"/>
              <w:ind w:firstLine="0"/>
              <w:jc w:val="center"/>
              <w:rPr>
                <w:sz w:val="20"/>
                <w:szCs w:val="20"/>
              </w:rPr>
            </w:pPr>
            <w:r w:rsidRPr="00287AFC">
              <w:rPr>
                <w:sz w:val="20"/>
                <w:szCs w:val="20"/>
              </w:rPr>
              <w:t>2</w:t>
            </w:r>
          </w:p>
        </w:tc>
        <w:tc>
          <w:tcPr>
            <w:tcW w:w="2942" w:type="dxa"/>
          </w:tcPr>
          <w:p w:rsidR="00B142B1" w:rsidRPr="00287AFC" w:rsidRDefault="00B142B1" w:rsidP="000919CF">
            <w:pPr>
              <w:pStyle w:val="Tekstpodstawowywcity"/>
              <w:ind w:firstLine="0"/>
              <w:rPr>
                <w:sz w:val="20"/>
                <w:szCs w:val="20"/>
              </w:rPr>
            </w:pPr>
          </w:p>
          <w:p w:rsidR="00B142B1" w:rsidRPr="00287AFC" w:rsidRDefault="00B142B1" w:rsidP="000919CF">
            <w:pPr>
              <w:pStyle w:val="Tekstpodstawowywcity"/>
              <w:ind w:firstLine="0"/>
              <w:rPr>
                <w:sz w:val="20"/>
                <w:szCs w:val="20"/>
              </w:rPr>
            </w:pPr>
          </w:p>
        </w:tc>
        <w:tc>
          <w:tcPr>
            <w:tcW w:w="1830" w:type="dxa"/>
          </w:tcPr>
          <w:p w:rsidR="00B142B1" w:rsidRPr="00287AFC" w:rsidRDefault="00B142B1" w:rsidP="000919CF">
            <w:pPr>
              <w:pStyle w:val="Tekstpodstawowywcity"/>
              <w:ind w:firstLine="0"/>
              <w:rPr>
                <w:sz w:val="20"/>
                <w:szCs w:val="20"/>
              </w:rPr>
            </w:pPr>
          </w:p>
        </w:tc>
      </w:tr>
      <w:tr w:rsidR="00B142B1" w:rsidRPr="00287AFC" w:rsidTr="000919CF">
        <w:tc>
          <w:tcPr>
            <w:tcW w:w="642" w:type="dxa"/>
          </w:tcPr>
          <w:p w:rsidR="00B142B1" w:rsidRPr="00287AFC" w:rsidRDefault="00B142B1" w:rsidP="000919CF">
            <w:pPr>
              <w:pStyle w:val="Tekstpodstawowywcity"/>
              <w:ind w:firstLine="0"/>
              <w:jc w:val="center"/>
              <w:rPr>
                <w:sz w:val="20"/>
                <w:szCs w:val="20"/>
              </w:rPr>
            </w:pPr>
            <w:r w:rsidRPr="00287AFC">
              <w:rPr>
                <w:sz w:val="20"/>
                <w:szCs w:val="20"/>
              </w:rPr>
              <w:t>3</w:t>
            </w:r>
          </w:p>
        </w:tc>
        <w:tc>
          <w:tcPr>
            <w:tcW w:w="2942" w:type="dxa"/>
          </w:tcPr>
          <w:p w:rsidR="00B142B1" w:rsidRPr="00287AFC" w:rsidRDefault="00B142B1" w:rsidP="000919CF">
            <w:pPr>
              <w:pStyle w:val="Tekstpodstawowywcity"/>
              <w:ind w:firstLine="0"/>
              <w:rPr>
                <w:sz w:val="20"/>
                <w:szCs w:val="20"/>
              </w:rPr>
            </w:pPr>
          </w:p>
          <w:p w:rsidR="00B142B1" w:rsidRPr="00287AFC" w:rsidRDefault="00B142B1" w:rsidP="000919CF">
            <w:pPr>
              <w:pStyle w:val="Tekstpodstawowywcity"/>
              <w:ind w:firstLine="0"/>
              <w:rPr>
                <w:sz w:val="20"/>
                <w:szCs w:val="20"/>
              </w:rPr>
            </w:pPr>
          </w:p>
        </w:tc>
        <w:tc>
          <w:tcPr>
            <w:tcW w:w="1830" w:type="dxa"/>
          </w:tcPr>
          <w:p w:rsidR="00B142B1" w:rsidRPr="00287AFC" w:rsidRDefault="00B142B1" w:rsidP="000919CF">
            <w:pPr>
              <w:pStyle w:val="Tekstpodstawowywcity"/>
              <w:ind w:firstLine="0"/>
              <w:rPr>
                <w:sz w:val="20"/>
                <w:szCs w:val="20"/>
              </w:rPr>
            </w:pPr>
          </w:p>
        </w:tc>
      </w:tr>
      <w:tr w:rsidR="00B142B1" w:rsidRPr="00287AFC" w:rsidTr="000919CF">
        <w:tc>
          <w:tcPr>
            <w:tcW w:w="642" w:type="dxa"/>
          </w:tcPr>
          <w:p w:rsidR="00B142B1" w:rsidRPr="00287AFC" w:rsidRDefault="00B142B1" w:rsidP="000919CF">
            <w:pPr>
              <w:pStyle w:val="Tekstpodstawowywcity"/>
              <w:ind w:firstLine="0"/>
              <w:jc w:val="center"/>
              <w:rPr>
                <w:sz w:val="20"/>
                <w:szCs w:val="20"/>
              </w:rPr>
            </w:pPr>
            <w:r w:rsidRPr="00287AFC">
              <w:rPr>
                <w:sz w:val="20"/>
                <w:szCs w:val="20"/>
              </w:rPr>
              <w:t>4</w:t>
            </w:r>
          </w:p>
        </w:tc>
        <w:tc>
          <w:tcPr>
            <w:tcW w:w="2942" w:type="dxa"/>
          </w:tcPr>
          <w:p w:rsidR="00B142B1" w:rsidRPr="00287AFC" w:rsidRDefault="00B142B1" w:rsidP="000919CF">
            <w:pPr>
              <w:pStyle w:val="Tekstpodstawowywcity"/>
              <w:ind w:firstLine="0"/>
              <w:rPr>
                <w:sz w:val="20"/>
                <w:szCs w:val="20"/>
              </w:rPr>
            </w:pPr>
          </w:p>
          <w:p w:rsidR="00B142B1" w:rsidRPr="00287AFC" w:rsidRDefault="00B142B1" w:rsidP="000919CF">
            <w:pPr>
              <w:pStyle w:val="Tekstpodstawowywcity"/>
              <w:ind w:firstLine="0"/>
              <w:rPr>
                <w:sz w:val="20"/>
                <w:szCs w:val="20"/>
              </w:rPr>
            </w:pPr>
          </w:p>
        </w:tc>
        <w:tc>
          <w:tcPr>
            <w:tcW w:w="1830" w:type="dxa"/>
          </w:tcPr>
          <w:p w:rsidR="00B142B1" w:rsidRPr="00287AFC" w:rsidRDefault="00B142B1" w:rsidP="000919CF">
            <w:pPr>
              <w:pStyle w:val="Tekstpodstawowywcity"/>
              <w:ind w:firstLine="0"/>
              <w:rPr>
                <w:sz w:val="20"/>
                <w:szCs w:val="20"/>
              </w:rPr>
            </w:pPr>
          </w:p>
        </w:tc>
      </w:tr>
      <w:tr w:rsidR="00B142B1" w:rsidRPr="00287AFC" w:rsidTr="000919CF">
        <w:tc>
          <w:tcPr>
            <w:tcW w:w="642" w:type="dxa"/>
          </w:tcPr>
          <w:p w:rsidR="00B142B1" w:rsidRPr="00287AFC" w:rsidRDefault="00B142B1" w:rsidP="000919CF">
            <w:pPr>
              <w:pStyle w:val="Tekstpodstawowywcity"/>
              <w:ind w:firstLine="0"/>
              <w:jc w:val="center"/>
              <w:rPr>
                <w:sz w:val="20"/>
                <w:szCs w:val="20"/>
              </w:rPr>
            </w:pPr>
            <w:r w:rsidRPr="00287AFC">
              <w:rPr>
                <w:sz w:val="20"/>
                <w:szCs w:val="20"/>
              </w:rPr>
              <w:t>…</w:t>
            </w:r>
          </w:p>
        </w:tc>
        <w:tc>
          <w:tcPr>
            <w:tcW w:w="2942" w:type="dxa"/>
          </w:tcPr>
          <w:p w:rsidR="00B142B1" w:rsidRPr="00287AFC" w:rsidRDefault="00B142B1" w:rsidP="000919CF">
            <w:pPr>
              <w:pStyle w:val="Tekstpodstawowywcity"/>
              <w:ind w:firstLine="0"/>
              <w:rPr>
                <w:sz w:val="20"/>
                <w:szCs w:val="20"/>
              </w:rPr>
            </w:pPr>
          </w:p>
          <w:p w:rsidR="00B142B1" w:rsidRPr="00287AFC" w:rsidRDefault="00B142B1" w:rsidP="000919CF">
            <w:pPr>
              <w:pStyle w:val="Tekstpodstawowywcity"/>
              <w:ind w:firstLine="0"/>
              <w:rPr>
                <w:sz w:val="20"/>
                <w:szCs w:val="20"/>
              </w:rPr>
            </w:pPr>
          </w:p>
        </w:tc>
        <w:tc>
          <w:tcPr>
            <w:tcW w:w="1830" w:type="dxa"/>
          </w:tcPr>
          <w:p w:rsidR="00B142B1" w:rsidRPr="00287AFC" w:rsidRDefault="00B142B1" w:rsidP="000919CF">
            <w:pPr>
              <w:pStyle w:val="Tekstpodstawowywcity"/>
              <w:ind w:firstLine="0"/>
              <w:rPr>
                <w:sz w:val="20"/>
                <w:szCs w:val="20"/>
              </w:rPr>
            </w:pPr>
          </w:p>
        </w:tc>
      </w:tr>
    </w:tbl>
    <w:p w:rsidR="00B142B1" w:rsidRPr="00287AFC" w:rsidRDefault="00B142B1" w:rsidP="00B142B1">
      <w:pPr>
        <w:spacing w:before="40" w:after="40"/>
        <w:ind w:left="360"/>
        <w:jc w:val="both"/>
        <w:rPr>
          <w:sz w:val="20"/>
          <w:szCs w:val="20"/>
        </w:rPr>
      </w:pPr>
    </w:p>
    <w:p w:rsidR="00B142B1" w:rsidRPr="00006BF7" w:rsidRDefault="00B142B1" w:rsidP="0069682D">
      <w:pPr>
        <w:pStyle w:val="Akapitzlist"/>
        <w:numPr>
          <w:ilvl w:val="0"/>
          <w:numId w:val="30"/>
        </w:numPr>
        <w:spacing w:before="40" w:after="40" w:line="360" w:lineRule="auto"/>
        <w:ind w:left="284" w:hanging="284"/>
        <w:jc w:val="both"/>
        <w:rPr>
          <w:sz w:val="22"/>
          <w:szCs w:val="22"/>
        </w:rPr>
      </w:pPr>
      <w:r w:rsidRPr="00006BF7">
        <w:rPr>
          <w:sz w:val="22"/>
          <w:szCs w:val="22"/>
        </w:rPr>
        <w:t>Oświadczamy, że uważamy się za związanych niniejszą ofertą na czas wskazany w Specyfikacji Istotnych Warunków Zamówienia.</w:t>
      </w:r>
    </w:p>
    <w:p w:rsidR="00B142B1" w:rsidRPr="00006BF7" w:rsidRDefault="00B142B1" w:rsidP="0069682D">
      <w:pPr>
        <w:pStyle w:val="Akapitzlist"/>
        <w:numPr>
          <w:ilvl w:val="0"/>
          <w:numId w:val="30"/>
        </w:numPr>
        <w:spacing w:after="120" w:line="360" w:lineRule="auto"/>
        <w:ind w:left="284" w:hanging="284"/>
        <w:jc w:val="both"/>
        <w:rPr>
          <w:sz w:val="22"/>
          <w:szCs w:val="22"/>
        </w:rPr>
      </w:pPr>
      <w:r w:rsidRPr="00006BF7">
        <w:rPr>
          <w:sz w:val="22"/>
          <w:szCs w:val="22"/>
        </w:rPr>
        <w:t xml:space="preserve">Oświadczamy, że zapoznaliśmy się z postanowieniami umowy, które zostały zawarte w Specyfikacji Istotnych Warunków Zamówienia i zobowiązujemy się  w przypadku wyboru naszej oferty do zawarcia umowy na określonych w niej warunkach </w:t>
      </w:r>
      <w:r w:rsidRPr="00006BF7">
        <w:rPr>
          <w:color w:val="000000"/>
          <w:sz w:val="22"/>
          <w:szCs w:val="22"/>
        </w:rPr>
        <w:t>w terminie i  miejscu wyznaczonym</w:t>
      </w:r>
      <w:r w:rsidRPr="00006BF7">
        <w:rPr>
          <w:sz w:val="22"/>
          <w:szCs w:val="22"/>
        </w:rPr>
        <w:t xml:space="preserve"> przez Zamawiającego.</w:t>
      </w:r>
    </w:p>
    <w:p w:rsidR="00F27A08" w:rsidRPr="00006BF7" w:rsidRDefault="00B142B1" w:rsidP="0069682D">
      <w:pPr>
        <w:pStyle w:val="Akapitzlist"/>
        <w:numPr>
          <w:ilvl w:val="0"/>
          <w:numId w:val="30"/>
        </w:numPr>
        <w:spacing w:after="120" w:line="360" w:lineRule="auto"/>
        <w:ind w:left="284" w:hanging="284"/>
        <w:jc w:val="both"/>
        <w:rPr>
          <w:sz w:val="22"/>
          <w:szCs w:val="22"/>
        </w:rPr>
      </w:pPr>
      <w:r w:rsidRPr="00006BF7">
        <w:rPr>
          <w:sz w:val="22"/>
          <w:szCs w:val="22"/>
        </w:rPr>
        <w:t xml:space="preserve">Oświadczamy, że </w:t>
      </w:r>
    </w:p>
    <w:p w:rsidR="00F27A08" w:rsidRPr="00006BF7" w:rsidRDefault="00F27A08" w:rsidP="0069682D">
      <w:pPr>
        <w:pStyle w:val="Tekstpodstawowywcity3"/>
        <w:numPr>
          <w:ilvl w:val="3"/>
          <w:numId w:val="36"/>
        </w:numPr>
        <w:spacing w:line="360" w:lineRule="auto"/>
        <w:ind w:left="567" w:hanging="283"/>
        <w:jc w:val="both"/>
        <w:rPr>
          <w:color w:val="000000"/>
          <w:sz w:val="22"/>
          <w:szCs w:val="22"/>
        </w:rPr>
      </w:pPr>
      <w:r w:rsidRPr="00006BF7">
        <w:rPr>
          <w:color w:val="000000"/>
          <w:sz w:val="22"/>
          <w:szCs w:val="22"/>
        </w:rPr>
        <w:t>przedmiot zamówienia zamierzamy zrealizować sami</w:t>
      </w:r>
      <w:r w:rsidRPr="00006BF7">
        <w:rPr>
          <w:b/>
          <w:color w:val="000000"/>
          <w:sz w:val="22"/>
          <w:szCs w:val="22"/>
          <w:vertAlign w:val="superscript"/>
        </w:rPr>
        <w:t>*</w:t>
      </w:r>
    </w:p>
    <w:p w:rsidR="00F27A08" w:rsidRPr="00006BF7" w:rsidRDefault="00F27A08" w:rsidP="0069682D">
      <w:pPr>
        <w:pStyle w:val="Tekstpodstawowywcity3"/>
        <w:numPr>
          <w:ilvl w:val="3"/>
          <w:numId w:val="36"/>
        </w:numPr>
        <w:spacing w:line="360" w:lineRule="auto"/>
        <w:ind w:left="567" w:hanging="283"/>
        <w:jc w:val="both"/>
        <w:rPr>
          <w:color w:val="000000"/>
          <w:sz w:val="22"/>
          <w:szCs w:val="22"/>
        </w:rPr>
      </w:pPr>
      <w:r w:rsidRPr="00006BF7">
        <w:rPr>
          <w:color w:val="000000"/>
          <w:sz w:val="22"/>
          <w:szCs w:val="22"/>
        </w:rPr>
        <w:t xml:space="preserve">zamierzamy powierzyć podwykonawcom </w:t>
      </w:r>
      <w:r w:rsidRPr="00006BF7">
        <w:rPr>
          <w:i/>
          <w:iCs/>
          <w:sz w:val="22"/>
          <w:szCs w:val="22"/>
        </w:rPr>
        <w:t>(o ile jest to wiadome, podać firmy podwykonawców)</w:t>
      </w:r>
      <w:r w:rsidRPr="00006BF7">
        <w:rPr>
          <w:color w:val="000000"/>
          <w:sz w:val="22"/>
          <w:szCs w:val="22"/>
        </w:rPr>
        <w:t xml:space="preserve"> następujący zakres zamówienia:</w:t>
      </w:r>
      <w:r w:rsidRPr="00006BF7">
        <w:rPr>
          <w:b/>
          <w:color w:val="000000"/>
          <w:sz w:val="22"/>
          <w:szCs w:val="22"/>
          <w:vertAlign w:val="superscript"/>
        </w:rPr>
        <w:t>*</w:t>
      </w:r>
    </w:p>
    <w:tbl>
      <w:tblPr>
        <w:tblW w:w="0" w:type="auto"/>
        <w:tblInd w:w="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1"/>
        <w:gridCol w:w="3602"/>
        <w:gridCol w:w="4423"/>
      </w:tblGrid>
      <w:tr w:rsidR="00F27A08" w:rsidRPr="00287AFC" w:rsidTr="00287AFC">
        <w:trPr>
          <w:trHeight w:val="447"/>
        </w:trPr>
        <w:tc>
          <w:tcPr>
            <w:tcW w:w="533" w:type="dxa"/>
            <w:vAlign w:val="center"/>
          </w:tcPr>
          <w:p w:rsidR="00F27A08" w:rsidRPr="00287AFC" w:rsidRDefault="00F27A08" w:rsidP="00287AFC">
            <w:pPr>
              <w:spacing w:line="360" w:lineRule="auto"/>
              <w:jc w:val="center"/>
              <w:rPr>
                <w:color w:val="000000"/>
                <w:sz w:val="20"/>
                <w:szCs w:val="20"/>
              </w:rPr>
            </w:pPr>
            <w:r w:rsidRPr="00287AFC">
              <w:rPr>
                <w:color w:val="000000"/>
                <w:sz w:val="20"/>
                <w:szCs w:val="20"/>
              </w:rPr>
              <w:t>Lp.</w:t>
            </w:r>
          </w:p>
        </w:tc>
        <w:tc>
          <w:tcPr>
            <w:tcW w:w="3685" w:type="dxa"/>
          </w:tcPr>
          <w:p w:rsidR="00F27A08" w:rsidRPr="00287AFC" w:rsidRDefault="00F27A08" w:rsidP="00287AFC">
            <w:pPr>
              <w:spacing w:line="360" w:lineRule="auto"/>
              <w:jc w:val="center"/>
              <w:rPr>
                <w:color w:val="000000"/>
                <w:sz w:val="20"/>
                <w:szCs w:val="20"/>
              </w:rPr>
            </w:pPr>
          </w:p>
          <w:p w:rsidR="00F27A08" w:rsidRPr="00287AFC" w:rsidRDefault="00F27A08" w:rsidP="00287AFC">
            <w:pPr>
              <w:spacing w:line="360" w:lineRule="auto"/>
              <w:jc w:val="center"/>
              <w:rPr>
                <w:bCs/>
                <w:color w:val="000000"/>
                <w:sz w:val="20"/>
                <w:szCs w:val="20"/>
              </w:rPr>
            </w:pPr>
            <w:r w:rsidRPr="00287AFC">
              <w:rPr>
                <w:color w:val="000000"/>
                <w:sz w:val="20"/>
                <w:szCs w:val="20"/>
              </w:rPr>
              <w:t>Nazwa (firma podwykonawcy)</w:t>
            </w:r>
          </w:p>
        </w:tc>
        <w:tc>
          <w:tcPr>
            <w:tcW w:w="4536" w:type="dxa"/>
            <w:vAlign w:val="center"/>
          </w:tcPr>
          <w:p w:rsidR="00F27A08" w:rsidRPr="00287AFC" w:rsidRDefault="00F27A08" w:rsidP="00287AFC">
            <w:pPr>
              <w:spacing w:line="360" w:lineRule="auto"/>
              <w:jc w:val="center"/>
              <w:rPr>
                <w:color w:val="000000"/>
                <w:sz w:val="20"/>
                <w:szCs w:val="20"/>
              </w:rPr>
            </w:pPr>
            <w:r w:rsidRPr="00287AFC">
              <w:rPr>
                <w:bCs/>
                <w:color w:val="000000"/>
                <w:sz w:val="20"/>
                <w:szCs w:val="20"/>
              </w:rPr>
              <w:t>Zakres (część) zamówienia, którego wykonanie zostanie powierzone podwykonawcom</w:t>
            </w:r>
          </w:p>
        </w:tc>
      </w:tr>
      <w:tr w:rsidR="00F27A08" w:rsidRPr="00287AFC" w:rsidTr="00287AFC">
        <w:tc>
          <w:tcPr>
            <w:tcW w:w="533" w:type="dxa"/>
          </w:tcPr>
          <w:p w:rsidR="00F27A08" w:rsidRPr="00287AFC" w:rsidRDefault="00F27A08" w:rsidP="00287AFC">
            <w:pPr>
              <w:spacing w:line="360" w:lineRule="auto"/>
              <w:jc w:val="both"/>
              <w:rPr>
                <w:color w:val="000000"/>
                <w:sz w:val="20"/>
                <w:szCs w:val="20"/>
              </w:rPr>
            </w:pPr>
          </w:p>
        </w:tc>
        <w:tc>
          <w:tcPr>
            <w:tcW w:w="3685" w:type="dxa"/>
          </w:tcPr>
          <w:p w:rsidR="00F27A08" w:rsidRPr="00287AFC" w:rsidRDefault="00F27A08" w:rsidP="00287AFC">
            <w:pPr>
              <w:spacing w:line="360" w:lineRule="auto"/>
              <w:jc w:val="both"/>
              <w:rPr>
                <w:color w:val="000000"/>
                <w:sz w:val="20"/>
                <w:szCs w:val="20"/>
              </w:rPr>
            </w:pPr>
          </w:p>
        </w:tc>
        <w:tc>
          <w:tcPr>
            <w:tcW w:w="4536" w:type="dxa"/>
          </w:tcPr>
          <w:p w:rsidR="00F27A08" w:rsidRPr="00287AFC" w:rsidRDefault="00F27A08" w:rsidP="00287AFC">
            <w:pPr>
              <w:spacing w:line="360" w:lineRule="auto"/>
              <w:jc w:val="both"/>
              <w:rPr>
                <w:color w:val="000000"/>
                <w:sz w:val="20"/>
                <w:szCs w:val="20"/>
              </w:rPr>
            </w:pPr>
          </w:p>
        </w:tc>
      </w:tr>
      <w:tr w:rsidR="00F27A08" w:rsidRPr="00287AFC" w:rsidTr="00287AFC">
        <w:tc>
          <w:tcPr>
            <w:tcW w:w="533" w:type="dxa"/>
          </w:tcPr>
          <w:p w:rsidR="00F27A08" w:rsidRPr="00287AFC" w:rsidRDefault="00F27A08" w:rsidP="00287AFC">
            <w:pPr>
              <w:spacing w:line="360" w:lineRule="auto"/>
              <w:jc w:val="both"/>
              <w:rPr>
                <w:color w:val="000000"/>
                <w:sz w:val="20"/>
                <w:szCs w:val="20"/>
              </w:rPr>
            </w:pPr>
          </w:p>
        </w:tc>
        <w:tc>
          <w:tcPr>
            <w:tcW w:w="3685" w:type="dxa"/>
          </w:tcPr>
          <w:p w:rsidR="00F27A08" w:rsidRPr="00287AFC" w:rsidRDefault="00F27A08" w:rsidP="00287AFC">
            <w:pPr>
              <w:spacing w:line="360" w:lineRule="auto"/>
              <w:jc w:val="both"/>
              <w:rPr>
                <w:color w:val="000000"/>
                <w:sz w:val="20"/>
                <w:szCs w:val="20"/>
              </w:rPr>
            </w:pPr>
          </w:p>
        </w:tc>
        <w:tc>
          <w:tcPr>
            <w:tcW w:w="4536" w:type="dxa"/>
          </w:tcPr>
          <w:p w:rsidR="00F27A08" w:rsidRPr="00287AFC" w:rsidRDefault="00F27A08" w:rsidP="00287AFC">
            <w:pPr>
              <w:spacing w:line="360" w:lineRule="auto"/>
              <w:jc w:val="both"/>
              <w:rPr>
                <w:color w:val="000000"/>
                <w:sz w:val="20"/>
                <w:szCs w:val="20"/>
              </w:rPr>
            </w:pPr>
          </w:p>
        </w:tc>
      </w:tr>
    </w:tbl>
    <w:p w:rsidR="00F27A08" w:rsidRPr="00287AFC" w:rsidRDefault="00F27A08" w:rsidP="00006BF7">
      <w:pPr>
        <w:pStyle w:val="Tekstpodstawowywcity3"/>
        <w:tabs>
          <w:tab w:val="left" w:pos="284"/>
        </w:tabs>
        <w:ind w:left="284" w:firstLine="0"/>
        <w:jc w:val="both"/>
        <w:rPr>
          <w:color w:val="000000"/>
          <w:sz w:val="20"/>
          <w:szCs w:val="20"/>
        </w:rPr>
      </w:pPr>
      <w:r w:rsidRPr="00287AFC">
        <w:rPr>
          <w:color w:val="000000"/>
          <w:sz w:val="20"/>
          <w:szCs w:val="20"/>
        </w:rPr>
        <w:t>Uwaga! W przypadku braku wskazania zakresu (części) zamówienia, której wykonanie będzie powierzone podwykonawcom, zamawiający uzna, że całość zamówienia zostanie zrealizowana siłami własnymi wykonawcy.</w:t>
      </w:r>
    </w:p>
    <w:p w:rsidR="006829CB" w:rsidRPr="00006BF7" w:rsidRDefault="006829CB" w:rsidP="00F27A08">
      <w:pPr>
        <w:spacing w:line="360" w:lineRule="auto"/>
        <w:rPr>
          <w:sz w:val="22"/>
          <w:szCs w:val="22"/>
        </w:rPr>
      </w:pPr>
    </w:p>
    <w:p w:rsidR="00B142B1" w:rsidRPr="00006BF7" w:rsidRDefault="00006BF7" w:rsidP="0069682D">
      <w:pPr>
        <w:pStyle w:val="Adres"/>
        <w:keepLines w:val="0"/>
        <w:numPr>
          <w:ilvl w:val="0"/>
          <w:numId w:val="30"/>
        </w:numPr>
        <w:tabs>
          <w:tab w:val="left" w:pos="284"/>
        </w:tabs>
        <w:spacing w:before="40" w:after="40" w:line="360" w:lineRule="auto"/>
        <w:ind w:left="284" w:hanging="284"/>
        <w:jc w:val="both"/>
        <w:rPr>
          <w:rFonts w:ascii="Times New Roman" w:hAnsi="Times New Roman" w:cs="Times New Roman"/>
          <w:sz w:val="22"/>
          <w:szCs w:val="22"/>
        </w:rPr>
      </w:pPr>
      <w:r w:rsidRPr="00006BF7">
        <w:rPr>
          <w:rFonts w:ascii="Times New Roman" w:hAnsi="Times New Roman" w:cs="Times New Roman"/>
          <w:sz w:val="22"/>
          <w:szCs w:val="22"/>
        </w:rPr>
        <w:t>Wadium w kwocie 3</w:t>
      </w:r>
      <w:r w:rsidR="00B142B1" w:rsidRPr="00006BF7">
        <w:rPr>
          <w:rFonts w:ascii="Times New Roman" w:hAnsi="Times New Roman" w:cs="Times New Roman"/>
          <w:sz w:val="22"/>
          <w:szCs w:val="22"/>
        </w:rPr>
        <w:t>0.000,00 PLN zostało wniesione w formie: …………………………………………………………..................................................... .</w:t>
      </w:r>
    </w:p>
    <w:p w:rsidR="00B142B1" w:rsidRPr="00006BF7" w:rsidRDefault="00B142B1" w:rsidP="006829CB">
      <w:pPr>
        <w:pStyle w:val="Adres"/>
        <w:tabs>
          <w:tab w:val="left" w:pos="284"/>
          <w:tab w:val="left" w:pos="360"/>
        </w:tabs>
        <w:spacing w:before="40" w:after="40" w:line="360" w:lineRule="auto"/>
        <w:ind w:left="284" w:hanging="284"/>
        <w:jc w:val="both"/>
        <w:rPr>
          <w:rFonts w:ascii="Times New Roman" w:hAnsi="Times New Roman" w:cs="Times New Roman"/>
          <w:sz w:val="22"/>
          <w:szCs w:val="22"/>
        </w:rPr>
      </w:pPr>
      <w:r w:rsidRPr="00006BF7">
        <w:rPr>
          <w:rFonts w:ascii="Times New Roman" w:hAnsi="Times New Roman" w:cs="Times New Roman"/>
          <w:sz w:val="22"/>
          <w:szCs w:val="22"/>
        </w:rPr>
        <w:t>Wadium wniesione w pieniądzu prosimy zwrócić na rachunek bankowy</w:t>
      </w:r>
      <w:r w:rsidRPr="00006BF7">
        <w:rPr>
          <w:rFonts w:ascii="Times New Roman" w:hAnsi="Times New Roman" w:cs="Times New Roman"/>
          <w:sz w:val="22"/>
          <w:szCs w:val="22"/>
          <w:vertAlign w:val="superscript"/>
        </w:rPr>
        <w:t>*</w:t>
      </w:r>
      <w:r w:rsidRPr="00006BF7">
        <w:rPr>
          <w:rFonts w:ascii="Times New Roman" w:hAnsi="Times New Roman" w:cs="Times New Roman"/>
          <w:sz w:val="22"/>
          <w:szCs w:val="22"/>
        </w:rPr>
        <w:t>: …………………………………………………………………..  .</w:t>
      </w:r>
    </w:p>
    <w:p w:rsidR="00B142B1" w:rsidRPr="00006BF7" w:rsidRDefault="00B142B1" w:rsidP="00B142B1">
      <w:pPr>
        <w:spacing w:after="120"/>
        <w:ind w:left="284" w:hanging="284"/>
        <w:jc w:val="both"/>
        <w:rPr>
          <w:sz w:val="22"/>
          <w:szCs w:val="22"/>
        </w:rPr>
      </w:pPr>
    </w:p>
    <w:p w:rsidR="00B142B1" w:rsidRPr="00006BF7" w:rsidRDefault="00B142B1" w:rsidP="0069682D">
      <w:pPr>
        <w:pStyle w:val="Akapitzlist"/>
        <w:numPr>
          <w:ilvl w:val="0"/>
          <w:numId w:val="30"/>
        </w:numPr>
        <w:ind w:left="426" w:hanging="426"/>
        <w:jc w:val="both"/>
        <w:rPr>
          <w:sz w:val="22"/>
          <w:szCs w:val="22"/>
        </w:rPr>
      </w:pPr>
      <w:r w:rsidRPr="00006BF7">
        <w:rPr>
          <w:sz w:val="22"/>
          <w:szCs w:val="22"/>
        </w:rPr>
        <w:t>Załącznikami do niniejszej oferty są:</w:t>
      </w:r>
    </w:p>
    <w:p w:rsidR="00B142B1" w:rsidRPr="00006BF7" w:rsidRDefault="00B142B1" w:rsidP="0069682D">
      <w:pPr>
        <w:numPr>
          <w:ilvl w:val="0"/>
          <w:numId w:val="29"/>
        </w:numPr>
        <w:jc w:val="both"/>
        <w:rPr>
          <w:sz w:val="22"/>
          <w:szCs w:val="22"/>
        </w:rPr>
      </w:pPr>
      <w:r w:rsidRPr="00006BF7">
        <w:rPr>
          <w:sz w:val="22"/>
          <w:szCs w:val="22"/>
        </w:rPr>
        <w:t>…..............................................................................................................................</w:t>
      </w:r>
    </w:p>
    <w:p w:rsidR="00B142B1" w:rsidRPr="00006BF7" w:rsidRDefault="00B142B1" w:rsidP="0069682D">
      <w:pPr>
        <w:numPr>
          <w:ilvl w:val="0"/>
          <w:numId w:val="29"/>
        </w:numPr>
        <w:jc w:val="both"/>
        <w:rPr>
          <w:sz w:val="22"/>
          <w:szCs w:val="22"/>
        </w:rPr>
      </w:pPr>
      <w:r w:rsidRPr="00006BF7">
        <w:rPr>
          <w:sz w:val="22"/>
          <w:szCs w:val="22"/>
        </w:rPr>
        <w:t>…..............................................................................................................................</w:t>
      </w:r>
    </w:p>
    <w:p w:rsidR="00B142B1" w:rsidRPr="00006BF7" w:rsidRDefault="00B142B1" w:rsidP="00B142B1">
      <w:pPr>
        <w:rPr>
          <w:sz w:val="22"/>
          <w:szCs w:val="22"/>
        </w:rPr>
      </w:pPr>
      <w:r w:rsidRPr="00006BF7">
        <w:rPr>
          <w:sz w:val="22"/>
          <w:szCs w:val="22"/>
        </w:rPr>
        <w:t xml:space="preserve">      (…)</w:t>
      </w:r>
    </w:p>
    <w:p w:rsidR="000919CF" w:rsidRPr="00006BF7" w:rsidRDefault="000919CF" w:rsidP="00B142B1">
      <w:pPr>
        <w:rPr>
          <w:sz w:val="22"/>
          <w:szCs w:val="22"/>
        </w:rPr>
      </w:pPr>
    </w:p>
    <w:p w:rsidR="000919CF" w:rsidRPr="00006BF7" w:rsidRDefault="000919CF" w:rsidP="0069682D">
      <w:pPr>
        <w:pStyle w:val="Akapitzlist"/>
        <w:numPr>
          <w:ilvl w:val="0"/>
          <w:numId w:val="30"/>
        </w:numPr>
        <w:ind w:left="426" w:hanging="426"/>
        <w:rPr>
          <w:sz w:val="22"/>
          <w:szCs w:val="22"/>
        </w:rPr>
      </w:pPr>
      <w:r w:rsidRPr="00006BF7">
        <w:rPr>
          <w:rFonts w:eastAsia="Calibri"/>
          <w:sz w:val="22"/>
          <w:szCs w:val="22"/>
        </w:rPr>
        <w:t>Wykonawca jest małym/średnim przedsiębiorcą: tak/nie*</w:t>
      </w:r>
    </w:p>
    <w:p w:rsidR="00B142B1" w:rsidRPr="00006BF7" w:rsidRDefault="00B142B1" w:rsidP="00B142B1">
      <w:pPr>
        <w:rPr>
          <w:sz w:val="22"/>
          <w:szCs w:val="22"/>
        </w:rPr>
      </w:pPr>
    </w:p>
    <w:p w:rsidR="00B142B1" w:rsidRPr="00006BF7" w:rsidRDefault="00B142B1" w:rsidP="0069682D">
      <w:pPr>
        <w:pStyle w:val="Akapitzlist"/>
        <w:numPr>
          <w:ilvl w:val="0"/>
          <w:numId w:val="30"/>
        </w:numPr>
        <w:spacing w:line="360" w:lineRule="auto"/>
        <w:ind w:left="426" w:hanging="426"/>
        <w:rPr>
          <w:color w:val="000000"/>
          <w:sz w:val="22"/>
          <w:szCs w:val="22"/>
        </w:rPr>
      </w:pPr>
      <w:r w:rsidRPr="00006BF7">
        <w:rPr>
          <w:b/>
          <w:sz w:val="22"/>
          <w:szCs w:val="22"/>
        </w:rPr>
        <w:t>Wszelką korespondencję</w:t>
      </w:r>
      <w:r w:rsidRPr="00006BF7">
        <w:rPr>
          <w:sz w:val="22"/>
          <w:szCs w:val="22"/>
        </w:rPr>
        <w:t xml:space="preserve"> w sprawie postępowania należy kierować na poniższy adres:</w:t>
      </w:r>
    </w:p>
    <w:p w:rsidR="0097257A" w:rsidRPr="0097257A" w:rsidRDefault="0097257A" w:rsidP="0097257A">
      <w:pPr>
        <w:pStyle w:val="Akapitzlist"/>
        <w:numPr>
          <w:ilvl w:val="1"/>
          <w:numId w:val="43"/>
        </w:numPr>
        <w:tabs>
          <w:tab w:val="left" w:pos="360"/>
        </w:tabs>
        <w:suppressAutoHyphens/>
        <w:spacing w:line="360" w:lineRule="auto"/>
        <w:ind w:left="993" w:hanging="709"/>
        <w:rPr>
          <w:sz w:val="22"/>
          <w:szCs w:val="22"/>
          <w:lang w:eastAsia="ar-SA"/>
        </w:rPr>
      </w:pPr>
      <w:r w:rsidRPr="0097257A">
        <w:rPr>
          <w:sz w:val="22"/>
          <w:szCs w:val="22"/>
          <w:lang w:eastAsia="ar-SA"/>
        </w:rPr>
        <w:t>Nazwa Wykonawcy/Imię i nazwisko: …………………………………………………………………..…..</w:t>
      </w:r>
    </w:p>
    <w:p w:rsidR="0097257A" w:rsidRPr="0097257A" w:rsidRDefault="0097257A" w:rsidP="0097257A">
      <w:pPr>
        <w:pStyle w:val="Akapitzlist"/>
        <w:numPr>
          <w:ilvl w:val="1"/>
          <w:numId w:val="43"/>
        </w:numPr>
        <w:tabs>
          <w:tab w:val="left" w:pos="360"/>
        </w:tabs>
        <w:suppressAutoHyphens/>
        <w:spacing w:line="360" w:lineRule="auto"/>
        <w:ind w:left="993" w:hanging="709"/>
        <w:rPr>
          <w:sz w:val="22"/>
          <w:szCs w:val="22"/>
          <w:lang w:eastAsia="ar-SA"/>
        </w:rPr>
      </w:pPr>
      <w:r w:rsidRPr="0097257A">
        <w:rPr>
          <w:sz w:val="22"/>
          <w:szCs w:val="22"/>
          <w:lang w:eastAsia="ar-SA"/>
        </w:rPr>
        <w:t>adres: ……………………………………………………………………….</w:t>
      </w:r>
    </w:p>
    <w:p w:rsidR="0097257A" w:rsidRPr="003D3A04" w:rsidRDefault="0097257A" w:rsidP="0097257A">
      <w:pPr>
        <w:tabs>
          <w:tab w:val="left" w:pos="360"/>
        </w:tabs>
        <w:suppressAutoHyphens/>
        <w:spacing w:line="360" w:lineRule="auto"/>
        <w:ind w:left="993"/>
        <w:rPr>
          <w:sz w:val="22"/>
          <w:szCs w:val="22"/>
          <w:lang w:eastAsia="ar-SA"/>
        </w:rPr>
      </w:pPr>
      <w:r w:rsidRPr="003D3A04">
        <w:rPr>
          <w:sz w:val="22"/>
          <w:szCs w:val="22"/>
          <w:lang w:eastAsia="ar-SA"/>
        </w:rPr>
        <w:t>……………………………………………………………………….</w:t>
      </w:r>
    </w:p>
    <w:p w:rsidR="0097257A" w:rsidRPr="0097257A" w:rsidRDefault="0097257A" w:rsidP="0097257A">
      <w:pPr>
        <w:pStyle w:val="Akapitzlist"/>
        <w:numPr>
          <w:ilvl w:val="1"/>
          <w:numId w:val="43"/>
        </w:numPr>
        <w:spacing w:line="360" w:lineRule="auto"/>
        <w:ind w:left="993" w:hanging="709"/>
        <w:rPr>
          <w:color w:val="000000"/>
          <w:sz w:val="22"/>
          <w:szCs w:val="22"/>
        </w:rPr>
      </w:pPr>
      <w:r w:rsidRPr="0097257A">
        <w:rPr>
          <w:sz w:val="22"/>
          <w:szCs w:val="22"/>
        </w:rPr>
        <w:t xml:space="preserve">tel. ……………………………… </w:t>
      </w:r>
    </w:p>
    <w:p w:rsidR="0097257A" w:rsidRPr="0097257A" w:rsidRDefault="0097257A" w:rsidP="0097257A">
      <w:pPr>
        <w:pStyle w:val="Akapitzlist"/>
        <w:numPr>
          <w:ilvl w:val="1"/>
          <w:numId w:val="43"/>
        </w:numPr>
        <w:spacing w:line="360" w:lineRule="auto"/>
        <w:ind w:left="993" w:hanging="709"/>
        <w:rPr>
          <w:color w:val="000000"/>
          <w:sz w:val="22"/>
          <w:szCs w:val="22"/>
        </w:rPr>
      </w:pPr>
      <w:r w:rsidRPr="0097257A">
        <w:rPr>
          <w:sz w:val="22"/>
          <w:szCs w:val="22"/>
        </w:rPr>
        <w:t>e-mail: ……………………………………………………..………</w:t>
      </w:r>
    </w:p>
    <w:p w:rsidR="0097257A" w:rsidRPr="0097257A" w:rsidRDefault="0097257A" w:rsidP="0097257A">
      <w:pPr>
        <w:pStyle w:val="Akapitzlist"/>
        <w:numPr>
          <w:ilvl w:val="1"/>
          <w:numId w:val="43"/>
        </w:numPr>
        <w:spacing w:line="360" w:lineRule="auto"/>
        <w:ind w:left="993" w:hanging="709"/>
        <w:rPr>
          <w:color w:val="000000"/>
          <w:sz w:val="22"/>
          <w:szCs w:val="22"/>
        </w:rPr>
      </w:pPr>
      <w:r w:rsidRPr="0097257A">
        <w:rPr>
          <w:sz w:val="22"/>
          <w:szCs w:val="22"/>
        </w:rPr>
        <w:t>adres skrzynki e-PUAP ………………………….</w:t>
      </w:r>
    </w:p>
    <w:p w:rsidR="0097257A" w:rsidRPr="00006BF7" w:rsidRDefault="0097257A" w:rsidP="0097257A">
      <w:pPr>
        <w:spacing w:line="360" w:lineRule="auto"/>
        <w:ind w:left="360"/>
        <w:rPr>
          <w:color w:val="000000"/>
          <w:sz w:val="22"/>
          <w:szCs w:val="22"/>
        </w:rPr>
      </w:pPr>
    </w:p>
    <w:p w:rsidR="00B142B1" w:rsidRPr="00006BF7" w:rsidRDefault="0055301D" w:rsidP="0097257A">
      <w:pPr>
        <w:pStyle w:val="NormalnyWeb"/>
        <w:numPr>
          <w:ilvl w:val="0"/>
          <w:numId w:val="30"/>
        </w:numPr>
        <w:spacing w:line="276" w:lineRule="auto"/>
        <w:ind w:left="426" w:hanging="426"/>
        <w:jc w:val="both"/>
        <w:rPr>
          <w:sz w:val="22"/>
          <w:szCs w:val="22"/>
        </w:rPr>
      </w:pPr>
      <w:r w:rsidRPr="00006BF7">
        <w:rPr>
          <w:color w:val="000000"/>
          <w:sz w:val="22"/>
          <w:szCs w:val="22"/>
        </w:rPr>
        <w:t>Oświadczam, że wypełniłem obowiązki informacyjne przewidziane w art. 13 lub art. 14 RODO</w:t>
      </w:r>
      <w:r w:rsidRPr="00006BF7">
        <w:rPr>
          <w:color w:val="000000"/>
          <w:sz w:val="22"/>
          <w:szCs w:val="22"/>
          <w:vertAlign w:val="superscript"/>
        </w:rPr>
        <w:t>1)</w:t>
      </w:r>
      <w:r w:rsidRPr="00006BF7">
        <w:rPr>
          <w:color w:val="000000"/>
          <w:sz w:val="22"/>
          <w:szCs w:val="22"/>
        </w:rPr>
        <w:t xml:space="preserve"> wobec osób fizycznych, </w:t>
      </w:r>
      <w:r w:rsidRPr="00006BF7">
        <w:rPr>
          <w:sz w:val="22"/>
          <w:szCs w:val="22"/>
        </w:rPr>
        <w:t>od których dane osobowe bezpośrednio lub pośrednio pozyskałem</w:t>
      </w:r>
      <w:r w:rsidRPr="00006BF7">
        <w:rPr>
          <w:color w:val="000000"/>
          <w:sz w:val="22"/>
          <w:szCs w:val="22"/>
        </w:rPr>
        <w:t xml:space="preserve"> w celu ubiegania się o udzielenie zamówienia publicznego w niniejszym postępowaniu</w:t>
      </w:r>
      <w:r w:rsidR="00695050" w:rsidRPr="00006BF7">
        <w:rPr>
          <w:sz w:val="22"/>
          <w:szCs w:val="22"/>
        </w:rPr>
        <w:t>.**</w:t>
      </w:r>
    </w:p>
    <w:p w:rsidR="00B142B1" w:rsidRPr="00287AFC" w:rsidRDefault="00B142B1" w:rsidP="00B142B1">
      <w:pPr>
        <w:rPr>
          <w:sz w:val="22"/>
          <w:szCs w:val="22"/>
        </w:rPr>
      </w:pPr>
    </w:p>
    <w:p w:rsidR="00B142B1" w:rsidRPr="00287AFC" w:rsidRDefault="00B142B1" w:rsidP="00B142B1">
      <w:pPr>
        <w:rPr>
          <w:sz w:val="16"/>
          <w:szCs w:val="16"/>
        </w:rPr>
      </w:pPr>
      <w:r w:rsidRPr="00287AFC">
        <w:rPr>
          <w:sz w:val="16"/>
          <w:szCs w:val="16"/>
        </w:rPr>
        <w:t>…......................................, dnia…............................</w:t>
      </w:r>
    </w:p>
    <w:p w:rsidR="00B142B1" w:rsidRPr="00287AFC" w:rsidRDefault="00B142B1" w:rsidP="00B142B1">
      <w:pPr>
        <w:ind w:firstLine="357"/>
        <w:rPr>
          <w:sz w:val="16"/>
          <w:szCs w:val="16"/>
        </w:rPr>
      </w:pPr>
      <w:r w:rsidRPr="00287AFC">
        <w:rPr>
          <w:sz w:val="16"/>
          <w:szCs w:val="16"/>
        </w:rPr>
        <w:t xml:space="preserve">(miejscowość) </w:t>
      </w:r>
      <w:r w:rsidRPr="00287AFC">
        <w:rPr>
          <w:sz w:val="16"/>
          <w:szCs w:val="16"/>
        </w:rPr>
        <w:tab/>
      </w:r>
      <w:r w:rsidRPr="00287AFC">
        <w:rPr>
          <w:sz w:val="16"/>
          <w:szCs w:val="16"/>
        </w:rPr>
        <w:tab/>
        <w:t>(data)</w:t>
      </w:r>
    </w:p>
    <w:p w:rsidR="00B142B1" w:rsidRPr="00287AFC" w:rsidRDefault="00B142B1" w:rsidP="00B142B1">
      <w:pPr>
        <w:ind w:firstLine="357"/>
        <w:rPr>
          <w:sz w:val="16"/>
          <w:szCs w:val="16"/>
        </w:rPr>
      </w:pPr>
    </w:p>
    <w:p w:rsidR="00B142B1" w:rsidRPr="00287AFC" w:rsidRDefault="00B142B1" w:rsidP="00B142B1">
      <w:pPr>
        <w:ind w:firstLine="357"/>
        <w:rPr>
          <w:sz w:val="16"/>
          <w:szCs w:val="16"/>
        </w:rPr>
      </w:pPr>
    </w:p>
    <w:p w:rsidR="00B142B1" w:rsidRPr="00287AFC" w:rsidRDefault="00B142B1" w:rsidP="00B142B1">
      <w:pPr>
        <w:pStyle w:val="Adres"/>
        <w:keepLines w:val="0"/>
        <w:rPr>
          <w:rFonts w:ascii="Times New Roman" w:hAnsi="Times New Roman" w:cs="Times New Roman"/>
          <w:sz w:val="16"/>
          <w:szCs w:val="16"/>
        </w:rPr>
      </w:pPr>
    </w:p>
    <w:p w:rsidR="00B142B1" w:rsidRPr="00287AFC" w:rsidRDefault="00B142B1" w:rsidP="00B142B1">
      <w:pPr>
        <w:rPr>
          <w:sz w:val="16"/>
          <w:szCs w:val="16"/>
        </w:rPr>
      </w:pPr>
      <w:r w:rsidRPr="00287AFC">
        <w:rPr>
          <w:sz w:val="16"/>
          <w:szCs w:val="16"/>
        </w:rPr>
        <w:tab/>
      </w:r>
      <w:r w:rsidRPr="00287AFC">
        <w:rPr>
          <w:sz w:val="16"/>
          <w:szCs w:val="16"/>
        </w:rPr>
        <w:tab/>
      </w:r>
      <w:r w:rsidRPr="00287AFC">
        <w:rPr>
          <w:sz w:val="16"/>
          <w:szCs w:val="16"/>
        </w:rPr>
        <w:tab/>
      </w:r>
      <w:r w:rsidR="00006BF7">
        <w:rPr>
          <w:sz w:val="16"/>
          <w:szCs w:val="16"/>
        </w:rPr>
        <w:t xml:space="preserve">                      </w:t>
      </w:r>
      <w:r w:rsidRPr="00287AFC">
        <w:rPr>
          <w:sz w:val="16"/>
          <w:szCs w:val="16"/>
        </w:rPr>
        <w:tab/>
        <w:t>.............................................................................................</w:t>
      </w:r>
    </w:p>
    <w:p w:rsidR="00B142B1" w:rsidRPr="00287AFC" w:rsidRDefault="00B142B1" w:rsidP="00B142B1">
      <w:pPr>
        <w:ind w:left="540"/>
        <w:rPr>
          <w:sz w:val="16"/>
          <w:szCs w:val="16"/>
        </w:rPr>
      </w:pPr>
      <w:r w:rsidRPr="00287AFC">
        <w:rPr>
          <w:sz w:val="16"/>
          <w:szCs w:val="16"/>
        </w:rPr>
        <w:tab/>
      </w:r>
      <w:r w:rsidRPr="00287AFC">
        <w:rPr>
          <w:sz w:val="16"/>
          <w:szCs w:val="16"/>
        </w:rPr>
        <w:tab/>
      </w:r>
      <w:r w:rsidRPr="00287AFC">
        <w:rPr>
          <w:sz w:val="16"/>
          <w:szCs w:val="16"/>
        </w:rPr>
        <w:tab/>
      </w:r>
      <w:r w:rsidR="00006BF7">
        <w:rPr>
          <w:sz w:val="16"/>
          <w:szCs w:val="16"/>
        </w:rPr>
        <w:t xml:space="preserve">                                    </w:t>
      </w:r>
      <w:r w:rsidRPr="00287AFC">
        <w:rPr>
          <w:sz w:val="16"/>
          <w:szCs w:val="16"/>
        </w:rPr>
        <w:tab/>
        <w:t xml:space="preserve">(podpis upełnomocnionego przedstawiciela Wykonawcy) </w:t>
      </w:r>
    </w:p>
    <w:p w:rsidR="00B142B1" w:rsidRPr="00287AFC" w:rsidRDefault="00B142B1" w:rsidP="00B142B1">
      <w:pPr>
        <w:rPr>
          <w:b/>
          <w:sz w:val="18"/>
        </w:rPr>
      </w:pPr>
    </w:p>
    <w:p w:rsidR="00B142B1" w:rsidRPr="00287AFC" w:rsidRDefault="00B142B1" w:rsidP="00B142B1">
      <w:pPr>
        <w:rPr>
          <w:b/>
          <w:bCs/>
          <w:sz w:val="16"/>
          <w:szCs w:val="16"/>
        </w:rPr>
      </w:pPr>
    </w:p>
    <w:p w:rsidR="00B142B1" w:rsidRPr="00287AFC" w:rsidRDefault="00B142B1" w:rsidP="00B142B1">
      <w:pPr>
        <w:rPr>
          <w:sz w:val="16"/>
          <w:szCs w:val="16"/>
        </w:rPr>
      </w:pPr>
      <w:r w:rsidRPr="00287AFC">
        <w:rPr>
          <w:b/>
          <w:bCs/>
          <w:sz w:val="16"/>
          <w:szCs w:val="16"/>
        </w:rPr>
        <w:t>Uwaga</w:t>
      </w:r>
      <w:r w:rsidRPr="00287AFC">
        <w:rPr>
          <w:sz w:val="16"/>
          <w:szCs w:val="16"/>
        </w:rPr>
        <w:t xml:space="preserve">: </w:t>
      </w:r>
    </w:p>
    <w:p w:rsidR="00B142B1" w:rsidRPr="00287AFC" w:rsidRDefault="00B142B1" w:rsidP="00B142B1">
      <w:pPr>
        <w:numPr>
          <w:ilvl w:val="1"/>
          <w:numId w:val="3"/>
        </w:numPr>
        <w:tabs>
          <w:tab w:val="clear" w:pos="1440"/>
          <w:tab w:val="num" w:pos="374"/>
        </w:tabs>
        <w:ind w:hanging="1440"/>
        <w:rPr>
          <w:sz w:val="16"/>
          <w:szCs w:val="16"/>
        </w:rPr>
      </w:pPr>
      <w:r w:rsidRPr="00287AFC">
        <w:rPr>
          <w:sz w:val="16"/>
          <w:szCs w:val="16"/>
        </w:rPr>
        <w:t>należy zamieścić załączniki, zaświadczenia i dokumenty wymagane w IDW</w:t>
      </w:r>
    </w:p>
    <w:p w:rsidR="00B142B1" w:rsidRPr="0029327C" w:rsidRDefault="0029327C" w:rsidP="0029327C">
      <w:pPr>
        <w:numPr>
          <w:ilvl w:val="1"/>
          <w:numId w:val="3"/>
        </w:numPr>
        <w:tabs>
          <w:tab w:val="clear" w:pos="1440"/>
          <w:tab w:val="num" w:pos="374"/>
        </w:tabs>
        <w:spacing w:line="360" w:lineRule="auto"/>
        <w:ind w:hanging="1440"/>
        <w:rPr>
          <w:i/>
          <w:sz w:val="16"/>
          <w:szCs w:val="16"/>
        </w:rPr>
      </w:pPr>
      <w:r w:rsidRPr="0029327C">
        <w:rPr>
          <w:sz w:val="16"/>
          <w:szCs w:val="16"/>
        </w:rPr>
        <w:t>*</w:t>
      </w:r>
      <w:r w:rsidR="00B142B1" w:rsidRPr="0029327C">
        <w:rPr>
          <w:sz w:val="16"/>
          <w:szCs w:val="16"/>
        </w:rPr>
        <w:t xml:space="preserve"> </w:t>
      </w:r>
      <w:r w:rsidR="00B142B1" w:rsidRPr="0029327C">
        <w:rPr>
          <w:i/>
          <w:sz w:val="16"/>
          <w:szCs w:val="16"/>
        </w:rPr>
        <w:t>niepotrzebne skreślić</w:t>
      </w:r>
    </w:p>
    <w:p w:rsidR="00695050" w:rsidRPr="00287AFC" w:rsidRDefault="00695050" w:rsidP="0029327C">
      <w:pPr>
        <w:pStyle w:val="NormalnyWeb"/>
        <w:spacing w:before="0" w:beforeAutospacing="0" w:after="0" w:afterAutospacing="0" w:line="360" w:lineRule="auto"/>
        <w:ind w:left="284"/>
        <w:jc w:val="both"/>
        <w:rPr>
          <w:i/>
          <w:sz w:val="16"/>
          <w:szCs w:val="16"/>
        </w:rPr>
      </w:pPr>
      <w:r w:rsidRPr="0029327C">
        <w:rPr>
          <w:i/>
          <w:sz w:val="16"/>
          <w:szCs w:val="16"/>
        </w:rPr>
        <w:t>**</w:t>
      </w:r>
      <w:r w:rsidRPr="00287AFC">
        <w:rPr>
          <w:i/>
          <w:sz w:val="16"/>
          <w:szCs w:val="16"/>
        </w:rPr>
        <w:t xml:space="preserve"> </w:t>
      </w:r>
      <w:r w:rsidRPr="00287AFC">
        <w:rPr>
          <w:i/>
          <w:color w:val="000000"/>
          <w:sz w:val="16"/>
          <w:szCs w:val="16"/>
        </w:rPr>
        <w:t xml:space="preserve">W przypadku gdy wykonawca </w:t>
      </w:r>
      <w:r w:rsidRPr="00287AFC">
        <w:rPr>
          <w:i/>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695050" w:rsidRPr="00287AFC" w:rsidRDefault="00695050" w:rsidP="00F27A08">
      <w:pPr>
        <w:pStyle w:val="NormalnyWeb"/>
        <w:spacing w:before="0" w:beforeAutospacing="0" w:after="0" w:afterAutospacing="0" w:line="360" w:lineRule="auto"/>
        <w:ind w:left="284"/>
        <w:rPr>
          <w:i/>
          <w:sz w:val="16"/>
          <w:szCs w:val="16"/>
        </w:rPr>
      </w:pPr>
      <w:r w:rsidRPr="00287AFC">
        <w:rPr>
          <w:i/>
          <w:sz w:val="16"/>
          <w:szCs w:val="16"/>
          <w:vertAlign w:val="superscript"/>
        </w:rPr>
        <w:t xml:space="preserve">1) </w:t>
      </w:r>
      <w:r w:rsidRPr="00287AFC">
        <w:rPr>
          <w:i/>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695050" w:rsidRPr="00287AFC" w:rsidRDefault="00695050" w:rsidP="00695050">
      <w:pPr>
        <w:rPr>
          <w:sz w:val="16"/>
          <w:szCs w:val="16"/>
        </w:rPr>
        <w:sectPr w:rsidR="00695050" w:rsidRPr="00287AFC" w:rsidSect="00334832">
          <w:headerReference w:type="default" r:id="rId15"/>
          <w:footerReference w:type="default" r:id="rId16"/>
          <w:headerReference w:type="first" r:id="rId17"/>
          <w:footerReference w:type="first" r:id="rId18"/>
          <w:pgSz w:w="11906" w:h="16838"/>
          <w:pgMar w:top="1418" w:right="1418" w:bottom="1078" w:left="929" w:header="709" w:footer="709" w:gutter="567"/>
          <w:cols w:space="708"/>
          <w:titlePg/>
          <w:docGrid w:linePitch="326"/>
        </w:sectPr>
      </w:pPr>
    </w:p>
    <w:p w:rsidR="00B142B1" w:rsidRPr="00287AFC" w:rsidRDefault="00B142B1" w:rsidP="00B142B1">
      <w:pPr>
        <w:pStyle w:val="Adres"/>
        <w:keepLines w:val="0"/>
        <w:rPr>
          <w:rFonts w:ascii="Times New Roman" w:hAnsi="Times New Roman" w:cs="Times New Roman"/>
          <w:sz w:val="16"/>
          <w:szCs w:val="16"/>
        </w:rPr>
        <w:sectPr w:rsidR="00B142B1" w:rsidRPr="00287AFC">
          <w:footerReference w:type="default" r:id="rId19"/>
          <w:type w:val="continuous"/>
          <w:pgSz w:w="11906" w:h="16838"/>
          <w:pgMar w:top="1418" w:right="1418" w:bottom="1276" w:left="1418" w:header="708" w:footer="708" w:gutter="567"/>
          <w:cols w:space="708" w:equalWidth="0">
            <w:col w:w="8503"/>
          </w:cols>
          <w:titlePg/>
        </w:sectPr>
      </w:pPr>
    </w:p>
    <w:p w:rsidR="00006BF7" w:rsidRPr="00534600" w:rsidRDefault="00006BF7" w:rsidP="00006BF7">
      <w:pPr>
        <w:spacing w:line="360" w:lineRule="auto"/>
        <w:jc w:val="right"/>
        <w:rPr>
          <w:b/>
          <w:color w:val="000000"/>
          <w:sz w:val="22"/>
          <w:szCs w:val="22"/>
          <w:u w:val="single"/>
        </w:rPr>
      </w:pPr>
      <w:r w:rsidRPr="00534600">
        <w:rPr>
          <w:b/>
          <w:color w:val="000000"/>
          <w:sz w:val="22"/>
          <w:szCs w:val="22"/>
          <w:u w:val="single"/>
        </w:rPr>
        <w:t>Zamawiający:</w:t>
      </w:r>
    </w:p>
    <w:p w:rsidR="00006BF7" w:rsidRPr="00534600" w:rsidRDefault="00006BF7" w:rsidP="00006BF7">
      <w:pPr>
        <w:spacing w:line="360" w:lineRule="auto"/>
        <w:jc w:val="right"/>
        <w:rPr>
          <w:bCs/>
          <w:sz w:val="22"/>
          <w:szCs w:val="22"/>
        </w:rPr>
      </w:pPr>
      <w:r w:rsidRPr="00534600">
        <w:rPr>
          <w:bCs/>
          <w:sz w:val="22"/>
          <w:szCs w:val="22"/>
        </w:rPr>
        <w:t>Gmina Żary o statusie miejskim</w:t>
      </w:r>
    </w:p>
    <w:p w:rsidR="00006BF7" w:rsidRPr="00534600" w:rsidRDefault="00006BF7" w:rsidP="00006BF7">
      <w:pPr>
        <w:spacing w:line="360" w:lineRule="auto"/>
        <w:jc w:val="right"/>
        <w:rPr>
          <w:bCs/>
          <w:sz w:val="22"/>
          <w:szCs w:val="22"/>
        </w:rPr>
      </w:pPr>
      <w:r w:rsidRPr="00534600">
        <w:rPr>
          <w:bCs/>
          <w:sz w:val="22"/>
          <w:szCs w:val="22"/>
        </w:rPr>
        <w:t>pl. Rynek 1 – 5, 68 - 200 Żary</w:t>
      </w:r>
    </w:p>
    <w:p w:rsidR="00006BF7" w:rsidRPr="00534600" w:rsidRDefault="00006BF7" w:rsidP="00006BF7">
      <w:pPr>
        <w:spacing w:line="360" w:lineRule="auto"/>
        <w:rPr>
          <w:b/>
          <w:color w:val="000000"/>
          <w:sz w:val="22"/>
          <w:szCs w:val="22"/>
          <w:u w:val="single"/>
        </w:rPr>
      </w:pPr>
      <w:r w:rsidRPr="00534600">
        <w:rPr>
          <w:b/>
          <w:color w:val="000000"/>
          <w:sz w:val="22"/>
          <w:szCs w:val="22"/>
          <w:u w:val="single"/>
        </w:rPr>
        <w:t>Wykonawca:</w:t>
      </w:r>
    </w:p>
    <w:p w:rsidR="00006BF7" w:rsidRPr="00534600" w:rsidRDefault="00006BF7" w:rsidP="00006BF7">
      <w:pPr>
        <w:spacing w:line="360" w:lineRule="auto"/>
        <w:rPr>
          <w:color w:val="000000"/>
          <w:sz w:val="22"/>
          <w:szCs w:val="22"/>
        </w:rPr>
      </w:pPr>
      <w:r w:rsidRPr="00534600">
        <w:rPr>
          <w:color w:val="000000"/>
          <w:sz w:val="22"/>
          <w:szCs w:val="22"/>
        </w:rPr>
        <w:t>………………………………………</w:t>
      </w:r>
    </w:p>
    <w:p w:rsidR="00006BF7" w:rsidRPr="00534600" w:rsidRDefault="00006BF7" w:rsidP="00006BF7">
      <w:pPr>
        <w:spacing w:line="360" w:lineRule="auto"/>
        <w:rPr>
          <w:color w:val="000000"/>
          <w:sz w:val="22"/>
          <w:szCs w:val="22"/>
        </w:rPr>
      </w:pPr>
      <w:r w:rsidRPr="00534600">
        <w:rPr>
          <w:color w:val="000000"/>
          <w:sz w:val="22"/>
          <w:szCs w:val="22"/>
        </w:rPr>
        <w:t>………………………………………</w:t>
      </w:r>
    </w:p>
    <w:p w:rsidR="00006BF7" w:rsidRPr="00534600" w:rsidRDefault="00006BF7" w:rsidP="00006BF7">
      <w:pPr>
        <w:spacing w:line="360" w:lineRule="auto"/>
        <w:rPr>
          <w:color w:val="000000"/>
          <w:sz w:val="22"/>
          <w:szCs w:val="22"/>
        </w:rPr>
      </w:pPr>
      <w:r w:rsidRPr="00534600">
        <w:rPr>
          <w:color w:val="000000"/>
          <w:sz w:val="22"/>
          <w:szCs w:val="22"/>
        </w:rPr>
        <w:t>………………………………………</w:t>
      </w:r>
    </w:p>
    <w:p w:rsidR="00006BF7" w:rsidRPr="0029327C" w:rsidRDefault="00006BF7" w:rsidP="00006BF7">
      <w:pPr>
        <w:spacing w:line="360" w:lineRule="auto"/>
        <w:rPr>
          <w:sz w:val="18"/>
          <w:szCs w:val="18"/>
        </w:rPr>
      </w:pPr>
      <w:r w:rsidRPr="0029327C">
        <w:rPr>
          <w:sz w:val="18"/>
          <w:szCs w:val="18"/>
        </w:rPr>
        <w:t>(oznaczenie wykonawcy)</w:t>
      </w:r>
    </w:p>
    <w:p w:rsidR="00006BF7" w:rsidRPr="00534600" w:rsidRDefault="00006BF7" w:rsidP="00006BF7">
      <w:pPr>
        <w:rPr>
          <w:sz w:val="22"/>
          <w:szCs w:val="22"/>
        </w:rPr>
      </w:pPr>
      <w:r w:rsidRPr="00534600">
        <w:rPr>
          <w:sz w:val="22"/>
          <w:szCs w:val="22"/>
        </w:rPr>
        <w:tab/>
      </w:r>
      <w:r w:rsidRPr="00534600">
        <w:rPr>
          <w:sz w:val="22"/>
          <w:szCs w:val="22"/>
        </w:rPr>
        <w:tab/>
      </w:r>
    </w:p>
    <w:tbl>
      <w:tblPr>
        <w:tblW w:w="0" w:type="auto"/>
        <w:tblInd w:w="70" w:type="dxa"/>
        <w:tblLayout w:type="fixed"/>
        <w:tblCellMar>
          <w:left w:w="70" w:type="dxa"/>
          <w:right w:w="70" w:type="dxa"/>
        </w:tblCellMar>
        <w:tblLook w:val="0000" w:firstRow="0" w:lastRow="0" w:firstColumn="0" w:lastColumn="0" w:noHBand="0" w:noVBand="0"/>
      </w:tblPr>
      <w:tblGrid>
        <w:gridCol w:w="5680"/>
        <w:gridCol w:w="2973"/>
      </w:tblGrid>
      <w:tr w:rsidR="00006BF7" w:rsidRPr="00534600" w:rsidTr="00DF26D2">
        <w:trPr>
          <w:trHeight w:val="530"/>
        </w:trPr>
        <w:tc>
          <w:tcPr>
            <w:tcW w:w="5680" w:type="dxa"/>
            <w:tcBorders>
              <w:top w:val="single" w:sz="4" w:space="0" w:color="000000"/>
              <w:left w:val="single" w:sz="4" w:space="0" w:color="000000"/>
              <w:bottom w:val="single" w:sz="4" w:space="0" w:color="000000"/>
            </w:tcBorders>
            <w:vAlign w:val="center"/>
          </w:tcPr>
          <w:p w:rsidR="00006BF7" w:rsidRPr="00534600" w:rsidRDefault="00006BF7" w:rsidP="00DF26D2">
            <w:pPr>
              <w:snapToGrid w:val="0"/>
              <w:jc w:val="center"/>
              <w:rPr>
                <w:b/>
                <w:bCs/>
                <w:sz w:val="22"/>
                <w:szCs w:val="22"/>
              </w:rPr>
            </w:pPr>
            <w:r w:rsidRPr="00534600">
              <w:rPr>
                <w:b/>
                <w:bCs/>
                <w:sz w:val="22"/>
                <w:szCs w:val="22"/>
              </w:rPr>
              <w:t>OŚWIADCZENIE</w:t>
            </w:r>
          </w:p>
        </w:tc>
        <w:tc>
          <w:tcPr>
            <w:tcW w:w="2973" w:type="dxa"/>
            <w:tcBorders>
              <w:top w:val="single" w:sz="4" w:space="0" w:color="000000"/>
              <w:left w:val="single" w:sz="4" w:space="0" w:color="000000"/>
              <w:bottom w:val="single" w:sz="4" w:space="0" w:color="000000"/>
              <w:right w:val="single" w:sz="4" w:space="0" w:color="000000"/>
            </w:tcBorders>
            <w:vAlign w:val="center"/>
          </w:tcPr>
          <w:p w:rsidR="00006BF7" w:rsidRPr="00534600" w:rsidRDefault="00006BF7" w:rsidP="00DF26D2">
            <w:pPr>
              <w:pStyle w:val="Nagwek5"/>
              <w:tabs>
                <w:tab w:val="num" w:pos="0"/>
              </w:tabs>
              <w:snapToGrid w:val="0"/>
              <w:rPr>
                <w:b/>
                <w:bCs/>
                <w:sz w:val="22"/>
                <w:szCs w:val="22"/>
              </w:rPr>
            </w:pPr>
            <w:r w:rsidRPr="00534600">
              <w:rPr>
                <w:b/>
                <w:bCs/>
                <w:sz w:val="22"/>
                <w:szCs w:val="22"/>
              </w:rPr>
              <w:t>Załącznik nr 2 do oferty</w:t>
            </w:r>
          </w:p>
        </w:tc>
      </w:tr>
    </w:tbl>
    <w:p w:rsidR="00006BF7" w:rsidRPr="00534600" w:rsidRDefault="00006BF7" w:rsidP="00006BF7">
      <w:pPr>
        <w:rPr>
          <w:b/>
          <w:bCs/>
          <w:sz w:val="22"/>
          <w:szCs w:val="22"/>
        </w:rPr>
      </w:pPr>
    </w:p>
    <w:p w:rsidR="00006BF7" w:rsidRPr="00534600" w:rsidRDefault="00006BF7" w:rsidP="00006BF7">
      <w:pPr>
        <w:rPr>
          <w:b/>
          <w:bCs/>
          <w:color w:val="FF0000"/>
          <w:sz w:val="22"/>
          <w:szCs w:val="22"/>
        </w:rPr>
      </w:pPr>
    </w:p>
    <w:p w:rsidR="00006BF7" w:rsidRPr="00E455F8" w:rsidRDefault="00006BF7" w:rsidP="00006BF7">
      <w:pPr>
        <w:jc w:val="both"/>
        <w:rPr>
          <w:spacing w:val="4"/>
          <w:sz w:val="22"/>
          <w:szCs w:val="22"/>
        </w:rPr>
      </w:pPr>
      <w:r w:rsidRPr="00E455F8">
        <w:rPr>
          <w:spacing w:val="4"/>
          <w:sz w:val="22"/>
          <w:szCs w:val="22"/>
        </w:rPr>
        <w:t>My niżej podpisani:</w:t>
      </w:r>
    </w:p>
    <w:p w:rsidR="00006BF7" w:rsidRPr="00E455F8" w:rsidRDefault="00006BF7" w:rsidP="00006BF7">
      <w:pPr>
        <w:jc w:val="both"/>
        <w:rPr>
          <w:spacing w:val="4"/>
          <w:sz w:val="22"/>
          <w:szCs w:val="22"/>
        </w:rPr>
      </w:pPr>
      <w:r w:rsidRPr="00E455F8">
        <w:rPr>
          <w:spacing w:val="4"/>
          <w:sz w:val="22"/>
          <w:szCs w:val="22"/>
        </w:rPr>
        <w:t>……………………………………………………………………………………………………………………</w:t>
      </w:r>
      <w:r>
        <w:rPr>
          <w:spacing w:val="4"/>
          <w:sz w:val="22"/>
          <w:szCs w:val="22"/>
        </w:rPr>
        <w:t>……………………………………………………………………………………………………</w:t>
      </w:r>
    </w:p>
    <w:p w:rsidR="00006BF7" w:rsidRPr="00E455F8" w:rsidRDefault="00006BF7" w:rsidP="00006BF7">
      <w:pPr>
        <w:jc w:val="both"/>
        <w:rPr>
          <w:spacing w:val="4"/>
          <w:sz w:val="22"/>
          <w:szCs w:val="22"/>
        </w:rPr>
      </w:pPr>
      <w:r w:rsidRPr="00E455F8">
        <w:rPr>
          <w:spacing w:val="4"/>
          <w:sz w:val="22"/>
          <w:szCs w:val="22"/>
        </w:rPr>
        <w:t xml:space="preserve">działając w imieniu i na rzecz: </w:t>
      </w:r>
    </w:p>
    <w:p w:rsidR="00006BF7" w:rsidRPr="00E455F8" w:rsidRDefault="00006BF7" w:rsidP="00006BF7">
      <w:pPr>
        <w:jc w:val="both"/>
        <w:rPr>
          <w:spacing w:val="4"/>
          <w:sz w:val="22"/>
          <w:szCs w:val="22"/>
        </w:rPr>
      </w:pPr>
      <w:r w:rsidRPr="00E455F8">
        <w:rPr>
          <w:spacing w:val="4"/>
          <w:sz w:val="22"/>
          <w:szCs w:val="22"/>
        </w:rPr>
        <w:t>.........................................................................................................................................</w:t>
      </w:r>
    </w:p>
    <w:p w:rsidR="00006BF7" w:rsidRPr="00E455F8" w:rsidRDefault="00006BF7" w:rsidP="00006BF7">
      <w:pPr>
        <w:jc w:val="both"/>
        <w:rPr>
          <w:spacing w:val="4"/>
          <w:sz w:val="22"/>
          <w:szCs w:val="22"/>
        </w:rPr>
      </w:pPr>
      <w:r w:rsidRPr="00E455F8">
        <w:rPr>
          <w:spacing w:val="4"/>
          <w:sz w:val="22"/>
          <w:szCs w:val="22"/>
        </w:rPr>
        <w:t>.........................................................................................................................................</w:t>
      </w:r>
    </w:p>
    <w:p w:rsidR="00006BF7" w:rsidRPr="00E455F8" w:rsidRDefault="00006BF7" w:rsidP="00006BF7">
      <w:pPr>
        <w:rPr>
          <w:spacing w:val="4"/>
          <w:sz w:val="22"/>
          <w:szCs w:val="22"/>
        </w:rPr>
      </w:pPr>
      <w:r w:rsidRPr="00E455F8">
        <w:rPr>
          <w:spacing w:val="4"/>
          <w:sz w:val="22"/>
          <w:szCs w:val="22"/>
        </w:rPr>
        <w:t>ubiegając się o udzielenie zamówienia publicznego na:</w:t>
      </w:r>
    </w:p>
    <w:p w:rsidR="00006BF7" w:rsidRPr="00E455F8" w:rsidRDefault="00006BF7" w:rsidP="00006BF7">
      <w:pPr>
        <w:rPr>
          <w:b/>
          <w:spacing w:val="4"/>
          <w:sz w:val="22"/>
          <w:szCs w:val="22"/>
        </w:rPr>
      </w:pPr>
    </w:p>
    <w:p w:rsidR="00006BF7" w:rsidRDefault="00006BF7" w:rsidP="00006BF7">
      <w:pPr>
        <w:spacing w:line="360" w:lineRule="auto"/>
        <w:jc w:val="center"/>
        <w:rPr>
          <w:b/>
          <w:i/>
          <w:iCs/>
          <w:sz w:val="22"/>
          <w:szCs w:val="22"/>
        </w:rPr>
      </w:pPr>
      <w:r w:rsidRPr="00006BF7">
        <w:rPr>
          <w:b/>
          <w:i/>
          <w:sz w:val="22"/>
          <w:szCs w:val="22"/>
        </w:rPr>
        <w:t>„</w:t>
      </w:r>
      <w:r w:rsidRPr="00006BF7">
        <w:rPr>
          <w:b/>
          <w:i/>
          <w:iCs/>
          <w:sz w:val="22"/>
          <w:szCs w:val="22"/>
        </w:rPr>
        <w:t xml:space="preserve">Świadczenie usługi gminnego transportu zbiorowego na liniach komunikacji miejskiej </w:t>
      </w:r>
    </w:p>
    <w:p w:rsidR="00006BF7" w:rsidRPr="00006BF7" w:rsidRDefault="00006BF7" w:rsidP="00006BF7">
      <w:pPr>
        <w:spacing w:line="360" w:lineRule="auto"/>
        <w:jc w:val="center"/>
        <w:rPr>
          <w:b/>
          <w:i/>
          <w:iCs/>
          <w:sz w:val="22"/>
          <w:szCs w:val="22"/>
        </w:rPr>
      </w:pPr>
      <w:r w:rsidRPr="00006BF7">
        <w:rPr>
          <w:b/>
          <w:i/>
          <w:iCs/>
          <w:sz w:val="22"/>
          <w:szCs w:val="22"/>
        </w:rPr>
        <w:t>w mieście Żary”</w:t>
      </w:r>
    </w:p>
    <w:p w:rsidR="00006BF7" w:rsidRPr="00E455F8" w:rsidRDefault="00006BF7" w:rsidP="00006BF7">
      <w:pPr>
        <w:spacing w:after="120" w:line="240" w:lineRule="exact"/>
        <w:jc w:val="center"/>
        <w:rPr>
          <w:b/>
          <w:sz w:val="22"/>
          <w:szCs w:val="22"/>
        </w:rPr>
      </w:pPr>
    </w:p>
    <w:p w:rsidR="00006BF7" w:rsidRPr="00E455F8" w:rsidRDefault="00006BF7" w:rsidP="00006BF7">
      <w:pPr>
        <w:ind w:left="20"/>
        <w:jc w:val="both"/>
        <w:rPr>
          <w:sz w:val="22"/>
          <w:szCs w:val="22"/>
        </w:rPr>
      </w:pPr>
      <w:r w:rsidRPr="00E455F8">
        <w:rPr>
          <w:spacing w:val="4"/>
          <w:sz w:val="22"/>
          <w:szCs w:val="22"/>
        </w:rPr>
        <w:t xml:space="preserve">- oświadczamy, że </w:t>
      </w:r>
      <w:r w:rsidRPr="00E455F8">
        <w:rPr>
          <w:sz w:val="22"/>
          <w:szCs w:val="22"/>
        </w:rPr>
        <w:t xml:space="preserve">wobec podmiotu, który reprezentujemy, </w:t>
      </w:r>
      <w:r w:rsidRPr="00E455F8">
        <w:rPr>
          <w:b/>
          <w:sz w:val="22"/>
          <w:szCs w:val="22"/>
        </w:rPr>
        <w:t xml:space="preserve">nie wydano/wydano* </w:t>
      </w:r>
      <w:r w:rsidRPr="00E455F8">
        <w:rPr>
          <w:sz w:val="22"/>
          <w:szCs w:val="22"/>
        </w:rPr>
        <w:t>prawomocnego/ prawomocny wyroku/wyrok sądu lub ostatecznej/ostateczną decyzji/decyzję administracyjnej/administracyjną o zaleganiu z uiszczaniem podatków, opłat lub składek na ubezpieczenia społeczne lub zdrowotne</w:t>
      </w:r>
    </w:p>
    <w:p w:rsidR="00006BF7" w:rsidRPr="00E455F8" w:rsidRDefault="00006BF7" w:rsidP="00006BF7">
      <w:pPr>
        <w:ind w:left="20"/>
        <w:jc w:val="both"/>
        <w:rPr>
          <w:sz w:val="22"/>
          <w:szCs w:val="22"/>
        </w:rPr>
      </w:pPr>
    </w:p>
    <w:p w:rsidR="00006BF7" w:rsidRPr="00E455F8" w:rsidRDefault="00006BF7" w:rsidP="00006BF7">
      <w:pPr>
        <w:ind w:left="20"/>
        <w:jc w:val="both"/>
        <w:rPr>
          <w:sz w:val="22"/>
          <w:szCs w:val="22"/>
        </w:rPr>
      </w:pPr>
    </w:p>
    <w:p w:rsidR="00006BF7" w:rsidRPr="00E455F8" w:rsidRDefault="00006BF7" w:rsidP="00006BF7">
      <w:pPr>
        <w:pStyle w:val="Tekstpodstawowy"/>
        <w:spacing w:after="0"/>
        <w:rPr>
          <w:rFonts w:ascii="Times New Roman" w:hAnsi="Times New Roman"/>
          <w:color w:val="000000"/>
          <w:sz w:val="22"/>
          <w:szCs w:val="22"/>
        </w:rPr>
      </w:pPr>
      <w:r w:rsidRPr="00E455F8">
        <w:rPr>
          <w:rFonts w:ascii="Times New Roman" w:hAnsi="Times New Roman"/>
          <w:color w:val="000000"/>
          <w:sz w:val="22"/>
          <w:szCs w:val="22"/>
        </w:rPr>
        <w:t>………………………………………..….</w:t>
      </w:r>
    </w:p>
    <w:p w:rsidR="00006BF7" w:rsidRPr="0029327C" w:rsidRDefault="00006BF7" w:rsidP="00006BF7">
      <w:pPr>
        <w:pStyle w:val="Tekstpodstawowy"/>
        <w:spacing w:after="0"/>
        <w:ind w:firstLine="708"/>
        <w:rPr>
          <w:rFonts w:ascii="Times New Roman" w:hAnsi="Times New Roman"/>
          <w:color w:val="000000"/>
          <w:sz w:val="18"/>
          <w:szCs w:val="18"/>
        </w:rPr>
      </w:pPr>
      <w:r w:rsidRPr="0029327C">
        <w:rPr>
          <w:rFonts w:ascii="Times New Roman" w:hAnsi="Times New Roman"/>
          <w:color w:val="000000"/>
          <w:sz w:val="18"/>
          <w:szCs w:val="18"/>
        </w:rPr>
        <w:t>(miejscowość i data)</w:t>
      </w:r>
    </w:p>
    <w:p w:rsidR="00006BF7" w:rsidRPr="0029327C" w:rsidRDefault="00006BF7" w:rsidP="00006BF7">
      <w:pPr>
        <w:pStyle w:val="Tekstpodstawowy"/>
        <w:spacing w:after="0"/>
        <w:ind w:firstLine="708"/>
        <w:rPr>
          <w:rFonts w:ascii="Times New Roman" w:hAnsi="Times New Roman"/>
          <w:i/>
          <w:color w:val="000000"/>
          <w:sz w:val="18"/>
          <w:szCs w:val="18"/>
        </w:rPr>
      </w:pPr>
    </w:p>
    <w:p w:rsidR="00006BF7" w:rsidRPr="00E455F8" w:rsidRDefault="00006BF7" w:rsidP="00006BF7">
      <w:pPr>
        <w:pStyle w:val="Tekstpodstawowy"/>
        <w:spacing w:after="0"/>
        <w:ind w:firstLine="708"/>
        <w:rPr>
          <w:rFonts w:ascii="Times New Roman" w:hAnsi="Times New Roman"/>
          <w:color w:val="000000"/>
          <w:sz w:val="22"/>
          <w:szCs w:val="22"/>
        </w:rPr>
      </w:pPr>
    </w:p>
    <w:p w:rsidR="00006BF7" w:rsidRPr="00E455F8" w:rsidRDefault="00006BF7" w:rsidP="00006BF7">
      <w:pPr>
        <w:pStyle w:val="Tekstpodstawowy"/>
        <w:spacing w:after="0"/>
        <w:ind w:firstLine="708"/>
        <w:rPr>
          <w:rFonts w:ascii="Times New Roman" w:hAnsi="Times New Roman"/>
          <w:color w:val="000000"/>
          <w:sz w:val="22"/>
          <w:szCs w:val="22"/>
        </w:rPr>
      </w:pPr>
    </w:p>
    <w:p w:rsidR="00006BF7" w:rsidRPr="00E455F8" w:rsidRDefault="00006BF7" w:rsidP="00006BF7">
      <w:pPr>
        <w:pStyle w:val="Tekstpodstawowy"/>
        <w:spacing w:after="0"/>
        <w:ind w:firstLine="708"/>
        <w:rPr>
          <w:rFonts w:ascii="Times New Roman" w:hAnsi="Times New Roman"/>
          <w:color w:val="000000"/>
          <w:sz w:val="22"/>
          <w:szCs w:val="22"/>
        </w:rPr>
      </w:pPr>
    </w:p>
    <w:p w:rsidR="00006BF7" w:rsidRPr="00E455F8" w:rsidRDefault="00006BF7" w:rsidP="00006BF7">
      <w:pPr>
        <w:pStyle w:val="Tekstpodstawowy"/>
        <w:spacing w:after="0"/>
        <w:rPr>
          <w:rFonts w:ascii="Times New Roman" w:hAnsi="Times New Roman"/>
          <w:color w:val="000000"/>
          <w:sz w:val="22"/>
          <w:szCs w:val="22"/>
        </w:rPr>
      </w:pPr>
    </w:p>
    <w:p w:rsidR="00006BF7" w:rsidRPr="00E455F8" w:rsidRDefault="00006BF7" w:rsidP="00006BF7">
      <w:pPr>
        <w:pStyle w:val="Tekstpodstawowy"/>
        <w:spacing w:after="0"/>
        <w:rPr>
          <w:rFonts w:ascii="Times New Roman" w:hAnsi="Times New Roman"/>
          <w:color w:val="000000"/>
          <w:sz w:val="22"/>
          <w:szCs w:val="22"/>
        </w:rPr>
      </w:pPr>
      <w:r w:rsidRPr="00E455F8">
        <w:rPr>
          <w:rFonts w:ascii="Times New Roman" w:hAnsi="Times New Roman"/>
          <w:color w:val="000000"/>
          <w:sz w:val="22"/>
          <w:szCs w:val="22"/>
        </w:rPr>
        <w:tab/>
      </w:r>
      <w:r w:rsidRPr="00E455F8">
        <w:rPr>
          <w:rFonts w:ascii="Times New Roman" w:hAnsi="Times New Roman"/>
          <w:color w:val="000000"/>
          <w:sz w:val="22"/>
          <w:szCs w:val="22"/>
        </w:rPr>
        <w:tab/>
      </w:r>
      <w:r w:rsidRPr="00E455F8">
        <w:rPr>
          <w:rFonts w:ascii="Times New Roman" w:hAnsi="Times New Roman"/>
          <w:color w:val="000000"/>
          <w:sz w:val="22"/>
          <w:szCs w:val="22"/>
        </w:rPr>
        <w:tab/>
      </w:r>
      <w:r w:rsidRPr="00E455F8">
        <w:rPr>
          <w:rFonts w:ascii="Times New Roman" w:hAnsi="Times New Roman"/>
          <w:color w:val="000000"/>
          <w:sz w:val="22"/>
          <w:szCs w:val="22"/>
        </w:rPr>
        <w:tab/>
        <w:t>………………………………………………………………………….</w:t>
      </w:r>
    </w:p>
    <w:p w:rsidR="00006BF7" w:rsidRPr="00534600" w:rsidRDefault="00006BF7" w:rsidP="00006BF7">
      <w:pPr>
        <w:rPr>
          <w:color w:val="000000"/>
          <w:sz w:val="20"/>
          <w:szCs w:val="20"/>
        </w:rPr>
      </w:pPr>
      <w:r w:rsidRPr="00534600">
        <w:rPr>
          <w:color w:val="000000"/>
          <w:sz w:val="20"/>
          <w:szCs w:val="20"/>
        </w:rPr>
        <w:t xml:space="preserve">        </w:t>
      </w:r>
      <w:r w:rsidRPr="00534600">
        <w:rPr>
          <w:color w:val="000000"/>
          <w:sz w:val="20"/>
          <w:szCs w:val="20"/>
        </w:rPr>
        <w:tab/>
      </w:r>
      <w:r w:rsidRPr="00534600">
        <w:rPr>
          <w:color w:val="000000"/>
          <w:sz w:val="20"/>
          <w:szCs w:val="20"/>
        </w:rPr>
        <w:tab/>
      </w:r>
      <w:r w:rsidRPr="00534600">
        <w:rPr>
          <w:color w:val="000000"/>
          <w:sz w:val="20"/>
          <w:szCs w:val="20"/>
        </w:rPr>
        <w:tab/>
      </w:r>
      <w:r w:rsidRPr="00534600">
        <w:rPr>
          <w:color w:val="000000"/>
          <w:sz w:val="20"/>
          <w:szCs w:val="20"/>
        </w:rPr>
        <w:tab/>
      </w:r>
      <w:r w:rsidRPr="00534600">
        <w:rPr>
          <w:color w:val="000000"/>
          <w:sz w:val="20"/>
          <w:szCs w:val="20"/>
        </w:rPr>
        <w:tab/>
      </w:r>
      <w:r w:rsidRPr="0029327C">
        <w:rPr>
          <w:color w:val="000000"/>
          <w:sz w:val="18"/>
          <w:szCs w:val="18"/>
        </w:rPr>
        <w:t xml:space="preserve"> (podpis upełnomocnionego przedstawiciela Wykonawcy</w:t>
      </w:r>
      <w:r w:rsidRPr="00534600">
        <w:rPr>
          <w:color w:val="000000"/>
          <w:sz w:val="20"/>
          <w:szCs w:val="20"/>
        </w:rPr>
        <w:t xml:space="preserve">) </w:t>
      </w:r>
    </w:p>
    <w:p w:rsidR="00006BF7" w:rsidRPr="00534600" w:rsidRDefault="00006BF7" w:rsidP="00006BF7">
      <w:pPr>
        <w:tabs>
          <w:tab w:val="left" w:pos="7293"/>
        </w:tabs>
        <w:rPr>
          <w:i/>
          <w:iCs/>
          <w:color w:val="000000"/>
          <w:sz w:val="22"/>
          <w:szCs w:val="22"/>
        </w:rPr>
      </w:pPr>
    </w:p>
    <w:p w:rsidR="00006BF7" w:rsidRPr="0029327C" w:rsidRDefault="00006BF7" w:rsidP="00006BF7">
      <w:pPr>
        <w:tabs>
          <w:tab w:val="num" w:pos="1440"/>
        </w:tabs>
        <w:spacing w:line="360" w:lineRule="auto"/>
        <w:ind w:left="1440" w:hanging="1582"/>
        <w:jc w:val="both"/>
        <w:rPr>
          <w:i/>
          <w:sz w:val="18"/>
          <w:szCs w:val="18"/>
        </w:rPr>
      </w:pPr>
      <w:r w:rsidRPr="0029327C">
        <w:rPr>
          <w:b/>
          <w:i/>
          <w:sz w:val="18"/>
          <w:szCs w:val="18"/>
          <w:vertAlign w:val="superscript"/>
        </w:rPr>
        <w:t xml:space="preserve">* </w:t>
      </w:r>
      <w:r w:rsidRPr="0029327C">
        <w:rPr>
          <w:i/>
          <w:sz w:val="18"/>
          <w:szCs w:val="18"/>
        </w:rPr>
        <w:t>niepotrzebne skreślić</w:t>
      </w:r>
    </w:p>
    <w:p w:rsidR="00006BF7" w:rsidRPr="00534600" w:rsidRDefault="00006BF7" w:rsidP="00006BF7">
      <w:pPr>
        <w:spacing w:line="360" w:lineRule="auto"/>
        <w:rPr>
          <w:sz w:val="20"/>
          <w:szCs w:val="20"/>
        </w:rPr>
      </w:pPr>
    </w:p>
    <w:p w:rsidR="00006BF7" w:rsidRPr="00534600" w:rsidRDefault="00006BF7" w:rsidP="00006BF7">
      <w:pPr>
        <w:spacing w:line="360" w:lineRule="auto"/>
        <w:rPr>
          <w:sz w:val="20"/>
          <w:szCs w:val="20"/>
        </w:rPr>
      </w:pPr>
    </w:p>
    <w:p w:rsidR="00006BF7" w:rsidRPr="0029327C" w:rsidRDefault="00006BF7" w:rsidP="00006BF7">
      <w:pPr>
        <w:spacing w:line="360" w:lineRule="auto"/>
        <w:rPr>
          <w:b/>
          <w:i/>
          <w:color w:val="000000"/>
          <w:sz w:val="18"/>
          <w:szCs w:val="18"/>
        </w:rPr>
      </w:pPr>
      <w:r w:rsidRPr="0029327C">
        <w:rPr>
          <w:b/>
          <w:i/>
          <w:color w:val="000000"/>
          <w:sz w:val="18"/>
          <w:szCs w:val="18"/>
        </w:rPr>
        <w:t>Uwaga !</w:t>
      </w:r>
    </w:p>
    <w:p w:rsidR="00006BF7" w:rsidRPr="00534600" w:rsidRDefault="00006BF7" w:rsidP="00006BF7">
      <w:pPr>
        <w:pStyle w:val="Stopka"/>
        <w:tabs>
          <w:tab w:val="clear" w:pos="4536"/>
          <w:tab w:val="clear" w:pos="9072"/>
        </w:tabs>
        <w:spacing w:line="360" w:lineRule="auto"/>
        <w:jc w:val="both"/>
        <w:rPr>
          <w:rFonts w:ascii="Times New Roman" w:hAnsi="Times New Roman"/>
          <w:i/>
          <w:color w:val="000000"/>
          <w:sz w:val="20"/>
        </w:rPr>
      </w:pPr>
      <w:r w:rsidRPr="0029327C">
        <w:rPr>
          <w:rFonts w:ascii="Times New Roman" w:hAnsi="Times New Roman"/>
          <w:i/>
          <w:color w:val="000000"/>
          <w:sz w:val="18"/>
          <w:szCs w:val="18"/>
        </w:rPr>
        <w:t>W przypadku wykonawców występujących wspólnie, każdy wykonawca zobowiązany jest złożyć powyższą informację</w:t>
      </w:r>
      <w:r w:rsidRPr="00534600">
        <w:rPr>
          <w:rFonts w:ascii="Times New Roman" w:hAnsi="Times New Roman"/>
          <w:i/>
          <w:color w:val="000000"/>
          <w:sz w:val="20"/>
        </w:rPr>
        <w:t>.</w:t>
      </w:r>
    </w:p>
    <w:p w:rsidR="00006BF7" w:rsidRDefault="00006BF7" w:rsidP="00006BF7">
      <w:pPr>
        <w:spacing w:line="360" w:lineRule="auto"/>
        <w:rPr>
          <w:sz w:val="20"/>
          <w:szCs w:val="20"/>
        </w:rPr>
      </w:pPr>
    </w:p>
    <w:p w:rsidR="0029327C" w:rsidRPr="00534600" w:rsidRDefault="0029327C" w:rsidP="00006BF7">
      <w:pPr>
        <w:spacing w:line="360" w:lineRule="auto"/>
        <w:rPr>
          <w:sz w:val="20"/>
          <w:szCs w:val="20"/>
        </w:rPr>
      </w:pPr>
    </w:p>
    <w:p w:rsidR="00006BF7" w:rsidRPr="00534600" w:rsidRDefault="00006BF7" w:rsidP="00006BF7">
      <w:pPr>
        <w:spacing w:line="360" w:lineRule="auto"/>
        <w:rPr>
          <w:sz w:val="20"/>
          <w:szCs w:val="20"/>
        </w:rPr>
      </w:pPr>
    </w:p>
    <w:p w:rsidR="00006BF7" w:rsidRPr="00E455F8" w:rsidRDefault="00006BF7" w:rsidP="00006BF7">
      <w:pPr>
        <w:spacing w:line="360" w:lineRule="auto"/>
        <w:jc w:val="right"/>
        <w:rPr>
          <w:b/>
          <w:color w:val="000000"/>
          <w:sz w:val="22"/>
          <w:szCs w:val="22"/>
          <w:u w:val="single"/>
        </w:rPr>
      </w:pPr>
      <w:r w:rsidRPr="00E455F8">
        <w:rPr>
          <w:b/>
          <w:color w:val="000000"/>
          <w:sz w:val="22"/>
          <w:szCs w:val="22"/>
          <w:u w:val="single"/>
        </w:rPr>
        <w:t>Zamawiający:</w:t>
      </w:r>
    </w:p>
    <w:p w:rsidR="00006BF7" w:rsidRPr="00E455F8" w:rsidRDefault="00006BF7" w:rsidP="00006BF7">
      <w:pPr>
        <w:spacing w:line="360" w:lineRule="auto"/>
        <w:jc w:val="right"/>
        <w:rPr>
          <w:bCs/>
          <w:sz w:val="22"/>
          <w:szCs w:val="22"/>
        </w:rPr>
      </w:pPr>
      <w:r w:rsidRPr="00E455F8">
        <w:rPr>
          <w:bCs/>
          <w:sz w:val="22"/>
          <w:szCs w:val="22"/>
        </w:rPr>
        <w:t>Gmina Żary o statusie miejskim</w:t>
      </w:r>
    </w:p>
    <w:p w:rsidR="00006BF7" w:rsidRPr="00E455F8" w:rsidRDefault="00006BF7" w:rsidP="00006BF7">
      <w:pPr>
        <w:spacing w:line="360" w:lineRule="auto"/>
        <w:jc w:val="right"/>
        <w:rPr>
          <w:bCs/>
          <w:sz w:val="22"/>
          <w:szCs w:val="22"/>
        </w:rPr>
      </w:pPr>
      <w:r w:rsidRPr="00E455F8">
        <w:rPr>
          <w:bCs/>
          <w:sz w:val="22"/>
          <w:szCs w:val="22"/>
        </w:rPr>
        <w:t>pl. Rynek 1 – 5, 68 - 200 Żary</w:t>
      </w:r>
    </w:p>
    <w:p w:rsidR="00006BF7" w:rsidRPr="00E455F8" w:rsidRDefault="00006BF7" w:rsidP="00006BF7">
      <w:pPr>
        <w:spacing w:line="360" w:lineRule="auto"/>
        <w:rPr>
          <w:b/>
          <w:color w:val="000000"/>
          <w:sz w:val="22"/>
          <w:szCs w:val="22"/>
          <w:u w:val="single"/>
        </w:rPr>
      </w:pPr>
      <w:r w:rsidRPr="00E455F8">
        <w:rPr>
          <w:b/>
          <w:color w:val="000000"/>
          <w:sz w:val="22"/>
          <w:szCs w:val="22"/>
          <w:u w:val="single"/>
        </w:rPr>
        <w:t>Wykonawca:</w:t>
      </w:r>
    </w:p>
    <w:p w:rsidR="00006BF7" w:rsidRPr="00E455F8" w:rsidRDefault="00006BF7" w:rsidP="00006BF7">
      <w:pPr>
        <w:spacing w:line="360" w:lineRule="auto"/>
        <w:rPr>
          <w:color w:val="000000"/>
          <w:sz w:val="22"/>
          <w:szCs w:val="22"/>
        </w:rPr>
      </w:pPr>
      <w:r w:rsidRPr="00E455F8">
        <w:rPr>
          <w:color w:val="000000"/>
          <w:sz w:val="22"/>
          <w:szCs w:val="22"/>
        </w:rPr>
        <w:t>………………………………………</w:t>
      </w:r>
    </w:p>
    <w:p w:rsidR="00006BF7" w:rsidRPr="00E455F8" w:rsidRDefault="00006BF7" w:rsidP="00006BF7">
      <w:pPr>
        <w:spacing w:line="360" w:lineRule="auto"/>
        <w:rPr>
          <w:color w:val="000000"/>
          <w:sz w:val="22"/>
          <w:szCs w:val="22"/>
        </w:rPr>
      </w:pPr>
      <w:r w:rsidRPr="00E455F8">
        <w:rPr>
          <w:color w:val="000000"/>
          <w:sz w:val="22"/>
          <w:szCs w:val="22"/>
        </w:rPr>
        <w:t>………………………………………</w:t>
      </w:r>
    </w:p>
    <w:p w:rsidR="00006BF7" w:rsidRPr="00E455F8" w:rsidRDefault="00006BF7" w:rsidP="00006BF7">
      <w:pPr>
        <w:spacing w:line="360" w:lineRule="auto"/>
        <w:rPr>
          <w:color w:val="000000"/>
          <w:sz w:val="22"/>
          <w:szCs w:val="22"/>
        </w:rPr>
      </w:pPr>
      <w:r w:rsidRPr="00E455F8">
        <w:rPr>
          <w:color w:val="000000"/>
          <w:sz w:val="22"/>
          <w:szCs w:val="22"/>
        </w:rPr>
        <w:t>………………………………………</w:t>
      </w:r>
    </w:p>
    <w:p w:rsidR="00006BF7" w:rsidRPr="0029327C" w:rsidRDefault="00006BF7" w:rsidP="00006BF7">
      <w:pPr>
        <w:spacing w:line="360" w:lineRule="auto"/>
        <w:rPr>
          <w:sz w:val="18"/>
          <w:szCs w:val="18"/>
        </w:rPr>
      </w:pPr>
      <w:r w:rsidRPr="0029327C">
        <w:rPr>
          <w:sz w:val="18"/>
          <w:szCs w:val="18"/>
        </w:rPr>
        <w:t>(oznaczenie wykonawcy)</w:t>
      </w:r>
    </w:p>
    <w:p w:rsidR="00006BF7" w:rsidRPr="00E455F8" w:rsidRDefault="00006BF7" w:rsidP="00006BF7">
      <w:pPr>
        <w:rPr>
          <w:sz w:val="22"/>
          <w:szCs w:val="22"/>
        </w:rPr>
      </w:pPr>
      <w:r w:rsidRPr="00E455F8">
        <w:rPr>
          <w:sz w:val="22"/>
          <w:szCs w:val="22"/>
        </w:rPr>
        <w:tab/>
      </w:r>
      <w:r w:rsidRPr="00E455F8">
        <w:rPr>
          <w:sz w:val="22"/>
          <w:szCs w:val="22"/>
        </w:rPr>
        <w:tab/>
      </w:r>
    </w:p>
    <w:tbl>
      <w:tblPr>
        <w:tblW w:w="0" w:type="auto"/>
        <w:tblInd w:w="70" w:type="dxa"/>
        <w:tblLayout w:type="fixed"/>
        <w:tblCellMar>
          <w:left w:w="70" w:type="dxa"/>
          <w:right w:w="70" w:type="dxa"/>
        </w:tblCellMar>
        <w:tblLook w:val="0000" w:firstRow="0" w:lastRow="0" w:firstColumn="0" w:lastColumn="0" w:noHBand="0" w:noVBand="0"/>
      </w:tblPr>
      <w:tblGrid>
        <w:gridCol w:w="5680"/>
        <w:gridCol w:w="2973"/>
      </w:tblGrid>
      <w:tr w:rsidR="00006BF7" w:rsidRPr="00E455F8" w:rsidTr="00DF26D2">
        <w:trPr>
          <w:trHeight w:val="530"/>
        </w:trPr>
        <w:tc>
          <w:tcPr>
            <w:tcW w:w="5680" w:type="dxa"/>
            <w:tcBorders>
              <w:top w:val="single" w:sz="4" w:space="0" w:color="000000"/>
              <w:left w:val="single" w:sz="4" w:space="0" w:color="000000"/>
              <w:bottom w:val="single" w:sz="4" w:space="0" w:color="000000"/>
            </w:tcBorders>
            <w:vAlign w:val="center"/>
          </w:tcPr>
          <w:p w:rsidR="00006BF7" w:rsidRPr="00E455F8" w:rsidRDefault="00006BF7" w:rsidP="00DF26D2">
            <w:pPr>
              <w:snapToGrid w:val="0"/>
              <w:jc w:val="center"/>
              <w:rPr>
                <w:b/>
                <w:bCs/>
                <w:sz w:val="22"/>
                <w:szCs w:val="22"/>
              </w:rPr>
            </w:pPr>
            <w:r w:rsidRPr="00E455F8">
              <w:rPr>
                <w:b/>
                <w:bCs/>
                <w:sz w:val="22"/>
                <w:szCs w:val="22"/>
              </w:rPr>
              <w:t>OŚWIADCZENIE</w:t>
            </w:r>
          </w:p>
        </w:tc>
        <w:tc>
          <w:tcPr>
            <w:tcW w:w="2973" w:type="dxa"/>
            <w:tcBorders>
              <w:top w:val="single" w:sz="4" w:space="0" w:color="000000"/>
              <w:left w:val="single" w:sz="4" w:space="0" w:color="000000"/>
              <w:bottom w:val="single" w:sz="4" w:space="0" w:color="000000"/>
              <w:right w:val="single" w:sz="4" w:space="0" w:color="000000"/>
            </w:tcBorders>
            <w:vAlign w:val="center"/>
          </w:tcPr>
          <w:p w:rsidR="00006BF7" w:rsidRPr="00E455F8" w:rsidRDefault="00006BF7" w:rsidP="00DF26D2">
            <w:pPr>
              <w:pStyle w:val="Nagwek5"/>
              <w:tabs>
                <w:tab w:val="num" w:pos="0"/>
              </w:tabs>
              <w:snapToGrid w:val="0"/>
              <w:rPr>
                <w:b/>
                <w:bCs/>
                <w:sz w:val="22"/>
                <w:szCs w:val="22"/>
              </w:rPr>
            </w:pPr>
            <w:r w:rsidRPr="00E455F8">
              <w:rPr>
                <w:b/>
                <w:bCs/>
                <w:sz w:val="22"/>
                <w:szCs w:val="22"/>
              </w:rPr>
              <w:t>Załącznik nr 3 do oferty</w:t>
            </w:r>
          </w:p>
        </w:tc>
      </w:tr>
    </w:tbl>
    <w:p w:rsidR="00006BF7" w:rsidRPr="00E455F8" w:rsidRDefault="00006BF7" w:rsidP="00006BF7">
      <w:pPr>
        <w:rPr>
          <w:b/>
          <w:bCs/>
          <w:sz w:val="22"/>
          <w:szCs w:val="22"/>
        </w:rPr>
      </w:pPr>
    </w:p>
    <w:p w:rsidR="00006BF7" w:rsidRPr="00E455F8" w:rsidRDefault="00006BF7" w:rsidP="00006BF7">
      <w:pPr>
        <w:rPr>
          <w:b/>
          <w:bCs/>
          <w:color w:val="FF0000"/>
          <w:sz w:val="22"/>
          <w:szCs w:val="22"/>
        </w:rPr>
      </w:pPr>
    </w:p>
    <w:p w:rsidR="00006BF7" w:rsidRPr="00E455F8" w:rsidRDefault="00006BF7" w:rsidP="00006BF7">
      <w:pPr>
        <w:jc w:val="both"/>
        <w:rPr>
          <w:spacing w:val="4"/>
          <w:sz w:val="22"/>
          <w:szCs w:val="22"/>
        </w:rPr>
      </w:pPr>
      <w:r w:rsidRPr="00E455F8">
        <w:rPr>
          <w:spacing w:val="4"/>
          <w:sz w:val="22"/>
          <w:szCs w:val="22"/>
        </w:rPr>
        <w:t>My niżej podpisani:</w:t>
      </w:r>
    </w:p>
    <w:p w:rsidR="00006BF7" w:rsidRPr="00E455F8" w:rsidRDefault="00006BF7" w:rsidP="00006BF7">
      <w:pPr>
        <w:jc w:val="both"/>
        <w:rPr>
          <w:spacing w:val="4"/>
          <w:sz w:val="22"/>
          <w:szCs w:val="22"/>
        </w:rPr>
      </w:pPr>
      <w:r w:rsidRPr="00E455F8">
        <w:rPr>
          <w:spacing w:val="4"/>
          <w:sz w:val="22"/>
          <w:szCs w:val="22"/>
        </w:rPr>
        <w:t>…………………………………………………………………………………………………………………</w:t>
      </w:r>
      <w:r>
        <w:rPr>
          <w:spacing w:val="4"/>
          <w:sz w:val="22"/>
          <w:szCs w:val="22"/>
        </w:rPr>
        <w:t>……………………………………………………………………………………………………</w:t>
      </w:r>
      <w:r w:rsidRPr="00E455F8">
        <w:rPr>
          <w:spacing w:val="4"/>
          <w:sz w:val="22"/>
          <w:szCs w:val="22"/>
        </w:rPr>
        <w:t>…</w:t>
      </w:r>
    </w:p>
    <w:p w:rsidR="00006BF7" w:rsidRPr="00E455F8" w:rsidRDefault="00006BF7" w:rsidP="00006BF7">
      <w:pPr>
        <w:jc w:val="both"/>
        <w:rPr>
          <w:spacing w:val="4"/>
          <w:sz w:val="22"/>
          <w:szCs w:val="22"/>
        </w:rPr>
      </w:pPr>
      <w:r w:rsidRPr="00E455F8">
        <w:rPr>
          <w:spacing w:val="4"/>
          <w:sz w:val="22"/>
          <w:szCs w:val="22"/>
        </w:rPr>
        <w:t xml:space="preserve">działając w imieniu i na rzecz: </w:t>
      </w:r>
    </w:p>
    <w:p w:rsidR="00006BF7" w:rsidRPr="00E455F8" w:rsidRDefault="00006BF7" w:rsidP="00006BF7">
      <w:pPr>
        <w:jc w:val="both"/>
        <w:rPr>
          <w:spacing w:val="4"/>
          <w:sz w:val="22"/>
          <w:szCs w:val="22"/>
        </w:rPr>
      </w:pPr>
      <w:r w:rsidRPr="00E455F8">
        <w:rPr>
          <w:spacing w:val="4"/>
          <w:sz w:val="22"/>
          <w:szCs w:val="22"/>
        </w:rPr>
        <w:t>.........................................................................................................................................</w:t>
      </w:r>
    </w:p>
    <w:p w:rsidR="00006BF7" w:rsidRPr="00E455F8" w:rsidRDefault="00006BF7" w:rsidP="00006BF7">
      <w:pPr>
        <w:jc w:val="both"/>
        <w:rPr>
          <w:spacing w:val="4"/>
          <w:sz w:val="22"/>
          <w:szCs w:val="22"/>
        </w:rPr>
      </w:pPr>
      <w:r w:rsidRPr="00E455F8">
        <w:rPr>
          <w:spacing w:val="4"/>
          <w:sz w:val="22"/>
          <w:szCs w:val="22"/>
        </w:rPr>
        <w:t>.........................................................................................................................................</w:t>
      </w:r>
    </w:p>
    <w:p w:rsidR="00006BF7" w:rsidRPr="00E455F8" w:rsidRDefault="00006BF7" w:rsidP="00006BF7">
      <w:pPr>
        <w:rPr>
          <w:spacing w:val="4"/>
          <w:sz w:val="22"/>
          <w:szCs w:val="22"/>
        </w:rPr>
      </w:pPr>
      <w:r w:rsidRPr="00E455F8">
        <w:rPr>
          <w:spacing w:val="4"/>
          <w:sz w:val="22"/>
          <w:szCs w:val="22"/>
        </w:rPr>
        <w:t>ubiegając się o udzielenie zamówienia publicznego na:</w:t>
      </w:r>
    </w:p>
    <w:p w:rsidR="00006BF7" w:rsidRPr="00E455F8" w:rsidRDefault="00006BF7" w:rsidP="00006BF7">
      <w:pPr>
        <w:rPr>
          <w:b/>
          <w:spacing w:val="4"/>
          <w:sz w:val="22"/>
          <w:szCs w:val="22"/>
        </w:rPr>
      </w:pPr>
    </w:p>
    <w:p w:rsidR="00006BF7" w:rsidRDefault="00006BF7" w:rsidP="00006BF7">
      <w:pPr>
        <w:spacing w:line="360" w:lineRule="auto"/>
        <w:jc w:val="center"/>
        <w:rPr>
          <w:b/>
          <w:i/>
          <w:iCs/>
          <w:sz w:val="22"/>
          <w:szCs w:val="22"/>
        </w:rPr>
      </w:pPr>
      <w:r w:rsidRPr="00006BF7">
        <w:rPr>
          <w:b/>
          <w:i/>
          <w:sz w:val="22"/>
          <w:szCs w:val="22"/>
        </w:rPr>
        <w:t>„</w:t>
      </w:r>
      <w:r w:rsidRPr="00006BF7">
        <w:rPr>
          <w:b/>
          <w:i/>
          <w:iCs/>
          <w:sz w:val="22"/>
          <w:szCs w:val="22"/>
        </w:rPr>
        <w:t xml:space="preserve">Świadczenie usługi gminnego transportu zbiorowego na liniach komunikacji miejskiej </w:t>
      </w:r>
    </w:p>
    <w:p w:rsidR="00006BF7" w:rsidRPr="00006BF7" w:rsidRDefault="00006BF7" w:rsidP="00006BF7">
      <w:pPr>
        <w:spacing w:line="360" w:lineRule="auto"/>
        <w:jc w:val="center"/>
        <w:rPr>
          <w:b/>
          <w:i/>
          <w:iCs/>
          <w:sz w:val="22"/>
          <w:szCs w:val="22"/>
        </w:rPr>
      </w:pPr>
      <w:r w:rsidRPr="00006BF7">
        <w:rPr>
          <w:b/>
          <w:i/>
          <w:iCs/>
          <w:sz w:val="22"/>
          <w:szCs w:val="22"/>
        </w:rPr>
        <w:t>w mieście Żary”</w:t>
      </w:r>
    </w:p>
    <w:p w:rsidR="00006BF7" w:rsidRPr="00E455F8" w:rsidRDefault="00006BF7" w:rsidP="00006BF7">
      <w:pPr>
        <w:ind w:left="20"/>
        <w:jc w:val="both"/>
        <w:rPr>
          <w:spacing w:val="4"/>
          <w:sz w:val="22"/>
          <w:szCs w:val="22"/>
        </w:rPr>
      </w:pPr>
      <w:r w:rsidRPr="00E455F8">
        <w:rPr>
          <w:spacing w:val="4"/>
          <w:sz w:val="22"/>
          <w:szCs w:val="22"/>
        </w:rPr>
        <w:t xml:space="preserve">- oświadczamy, że </w:t>
      </w:r>
      <w:r w:rsidRPr="00E455F8">
        <w:rPr>
          <w:sz w:val="22"/>
          <w:szCs w:val="22"/>
        </w:rPr>
        <w:t xml:space="preserve">wobec podmiotu, który reprezentujemy, </w:t>
      </w:r>
      <w:r w:rsidRPr="00E455F8">
        <w:rPr>
          <w:b/>
          <w:sz w:val="22"/>
          <w:szCs w:val="22"/>
        </w:rPr>
        <w:t xml:space="preserve">nie orzeczono/orzeczono* </w:t>
      </w:r>
      <w:r w:rsidRPr="00E455F8">
        <w:rPr>
          <w:sz w:val="22"/>
          <w:szCs w:val="22"/>
        </w:rPr>
        <w:t>tytułem środka zapobiegawczego zakazu/zakaz ubiegania się o zamówienia publiczne.</w:t>
      </w:r>
    </w:p>
    <w:p w:rsidR="00006BF7" w:rsidRPr="00534600" w:rsidRDefault="00006BF7" w:rsidP="00006BF7">
      <w:pPr>
        <w:ind w:left="20"/>
        <w:jc w:val="both"/>
        <w:rPr>
          <w:sz w:val="20"/>
          <w:szCs w:val="20"/>
        </w:rPr>
      </w:pPr>
    </w:p>
    <w:p w:rsidR="00006BF7" w:rsidRPr="00534600" w:rsidRDefault="00006BF7" w:rsidP="00006BF7">
      <w:pPr>
        <w:ind w:left="20"/>
        <w:jc w:val="both"/>
        <w:rPr>
          <w:sz w:val="20"/>
          <w:szCs w:val="20"/>
        </w:rPr>
      </w:pPr>
    </w:p>
    <w:p w:rsidR="00006BF7" w:rsidRPr="00534600" w:rsidRDefault="00006BF7" w:rsidP="00006BF7">
      <w:pPr>
        <w:ind w:left="20"/>
        <w:jc w:val="both"/>
        <w:rPr>
          <w:sz w:val="20"/>
          <w:szCs w:val="20"/>
        </w:rPr>
      </w:pPr>
    </w:p>
    <w:p w:rsidR="00006BF7" w:rsidRPr="00534600" w:rsidRDefault="00006BF7" w:rsidP="00006BF7">
      <w:pPr>
        <w:ind w:left="20"/>
        <w:jc w:val="both"/>
        <w:rPr>
          <w:sz w:val="20"/>
          <w:szCs w:val="20"/>
        </w:rPr>
      </w:pPr>
    </w:p>
    <w:p w:rsidR="00006BF7" w:rsidRPr="00534600" w:rsidRDefault="00006BF7" w:rsidP="00006BF7">
      <w:pPr>
        <w:pStyle w:val="Tekstpodstawowy"/>
        <w:spacing w:after="0"/>
        <w:rPr>
          <w:rFonts w:ascii="Times New Roman" w:hAnsi="Times New Roman"/>
          <w:color w:val="000000"/>
          <w:sz w:val="20"/>
          <w:szCs w:val="20"/>
        </w:rPr>
      </w:pPr>
      <w:r w:rsidRPr="00534600">
        <w:rPr>
          <w:rFonts w:ascii="Times New Roman" w:hAnsi="Times New Roman"/>
          <w:color w:val="000000"/>
          <w:sz w:val="20"/>
          <w:szCs w:val="20"/>
        </w:rPr>
        <w:t>………………………………………..….</w:t>
      </w:r>
    </w:p>
    <w:p w:rsidR="00006BF7" w:rsidRPr="0029327C" w:rsidRDefault="00006BF7" w:rsidP="00006BF7">
      <w:pPr>
        <w:pStyle w:val="Tekstpodstawowy"/>
        <w:spacing w:after="0"/>
        <w:ind w:firstLine="708"/>
        <w:rPr>
          <w:rFonts w:ascii="Times New Roman" w:hAnsi="Times New Roman"/>
          <w:color w:val="000000"/>
          <w:sz w:val="18"/>
          <w:szCs w:val="18"/>
        </w:rPr>
      </w:pPr>
      <w:r w:rsidRPr="0029327C">
        <w:rPr>
          <w:rFonts w:ascii="Times New Roman" w:hAnsi="Times New Roman"/>
          <w:color w:val="000000"/>
          <w:sz w:val="18"/>
          <w:szCs w:val="18"/>
        </w:rPr>
        <w:t>(miejscowość i data)</w:t>
      </w:r>
    </w:p>
    <w:p w:rsidR="00006BF7" w:rsidRPr="00534600" w:rsidRDefault="00006BF7" w:rsidP="00006BF7">
      <w:pPr>
        <w:pStyle w:val="Tekstpodstawowy"/>
        <w:spacing w:after="0"/>
        <w:rPr>
          <w:rFonts w:ascii="Times New Roman" w:hAnsi="Times New Roman"/>
          <w:color w:val="000000"/>
          <w:sz w:val="20"/>
          <w:szCs w:val="20"/>
        </w:rPr>
      </w:pPr>
    </w:p>
    <w:p w:rsidR="00006BF7" w:rsidRPr="00534600" w:rsidRDefault="00006BF7" w:rsidP="00006BF7">
      <w:pPr>
        <w:pStyle w:val="Tekstpodstawowy"/>
        <w:spacing w:after="0"/>
        <w:rPr>
          <w:rFonts w:ascii="Times New Roman" w:hAnsi="Times New Roman"/>
          <w:color w:val="000000"/>
          <w:sz w:val="20"/>
          <w:szCs w:val="20"/>
        </w:rPr>
      </w:pPr>
    </w:p>
    <w:p w:rsidR="00006BF7" w:rsidRPr="00534600" w:rsidRDefault="00006BF7" w:rsidP="00006BF7">
      <w:pPr>
        <w:pStyle w:val="Tekstpodstawowy"/>
        <w:spacing w:after="0"/>
        <w:rPr>
          <w:rFonts w:ascii="Times New Roman" w:hAnsi="Times New Roman"/>
          <w:color w:val="000000"/>
          <w:sz w:val="20"/>
          <w:szCs w:val="20"/>
        </w:rPr>
      </w:pPr>
    </w:p>
    <w:p w:rsidR="00006BF7" w:rsidRPr="00534600" w:rsidRDefault="00006BF7" w:rsidP="00006BF7">
      <w:pPr>
        <w:pStyle w:val="Tekstpodstawowy"/>
        <w:spacing w:after="0"/>
        <w:rPr>
          <w:rFonts w:ascii="Times New Roman" w:hAnsi="Times New Roman"/>
          <w:color w:val="000000"/>
          <w:sz w:val="20"/>
          <w:szCs w:val="20"/>
        </w:rPr>
      </w:pPr>
    </w:p>
    <w:p w:rsidR="00006BF7" w:rsidRPr="00534600" w:rsidRDefault="00006BF7" w:rsidP="00006BF7">
      <w:pPr>
        <w:pStyle w:val="Tekstpodstawowy"/>
        <w:spacing w:after="0"/>
        <w:rPr>
          <w:rFonts w:ascii="Times New Roman" w:hAnsi="Times New Roman"/>
          <w:color w:val="000000"/>
          <w:sz w:val="20"/>
          <w:szCs w:val="20"/>
        </w:rPr>
      </w:pPr>
    </w:p>
    <w:p w:rsidR="00006BF7" w:rsidRPr="00534600" w:rsidRDefault="00006BF7" w:rsidP="00006BF7">
      <w:pPr>
        <w:pStyle w:val="Tekstpodstawowy"/>
        <w:spacing w:after="0"/>
        <w:rPr>
          <w:rFonts w:ascii="Times New Roman" w:hAnsi="Times New Roman"/>
          <w:color w:val="000000"/>
          <w:sz w:val="20"/>
          <w:szCs w:val="20"/>
        </w:rPr>
      </w:pPr>
    </w:p>
    <w:p w:rsidR="00006BF7" w:rsidRPr="00534600" w:rsidRDefault="00006BF7" w:rsidP="00006BF7">
      <w:pPr>
        <w:pStyle w:val="Tekstpodstawowy"/>
        <w:spacing w:after="0"/>
        <w:rPr>
          <w:rFonts w:ascii="Times New Roman" w:hAnsi="Times New Roman"/>
          <w:color w:val="000000"/>
          <w:sz w:val="20"/>
          <w:szCs w:val="20"/>
        </w:rPr>
      </w:pPr>
      <w:r w:rsidRPr="00534600">
        <w:rPr>
          <w:rFonts w:ascii="Times New Roman" w:hAnsi="Times New Roman"/>
          <w:color w:val="000000"/>
          <w:sz w:val="20"/>
          <w:szCs w:val="20"/>
        </w:rPr>
        <w:tab/>
      </w:r>
      <w:r w:rsidRPr="00534600">
        <w:rPr>
          <w:rFonts w:ascii="Times New Roman" w:hAnsi="Times New Roman"/>
          <w:color w:val="000000"/>
          <w:sz w:val="20"/>
          <w:szCs w:val="20"/>
        </w:rPr>
        <w:tab/>
      </w:r>
      <w:r w:rsidRPr="00534600">
        <w:rPr>
          <w:rFonts w:ascii="Times New Roman" w:hAnsi="Times New Roman"/>
          <w:color w:val="000000"/>
          <w:sz w:val="20"/>
          <w:szCs w:val="20"/>
        </w:rPr>
        <w:tab/>
      </w:r>
      <w:r w:rsidRPr="00534600">
        <w:rPr>
          <w:rFonts w:ascii="Times New Roman" w:hAnsi="Times New Roman"/>
          <w:color w:val="000000"/>
          <w:sz w:val="20"/>
          <w:szCs w:val="20"/>
        </w:rPr>
        <w:tab/>
        <w:t>………………………………………………………………………….</w:t>
      </w:r>
    </w:p>
    <w:p w:rsidR="00006BF7" w:rsidRPr="0029327C" w:rsidRDefault="00006BF7" w:rsidP="00006BF7">
      <w:pPr>
        <w:rPr>
          <w:color w:val="000000"/>
          <w:sz w:val="18"/>
          <w:szCs w:val="18"/>
        </w:rPr>
      </w:pPr>
      <w:r w:rsidRPr="00534600">
        <w:rPr>
          <w:color w:val="000000"/>
          <w:sz w:val="20"/>
          <w:szCs w:val="20"/>
        </w:rPr>
        <w:t xml:space="preserve">        </w:t>
      </w:r>
      <w:r w:rsidRPr="00534600">
        <w:rPr>
          <w:color w:val="000000"/>
          <w:sz w:val="20"/>
          <w:szCs w:val="20"/>
        </w:rPr>
        <w:tab/>
      </w:r>
      <w:r w:rsidRPr="00534600">
        <w:rPr>
          <w:color w:val="000000"/>
          <w:sz w:val="20"/>
          <w:szCs w:val="20"/>
        </w:rPr>
        <w:tab/>
      </w:r>
      <w:r w:rsidRPr="00534600">
        <w:rPr>
          <w:color w:val="000000"/>
          <w:sz w:val="20"/>
          <w:szCs w:val="20"/>
        </w:rPr>
        <w:tab/>
      </w:r>
      <w:r w:rsidRPr="00534600">
        <w:rPr>
          <w:color w:val="000000"/>
          <w:sz w:val="20"/>
          <w:szCs w:val="20"/>
        </w:rPr>
        <w:tab/>
      </w:r>
      <w:r w:rsidRPr="00534600">
        <w:rPr>
          <w:color w:val="000000"/>
          <w:sz w:val="20"/>
          <w:szCs w:val="20"/>
        </w:rPr>
        <w:tab/>
        <w:t xml:space="preserve"> </w:t>
      </w:r>
      <w:r w:rsidRPr="0029327C">
        <w:rPr>
          <w:color w:val="000000"/>
          <w:sz w:val="18"/>
          <w:szCs w:val="18"/>
        </w:rPr>
        <w:t xml:space="preserve">(podpis upełnomocnionego przedstawiciela Wykonawcy) </w:t>
      </w:r>
    </w:p>
    <w:p w:rsidR="00006BF7" w:rsidRPr="00534600" w:rsidRDefault="00006BF7" w:rsidP="00006BF7">
      <w:pPr>
        <w:spacing w:line="360" w:lineRule="auto"/>
        <w:rPr>
          <w:sz w:val="20"/>
          <w:szCs w:val="20"/>
        </w:rPr>
      </w:pPr>
    </w:p>
    <w:p w:rsidR="00006BF7" w:rsidRPr="00534600" w:rsidRDefault="00006BF7" w:rsidP="00006BF7">
      <w:pPr>
        <w:spacing w:line="360" w:lineRule="auto"/>
        <w:rPr>
          <w:sz w:val="20"/>
          <w:szCs w:val="20"/>
        </w:rPr>
      </w:pPr>
    </w:p>
    <w:p w:rsidR="00006BF7" w:rsidRPr="0029327C" w:rsidRDefault="00006BF7" w:rsidP="00006BF7">
      <w:pPr>
        <w:spacing w:line="360" w:lineRule="auto"/>
        <w:rPr>
          <w:sz w:val="18"/>
          <w:szCs w:val="18"/>
        </w:rPr>
      </w:pPr>
    </w:p>
    <w:p w:rsidR="00006BF7" w:rsidRPr="0029327C" w:rsidRDefault="00006BF7" w:rsidP="00006BF7">
      <w:pPr>
        <w:tabs>
          <w:tab w:val="num" w:pos="1440"/>
        </w:tabs>
        <w:spacing w:line="360" w:lineRule="auto"/>
        <w:ind w:left="1440" w:hanging="1440"/>
        <w:jc w:val="both"/>
        <w:rPr>
          <w:i/>
          <w:sz w:val="18"/>
          <w:szCs w:val="18"/>
        </w:rPr>
      </w:pPr>
      <w:r w:rsidRPr="0029327C">
        <w:rPr>
          <w:b/>
          <w:i/>
          <w:sz w:val="18"/>
          <w:szCs w:val="18"/>
          <w:vertAlign w:val="superscript"/>
        </w:rPr>
        <w:t xml:space="preserve">* </w:t>
      </w:r>
      <w:r w:rsidRPr="0029327C">
        <w:rPr>
          <w:i/>
          <w:sz w:val="18"/>
          <w:szCs w:val="18"/>
        </w:rPr>
        <w:t>niepotrzebne skreślić</w:t>
      </w:r>
    </w:p>
    <w:p w:rsidR="00006BF7" w:rsidRPr="0029327C" w:rsidRDefault="00006BF7" w:rsidP="00006BF7">
      <w:pPr>
        <w:spacing w:line="360" w:lineRule="auto"/>
        <w:rPr>
          <w:sz w:val="18"/>
          <w:szCs w:val="18"/>
        </w:rPr>
      </w:pPr>
    </w:p>
    <w:p w:rsidR="00006BF7" w:rsidRPr="0029327C" w:rsidRDefault="00006BF7" w:rsidP="00006BF7">
      <w:pPr>
        <w:spacing w:line="360" w:lineRule="auto"/>
        <w:rPr>
          <w:b/>
          <w:i/>
          <w:color w:val="000000"/>
          <w:sz w:val="18"/>
          <w:szCs w:val="18"/>
        </w:rPr>
      </w:pPr>
      <w:r w:rsidRPr="0029327C">
        <w:rPr>
          <w:b/>
          <w:i/>
          <w:color w:val="000000"/>
          <w:sz w:val="18"/>
          <w:szCs w:val="18"/>
        </w:rPr>
        <w:t>Uwaga !</w:t>
      </w:r>
    </w:p>
    <w:p w:rsidR="00006BF7" w:rsidRPr="0029327C" w:rsidRDefault="00006BF7" w:rsidP="00006BF7">
      <w:pPr>
        <w:pStyle w:val="Stopka"/>
        <w:tabs>
          <w:tab w:val="clear" w:pos="4536"/>
          <w:tab w:val="clear" w:pos="9072"/>
        </w:tabs>
        <w:spacing w:line="360" w:lineRule="auto"/>
        <w:jc w:val="both"/>
        <w:rPr>
          <w:rFonts w:ascii="Times New Roman" w:hAnsi="Times New Roman"/>
          <w:i/>
          <w:color w:val="000000"/>
          <w:sz w:val="18"/>
          <w:szCs w:val="18"/>
        </w:rPr>
      </w:pPr>
      <w:r w:rsidRPr="0029327C">
        <w:rPr>
          <w:rFonts w:ascii="Times New Roman" w:hAnsi="Times New Roman"/>
          <w:i/>
          <w:color w:val="000000"/>
          <w:sz w:val="18"/>
          <w:szCs w:val="18"/>
        </w:rPr>
        <w:t>W przypadku wykonawców występujących wspólnie, każdy wykonawca zobowiązany jest złożyć powyższą informację.</w:t>
      </w:r>
    </w:p>
    <w:p w:rsidR="00006BF7" w:rsidRDefault="00006BF7" w:rsidP="00006BF7">
      <w:pPr>
        <w:spacing w:line="360" w:lineRule="auto"/>
        <w:jc w:val="right"/>
        <w:rPr>
          <w:b/>
          <w:color w:val="000000"/>
          <w:sz w:val="22"/>
          <w:szCs w:val="22"/>
          <w:u w:val="single"/>
        </w:rPr>
      </w:pPr>
    </w:p>
    <w:p w:rsidR="00006BF7" w:rsidRDefault="00006BF7" w:rsidP="00006BF7">
      <w:pPr>
        <w:spacing w:line="360" w:lineRule="auto"/>
        <w:jc w:val="right"/>
        <w:rPr>
          <w:b/>
          <w:color w:val="000000"/>
          <w:sz w:val="22"/>
          <w:szCs w:val="22"/>
          <w:u w:val="single"/>
        </w:rPr>
      </w:pPr>
    </w:p>
    <w:p w:rsidR="0029327C" w:rsidRDefault="0029327C" w:rsidP="00006BF7">
      <w:pPr>
        <w:spacing w:line="360" w:lineRule="auto"/>
        <w:jc w:val="right"/>
        <w:rPr>
          <w:b/>
          <w:color w:val="000000"/>
          <w:sz w:val="22"/>
          <w:szCs w:val="22"/>
          <w:u w:val="single"/>
        </w:rPr>
      </w:pPr>
    </w:p>
    <w:p w:rsidR="00006BF7" w:rsidRPr="00534600" w:rsidRDefault="00006BF7" w:rsidP="00006BF7">
      <w:pPr>
        <w:spacing w:line="360" w:lineRule="auto"/>
        <w:jc w:val="right"/>
        <w:rPr>
          <w:b/>
          <w:color w:val="000000"/>
          <w:sz w:val="22"/>
          <w:szCs w:val="22"/>
          <w:u w:val="single"/>
        </w:rPr>
      </w:pPr>
      <w:r w:rsidRPr="00534600">
        <w:rPr>
          <w:b/>
          <w:color w:val="000000"/>
          <w:sz w:val="22"/>
          <w:szCs w:val="22"/>
          <w:u w:val="single"/>
        </w:rPr>
        <w:t>Zamawiający:</w:t>
      </w:r>
    </w:p>
    <w:p w:rsidR="00006BF7" w:rsidRPr="00534600" w:rsidRDefault="00006BF7" w:rsidP="00006BF7">
      <w:pPr>
        <w:spacing w:line="360" w:lineRule="auto"/>
        <w:jc w:val="right"/>
        <w:rPr>
          <w:bCs/>
          <w:sz w:val="22"/>
          <w:szCs w:val="22"/>
        </w:rPr>
      </w:pPr>
      <w:r w:rsidRPr="00534600">
        <w:rPr>
          <w:bCs/>
          <w:sz w:val="22"/>
          <w:szCs w:val="22"/>
        </w:rPr>
        <w:t>Gmina Żary o statusie miejskim</w:t>
      </w:r>
    </w:p>
    <w:p w:rsidR="00006BF7" w:rsidRPr="00534600" w:rsidRDefault="00006BF7" w:rsidP="00006BF7">
      <w:pPr>
        <w:spacing w:line="360" w:lineRule="auto"/>
        <w:jc w:val="right"/>
        <w:rPr>
          <w:bCs/>
          <w:sz w:val="22"/>
          <w:szCs w:val="22"/>
        </w:rPr>
      </w:pPr>
      <w:r w:rsidRPr="00534600">
        <w:rPr>
          <w:bCs/>
          <w:sz w:val="22"/>
          <w:szCs w:val="22"/>
        </w:rPr>
        <w:t>pl. Rynek 1 – 5, 68 - 200 Żary</w:t>
      </w:r>
    </w:p>
    <w:p w:rsidR="00006BF7" w:rsidRDefault="00006BF7" w:rsidP="00006BF7">
      <w:pPr>
        <w:spacing w:line="360" w:lineRule="auto"/>
        <w:rPr>
          <w:b/>
          <w:color w:val="000000"/>
          <w:sz w:val="22"/>
          <w:szCs w:val="22"/>
          <w:u w:val="single"/>
        </w:rPr>
      </w:pPr>
    </w:p>
    <w:p w:rsidR="00006BF7" w:rsidRPr="00534600" w:rsidRDefault="00006BF7" w:rsidP="00006BF7">
      <w:pPr>
        <w:spacing w:line="360" w:lineRule="auto"/>
        <w:rPr>
          <w:b/>
          <w:color w:val="000000"/>
          <w:sz w:val="22"/>
          <w:szCs w:val="22"/>
          <w:u w:val="single"/>
        </w:rPr>
      </w:pPr>
      <w:r w:rsidRPr="00534600">
        <w:rPr>
          <w:b/>
          <w:color w:val="000000"/>
          <w:sz w:val="22"/>
          <w:szCs w:val="22"/>
          <w:u w:val="single"/>
        </w:rPr>
        <w:t>Wykonawca:</w:t>
      </w:r>
    </w:p>
    <w:p w:rsidR="00006BF7" w:rsidRPr="00534600" w:rsidRDefault="00006BF7" w:rsidP="00006BF7">
      <w:pPr>
        <w:spacing w:line="360" w:lineRule="auto"/>
        <w:rPr>
          <w:color w:val="000000"/>
          <w:sz w:val="22"/>
          <w:szCs w:val="22"/>
        </w:rPr>
      </w:pPr>
      <w:r w:rsidRPr="00534600">
        <w:rPr>
          <w:color w:val="000000"/>
          <w:sz w:val="22"/>
          <w:szCs w:val="22"/>
        </w:rPr>
        <w:t>………………………………………</w:t>
      </w:r>
    </w:p>
    <w:p w:rsidR="00006BF7" w:rsidRPr="00534600" w:rsidRDefault="00006BF7" w:rsidP="00006BF7">
      <w:pPr>
        <w:spacing w:line="360" w:lineRule="auto"/>
        <w:rPr>
          <w:color w:val="000000"/>
          <w:sz w:val="22"/>
          <w:szCs w:val="22"/>
        </w:rPr>
      </w:pPr>
      <w:r w:rsidRPr="00534600">
        <w:rPr>
          <w:color w:val="000000"/>
          <w:sz w:val="22"/>
          <w:szCs w:val="22"/>
        </w:rPr>
        <w:t>………………………………………</w:t>
      </w:r>
    </w:p>
    <w:p w:rsidR="00006BF7" w:rsidRPr="00534600" w:rsidRDefault="00006BF7" w:rsidP="00006BF7">
      <w:pPr>
        <w:spacing w:line="360" w:lineRule="auto"/>
        <w:rPr>
          <w:color w:val="000000"/>
          <w:sz w:val="22"/>
          <w:szCs w:val="22"/>
        </w:rPr>
      </w:pPr>
      <w:r w:rsidRPr="00534600">
        <w:rPr>
          <w:color w:val="000000"/>
          <w:sz w:val="22"/>
          <w:szCs w:val="22"/>
        </w:rPr>
        <w:t>………………………………………</w:t>
      </w:r>
    </w:p>
    <w:p w:rsidR="00006BF7" w:rsidRPr="0029327C" w:rsidRDefault="00006BF7" w:rsidP="00006BF7">
      <w:pPr>
        <w:spacing w:line="360" w:lineRule="auto"/>
        <w:rPr>
          <w:sz w:val="18"/>
          <w:szCs w:val="18"/>
        </w:rPr>
      </w:pPr>
      <w:r w:rsidRPr="0029327C">
        <w:rPr>
          <w:sz w:val="18"/>
          <w:szCs w:val="18"/>
        </w:rPr>
        <w:t>(oznaczenie wykonawcy)</w:t>
      </w:r>
    </w:p>
    <w:p w:rsidR="00006BF7" w:rsidRPr="00534600" w:rsidRDefault="00006BF7" w:rsidP="00006BF7">
      <w:pPr>
        <w:rPr>
          <w:sz w:val="22"/>
          <w:szCs w:val="22"/>
        </w:rPr>
      </w:pPr>
      <w:r w:rsidRPr="00534600">
        <w:rPr>
          <w:sz w:val="22"/>
          <w:szCs w:val="22"/>
        </w:rPr>
        <w:tab/>
      </w:r>
      <w:r w:rsidRPr="00534600">
        <w:rPr>
          <w:sz w:val="22"/>
          <w:szCs w:val="22"/>
        </w:rPr>
        <w:tab/>
      </w:r>
    </w:p>
    <w:tbl>
      <w:tblPr>
        <w:tblW w:w="0" w:type="auto"/>
        <w:tblInd w:w="70" w:type="dxa"/>
        <w:tblLayout w:type="fixed"/>
        <w:tblCellMar>
          <w:left w:w="70" w:type="dxa"/>
          <w:right w:w="70" w:type="dxa"/>
        </w:tblCellMar>
        <w:tblLook w:val="0000" w:firstRow="0" w:lastRow="0" w:firstColumn="0" w:lastColumn="0" w:noHBand="0" w:noVBand="0"/>
      </w:tblPr>
      <w:tblGrid>
        <w:gridCol w:w="5680"/>
        <w:gridCol w:w="2973"/>
      </w:tblGrid>
      <w:tr w:rsidR="00006BF7" w:rsidRPr="00534600" w:rsidTr="00DF26D2">
        <w:trPr>
          <w:trHeight w:val="530"/>
        </w:trPr>
        <w:tc>
          <w:tcPr>
            <w:tcW w:w="5680" w:type="dxa"/>
            <w:tcBorders>
              <w:top w:val="single" w:sz="4" w:space="0" w:color="000000"/>
              <w:left w:val="single" w:sz="4" w:space="0" w:color="000000"/>
              <w:bottom w:val="single" w:sz="4" w:space="0" w:color="000000"/>
            </w:tcBorders>
            <w:vAlign w:val="center"/>
          </w:tcPr>
          <w:p w:rsidR="00006BF7" w:rsidRPr="00534600" w:rsidRDefault="00006BF7" w:rsidP="00DF26D2">
            <w:pPr>
              <w:snapToGrid w:val="0"/>
              <w:jc w:val="center"/>
              <w:rPr>
                <w:b/>
                <w:bCs/>
                <w:sz w:val="22"/>
                <w:szCs w:val="22"/>
              </w:rPr>
            </w:pPr>
            <w:r w:rsidRPr="00534600">
              <w:rPr>
                <w:b/>
                <w:bCs/>
                <w:sz w:val="22"/>
                <w:szCs w:val="22"/>
              </w:rPr>
              <w:t>OŚWIADCZENIE</w:t>
            </w:r>
          </w:p>
        </w:tc>
        <w:tc>
          <w:tcPr>
            <w:tcW w:w="2973" w:type="dxa"/>
            <w:tcBorders>
              <w:top w:val="single" w:sz="4" w:space="0" w:color="000000"/>
              <w:left w:val="single" w:sz="4" w:space="0" w:color="000000"/>
              <w:bottom w:val="single" w:sz="4" w:space="0" w:color="000000"/>
              <w:right w:val="single" w:sz="4" w:space="0" w:color="000000"/>
            </w:tcBorders>
            <w:vAlign w:val="center"/>
          </w:tcPr>
          <w:p w:rsidR="00006BF7" w:rsidRPr="00534600" w:rsidRDefault="00006BF7" w:rsidP="00DF26D2">
            <w:pPr>
              <w:pStyle w:val="Nagwek5"/>
              <w:tabs>
                <w:tab w:val="num" w:pos="0"/>
              </w:tabs>
              <w:snapToGrid w:val="0"/>
              <w:rPr>
                <w:b/>
                <w:bCs/>
                <w:sz w:val="22"/>
                <w:szCs w:val="22"/>
              </w:rPr>
            </w:pPr>
            <w:r w:rsidRPr="00534600">
              <w:rPr>
                <w:b/>
                <w:bCs/>
                <w:sz w:val="22"/>
                <w:szCs w:val="22"/>
              </w:rPr>
              <w:t>Załącznik nr 4 do oferty</w:t>
            </w:r>
          </w:p>
        </w:tc>
      </w:tr>
    </w:tbl>
    <w:p w:rsidR="00006BF7" w:rsidRPr="00534600" w:rsidRDefault="00006BF7" w:rsidP="00006BF7">
      <w:pPr>
        <w:rPr>
          <w:b/>
          <w:bCs/>
          <w:sz w:val="22"/>
          <w:szCs w:val="22"/>
        </w:rPr>
      </w:pPr>
    </w:p>
    <w:p w:rsidR="00006BF7" w:rsidRPr="00534600" w:rsidRDefault="00006BF7" w:rsidP="00006BF7">
      <w:pPr>
        <w:rPr>
          <w:b/>
          <w:bCs/>
          <w:color w:val="FF0000"/>
          <w:sz w:val="22"/>
          <w:szCs w:val="22"/>
        </w:rPr>
      </w:pPr>
    </w:p>
    <w:p w:rsidR="00006BF7" w:rsidRPr="00E455F8" w:rsidRDefault="00006BF7" w:rsidP="00006BF7">
      <w:pPr>
        <w:jc w:val="both"/>
        <w:rPr>
          <w:spacing w:val="4"/>
          <w:sz w:val="22"/>
          <w:szCs w:val="22"/>
        </w:rPr>
      </w:pPr>
      <w:r w:rsidRPr="00E455F8">
        <w:rPr>
          <w:spacing w:val="4"/>
          <w:sz w:val="22"/>
          <w:szCs w:val="22"/>
        </w:rPr>
        <w:t>My niżej podpisani:</w:t>
      </w:r>
    </w:p>
    <w:p w:rsidR="00006BF7" w:rsidRPr="00E455F8" w:rsidRDefault="00006BF7" w:rsidP="00006BF7">
      <w:pPr>
        <w:jc w:val="both"/>
        <w:rPr>
          <w:spacing w:val="4"/>
          <w:sz w:val="22"/>
          <w:szCs w:val="22"/>
        </w:rPr>
      </w:pPr>
      <w:r w:rsidRPr="00E455F8">
        <w:rPr>
          <w:spacing w:val="4"/>
          <w:sz w:val="22"/>
          <w:szCs w:val="22"/>
        </w:rPr>
        <w:t>……………………………………………………………………………………………………………………</w:t>
      </w:r>
    </w:p>
    <w:p w:rsidR="00006BF7" w:rsidRPr="00E455F8" w:rsidRDefault="00006BF7" w:rsidP="00006BF7">
      <w:pPr>
        <w:jc w:val="both"/>
        <w:rPr>
          <w:spacing w:val="4"/>
          <w:sz w:val="22"/>
          <w:szCs w:val="22"/>
        </w:rPr>
      </w:pPr>
      <w:r w:rsidRPr="00E455F8">
        <w:rPr>
          <w:spacing w:val="4"/>
          <w:sz w:val="22"/>
          <w:szCs w:val="22"/>
        </w:rPr>
        <w:t xml:space="preserve">działając w imieniu i na rzecz: </w:t>
      </w:r>
    </w:p>
    <w:p w:rsidR="00006BF7" w:rsidRPr="00E455F8" w:rsidRDefault="00006BF7" w:rsidP="00006BF7">
      <w:pPr>
        <w:jc w:val="both"/>
        <w:rPr>
          <w:spacing w:val="4"/>
          <w:sz w:val="22"/>
          <w:szCs w:val="22"/>
        </w:rPr>
      </w:pPr>
      <w:r w:rsidRPr="00E455F8">
        <w:rPr>
          <w:spacing w:val="4"/>
          <w:sz w:val="22"/>
          <w:szCs w:val="22"/>
        </w:rPr>
        <w:t>.........................................................................................................................................</w:t>
      </w:r>
    </w:p>
    <w:p w:rsidR="00006BF7" w:rsidRPr="00E455F8" w:rsidRDefault="00006BF7" w:rsidP="00006BF7">
      <w:pPr>
        <w:jc w:val="both"/>
        <w:rPr>
          <w:spacing w:val="4"/>
          <w:sz w:val="22"/>
          <w:szCs w:val="22"/>
        </w:rPr>
      </w:pPr>
      <w:r w:rsidRPr="00E455F8">
        <w:rPr>
          <w:spacing w:val="4"/>
          <w:sz w:val="22"/>
          <w:szCs w:val="22"/>
        </w:rPr>
        <w:t>.........................................................................................................................................</w:t>
      </w:r>
    </w:p>
    <w:p w:rsidR="00006BF7" w:rsidRPr="00E455F8" w:rsidRDefault="00006BF7" w:rsidP="00006BF7">
      <w:pPr>
        <w:rPr>
          <w:spacing w:val="4"/>
          <w:sz w:val="22"/>
          <w:szCs w:val="22"/>
        </w:rPr>
      </w:pPr>
      <w:r w:rsidRPr="00E455F8">
        <w:rPr>
          <w:spacing w:val="4"/>
          <w:sz w:val="22"/>
          <w:szCs w:val="22"/>
        </w:rPr>
        <w:t>ubiegając się o udzielenie zamówienia publicznego na:</w:t>
      </w:r>
    </w:p>
    <w:p w:rsidR="00006BF7" w:rsidRPr="00E455F8" w:rsidRDefault="00006BF7" w:rsidP="00006BF7">
      <w:pPr>
        <w:rPr>
          <w:b/>
          <w:spacing w:val="4"/>
          <w:sz w:val="22"/>
          <w:szCs w:val="22"/>
        </w:rPr>
      </w:pPr>
    </w:p>
    <w:p w:rsidR="00006BF7" w:rsidRDefault="00006BF7" w:rsidP="00006BF7">
      <w:pPr>
        <w:spacing w:line="360" w:lineRule="auto"/>
        <w:jc w:val="center"/>
        <w:rPr>
          <w:b/>
          <w:i/>
          <w:iCs/>
          <w:sz w:val="22"/>
          <w:szCs w:val="22"/>
        </w:rPr>
      </w:pPr>
      <w:r w:rsidRPr="00006BF7">
        <w:rPr>
          <w:b/>
          <w:i/>
          <w:sz w:val="22"/>
          <w:szCs w:val="22"/>
        </w:rPr>
        <w:t>„</w:t>
      </w:r>
      <w:r w:rsidRPr="00006BF7">
        <w:rPr>
          <w:b/>
          <w:i/>
          <w:iCs/>
          <w:sz w:val="22"/>
          <w:szCs w:val="22"/>
        </w:rPr>
        <w:t xml:space="preserve">Świadczenie usługi gminnego transportu zbiorowego na liniach komunikacji miejskiej </w:t>
      </w:r>
    </w:p>
    <w:p w:rsidR="00006BF7" w:rsidRPr="00006BF7" w:rsidRDefault="00006BF7" w:rsidP="00006BF7">
      <w:pPr>
        <w:spacing w:line="360" w:lineRule="auto"/>
        <w:jc w:val="center"/>
        <w:rPr>
          <w:b/>
          <w:i/>
          <w:iCs/>
          <w:sz w:val="22"/>
          <w:szCs w:val="22"/>
        </w:rPr>
      </w:pPr>
      <w:r w:rsidRPr="00006BF7">
        <w:rPr>
          <w:b/>
          <w:i/>
          <w:iCs/>
          <w:sz w:val="22"/>
          <w:szCs w:val="22"/>
        </w:rPr>
        <w:t>w mieście Żary”</w:t>
      </w:r>
    </w:p>
    <w:p w:rsidR="00006BF7" w:rsidRPr="00E455F8" w:rsidRDefault="00006BF7" w:rsidP="00006BF7">
      <w:pPr>
        <w:ind w:left="20"/>
        <w:jc w:val="both"/>
        <w:rPr>
          <w:i/>
          <w:sz w:val="22"/>
          <w:szCs w:val="22"/>
          <w:lang w:eastAsia="en-US"/>
        </w:rPr>
      </w:pPr>
      <w:r w:rsidRPr="00E455F8">
        <w:rPr>
          <w:spacing w:val="4"/>
          <w:sz w:val="22"/>
          <w:szCs w:val="22"/>
        </w:rPr>
        <w:t xml:space="preserve">- </w:t>
      </w:r>
      <w:r w:rsidRPr="00E455F8">
        <w:rPr>
          <w:spacing w:val="4"/>
          <w:sz w:val="22"/>
          <w:szCs w:val="22"/>
          <w:lang w:eastAsia="en-US"/>
        </w:rPr>
        <w:t xml:space="preserve">oświadczam/-y, że </w:t>
      </w:r>
      <w:r w:rsidRPr="00E455F8">
        <w:rPr>
          <w:b/>
          <w:sz w:val="22"/>
          <w:szCs w:val="22"/>
          <w:lang w:eastAsia="en-US"/>
        </w:rPr>
        <w:t xml:space="preserve">nie zalegam/zalegam* </w:t>
      </w:r>
      <w:r w:rsidRPr="00E455F8">
        <w:rPr>
          <w:sz w:val="22"/>
          <w:szCs w:val="22"/>
          <w:lang w:eastAsia="en-US"/>
        </w:rPr>
        <w:t xml:space="preserve">z opłacaniem podatków i opłat lokalnych, </w:t>
      </w:r>
      <w:r w:rsidRPr="00E455F8">
        <w:rPr>
          <w:sz w:val="22"/>
          <w:szCs w:val="22"/>
          <w:lang w:eastAsia="en-US"/>
        </w:rPr>
        <w:br/>
        <w:t>o których mowa w ustawie z dnia 12 stycznia 1991 r. o podatkach i opłatach lokalnych (Dz. U. z 2019 r. poz. 1170),</w:t>
      </w:r>
    </w:p>
    <w:p w:rsidR="00006BF7" w:rsidRPr="00E455F8" w:rsidRDefault="00006BF7" w:rsidP="00006BF7">
      <w:pPr>
        <w:ind w:left="20"/>
        <w:jc w:val="both"/>
        <w:rPr>
          <w:sz w:val="22"/>
          <w:szCs w:val="22"/>
        </w:rPr>
      </w:pPr>
    </w:p>
    <w:p w:rsidR="00006BF7" w:rsidRPr="00E455F8" w:rsidRDefault="00006BF7" w:rsidP="00006BF7">
      <w:pPr>
        <w:ind w:left="20"/>
        <w:jc w:val="both"/>
        <w:rPr>
          <w:sz w:val="22"/>
          <w:szCs w:val="22"/>
        </w:rPr>
      </w:pPr>
    </w:p>
    <w:p w:rsidR="00006BF7" w:rsidRPr="00534600" w:rsidRDefault="00006BF7" w:rsidP="00006BF7">
      <w:pPr>
        <w:pStyle w:val="Tekstpodstawowy"/>
        <w:spacing w:after="0"/>
        <w:rPr>
          <w:rFonts w:ascii="Times New Roman" w:hAnsi="Times New Roman"/>
          <w:color w:val="000000"/>
          <w:sz w:val="20"/>
          <w:szCs w:val="20"/>
        </w:rPr>
      </w:pPr>
      <w:r w:rsidRPr="00534600">
        <w:rPr>
          <w:rFonts w:ascii="Times New Roman" w:hAnsi="Times New Roman"/>
          <w:color w:val="000000"/>
          <w:sz w:val="20"/>
          <w:szCs w:val="20"/>
        </w:rPr>
        <w:t>………………………………………..….</w:t>
      </w:r>
    </w:p>
    <w:p w:rsidR="00006BF7" w:rsidRPr="0029327C" w:rsidRDefault="00006BF7" w:rsidP="00006BF7">
      <w:pPr>
        <w:pStyle w:val="Tekstpodstawowy"/>
        <w:spacing w:after="0"/>
        <w:ind w:firstLine="708"/>
        <w:rPr>
          <w:rFonts w:ascii="Times New Roman" w:hAnsi="Times New Roman"/>
          <w:color w:val="000000"/>
          <w:sz w:val="18"/>
          <w:szCs w:val="18"/>
        </w:rPr>
      </w:pPr>
      <w:r w:rsidRPr="0029327C">
        <w:rPr>
          <w:rFonts w:ascii="Times New Roman" w:hAnsi="Times New Roman"/>
          <w:color w:val="000000"/>
          <w:sz w:val="18"/>
          <w:szCs w:val="18"/>
        </w:rPr>
        <w:t>(miejscowość i data)</w:t>
      </w:r>
    </w:p>
    <w:p w:rsidR="00006BF7" w:rsidRPr="00534600" w:rsidRDefault="00006BF7" w:rsidP="00006BF7">
      <w:pPr>
        <w:pStyle w:val="Tekstpodstawowy"/>
        <w:spacing w:after="0"/>
        <w:rPr>
          <w:rFonts w:ascii="Times New Roman" w:hAnsi="Times New Roman"/>
          <w:color w:val="000000"/>
          <w:sz w:val="20"/>
          <w:szCs w:val="20"/>
        </w:rPr>
      </w:pPr>
    </w:p>
    <w:p w:rsidR="00006BF7" w:rsidRPr="00534600" w:rsidRDefault="00006BF7" w:rsidP="00006BF7">
      <w:pPr>
        <w:pStyle w:val="Tekstpodstawowy"/>
        <w:spacing w:after="0"/>
        <w:rPr>
          <w:rFonts w:ascii="Times New Roman" w:hAnsi="Times New Roman"/>
          <w:color w:val="000000"/>
          <w:sz w:val="20"/>
          <w:szCs w:val="20"/>
        </w:rPr>
      </w:pPr>
    </w:p>
    <w:p w:rsidR="00006BF7" w:rsidRPr="00534600" w:rsidRDefault="00006BF7" w:rsidP="00006BF7">
      <w:pPr>
        <w:pStyle w:val="Tekstpodstawowy"/>
        <w:spacing w:after="0"/>
        <w:rPr>
          <w:rFonts w:ascii="Times New Roman" w:hAnsi="Times New Roman"/>
          <w:color w:val="000000"/>
          <w:sz w:val="20"/>
          <w:szCs w:val="20"/>
        </w:rPr>
      </w:pPr>
    </w:p>
    <w:p w:rsidR="00006BF7" w:rsidRPr="00534600" w:rsidRDefault="00006BF7" w:rsidP="00006BF7">
      <w:pPr>
        <w:pStyle w:val="Tekstpodstawowy"/>
        <w:spacing w:after="0"/>
        <w:rPr>
          <w:rFonts w:ascii="Times New Roman" w:hAnsi="Times New Roman"/>
          <w:color w:val="000000"/>
          <w:sz w:val="20"/>
          <w:szCs w:val="20"/>
        </w:rPr>
      </w:pPr>
      <w:r w:rsidRPr="00534600">
        <w:rPr>
          <w:rFonts w:ascii="Times New Roman" w:hAnsi="Times New Roman"/>
          <w:color w:val="000000"/>
          <w:sz w:val="20"/>
          <w:szCs w:val="20"/>
        </w:rPr>
        <w:tab/>
      </w:r>
      <w:r w:rsidRPr="00534600">
        <w:rPr>
          <w:rFonts w:ascii="Times New Roman" w:hAnsi="Times New Roman"/>
          <w:color w:val="000000"/>
          <w:sz w:val="20"/>
          <w:szCs w:val="20"/>
        </w:rPr>
        <w:tab/>
      </w:r>
      <w:r w:rsidRPr="00534600">
        <w:rPr>
          <w:rFonts w:ascii="Times New Roman" w:hAnsi="Times New Roman"/>
          <w:color w:val="000000"/>
          <w:sz w:val="20"/>
          <w:szCs w:val="20"/>
        </w:rPr>
        <w:tab/>
      </w:r>
      <w:r w:rsidRPr="00534600">
        <w:rPr>
          <w:rFonts w:ascii="Times New Roman" w:hAnsi="Times New Roman"/>
          <w:color w:val="000000"/>
          <w:sz w:val="20"/>
          <w:szCs w:val="20"/>
        </w:rPr>
        <w:tab/>
        <w:t>………………………………………………………………………….</w:t>
      </w:r>
    </w:p>
    <w:p w:rsidR="00006BF7" w:rsidRPr="0029327C" w:rsidRDefault="00006BF7" w:rsidP="00006BF7">
      <w:pPr>
        <w:rPr>
          <w:color w:val="000000"/>
          <w:sz w:val="18"/>
          <w:szCs w:val="18"/>
        </w:rPr>
      </w:pPr>
      <w:r w:rsidRPr="00534600">
        <w:rPr>
          <w:color w:val="000000"/>
          <w:sz w:val="20"/>
          <w:szCs w:val="20"/>
        </w:rPr>
        <w:t xml:space="preserve">        </w:t>
      </w:r>
      <w:r w:rsidRPr="00534600">
        <w:rPr>
          <w:color w:val="000000"/>
          <w:sz w:val="20"/>
          <w:szCs w:val="20"/>
        </w:rPr>
        <w:tab/>
      </w:r>
      <w:r w:rsidRPr="00534600">
        <w:rPr>
          <w:color w:val="000000"/>
          <w:sz w:val="20"/>
          <w:szCs w:val="20"/>
        </w:rPr>
        <w:tab/>
      </w:r>
      <w:r w:rsidRPr="00534600">
        <w:rPr>
          <w:color w:val="000000"/>
          <w:sz w:val="20"/>
          <w:szCs w:val="20"/>
        </w:rPr>
        <w:tab/>
      </w:r>
      <w:r w:rsidRPr="00534600">
        <w:rPr>
          <w:color w:val="000000"/>
          <w:sz w:val="20"/>
          <w:szCs w:val="20"/>
        </w:rPr>
        <w:tab/>
      </w:r>
      <w:r w:rsidRPr="00534600">
        <w:rPr>
          <w:color w:val="000000"/>
          <w:sz w:val="20"/>
          <w:szCs w:val="20"/>
        </w:rPr>
        <w:tab/>
      </w:r>
      <w:r w:rsidRPr="0029327C">
        <w:rPr>
          <w:color w:val="000000"/>
          <w:sz w:val="18"/>
          <w:szCs w:val="18"/>
        </w:rPr>
        <w:t xml:space="preserve"> (podpis upełnomocnionego przedstawiciela Wykonawcy) </w:t>
      </w:r>
    </w:p>
    <w:p w:rsidR="00006BF7" w:rsidRPr="00534600" w:rsidRDefault="00006BF7" w:rsidP="00006BF7">
      <w:pPr>
        <w:spacing w:line="360" w:lineRule="auto"/>
        <w:rPr>
          <w:sz w:val="20"/>
          <w:szCs w:val="20"/>
        </w:rPr>
      </w:pPr>
    </w:p>
    <w:p w:rsidR="00006BF7" w:rsidRPr="0029327C" w:rsidRDefault="00006BF7" w:rsidP="00006BF7">
      <w:pPr>
        <w:spacing w:line="360" w:lineRule="auto"/>
        <w:rPr>
          <w:sz w:val="18"/>
          <w:szCs w:val="18"/>
        </w:rPr>
      </w:pPr>
    </w:p>
    <w:p w:rsidR="00006BF7" w:rsidRPr="0029327C" w:rsidRDefault="00006BF7" w:rsidP="00006BF7">
      <w:pPr>
        <w:tabs>
          <w:tab w:val="num" w:pos="1440"/>
        </w:tabs>
        <w:spacing w:line="360" w:lineRule="auto"/>
        <w:ind w:left="1440" w:hanging="1440"/>
        <w:jc w:val="both"/>
        <w:rPr>
          <w:i/>
          <w:sz w:val="18"/>
          <w:szCs w:val="18"/>
        </w:rPr>
      </w:pPr>
      <w:r w:rsidRPr="0029327C">
        <w:rPr>
          <w:b/>
          <w:i/>
          <w:sz w:val="18"/>
          <w:szCs w:val="18"/>
          <w:vertAlign w:val="superscript"/>
        </w:rPr>
        <w:t xml:space="preserve">* </w:t>
      </w:r>
      <w:r w:rsidRPr="0029327C">
        <w:rPr>
          <w:i/>
          <w:sz w:val="18"/>
          <w:szCs w:val="18"/>
        </w:rPr>
        <w:t>niepotrzebne skreślić</w:t>
      </w:r>
    </w:p>
    <w:p w:rsidR="00006BF7" w:rsidRPr="0029327C" w:rsidRDefault="00006BF7" w:rsidP="00006BF7">
      <w:pPr>
        <w:spacing w:line="360" w:lineRule="auto"/>
        <w:rPr>
          <w:sz w:val="18"/>
          <w:szCs w:val="18"/>
        </w:rPr>
      </w:pPr>
    </w:p>
    <w:p w:rsidR="00006BF7" w:rsidRPr="0029327C" w:rsidRDefault="00006BF7" w:rsidP="00006BF7">
      <w:pPr>
        <w:spacing w:line="360" w:lineRule="auto"/>
        <w:rPr>
          <w:sz w:val="18"/>
          <w:szCs w:val="18"/>
        </w:rPr>
      </w:pPr>
    </w:p>
    <w:p w:rsidR="00006BF7" w:rsidRPr="0029327C" w:rsidRDefault="00006BF7" w:rsidP="00006BF7">
      <w:pPr>
        <w:spacing w:line="360" w:lineRule="auto"/>
        <w:rPr>
          <w:b/>
          <w:i/>
          <w:color w:val="000000"/>
          <w:sz w:val="18"/>
          <w:szCs w:val="18"/>
        </w:rPr>
      </w:pPr>
      <w:r w:rsidRPr="0029327C">
        <w:rPr>
          <w:b/>
          <w:i/>
          <w:color w:val="000000"/>
          <w:sz w:val="18"/>
          <w:szCs w:val="18"/>
        </w:rPr>
        <w:t>Uwaga !</w:t>
      </w:r>
    </w:p>
    <w:p w:rsidR="002F36E4" w:rsidRPr="0029327C" w:rsidRDefault="00006BF7" w:rsidP="00006BF7">
      <w:pPr>
        <w:spacing w:line="360" w:lineRule="auto"/>
        <w:rPr>
          <w:b/>
          <w:color w:val="000000"/>
          <w:sz w:val="18"/>
          <w:szCs w:val="18"/>
          <w:u w:val="single"/>
        </w:rPr>
      </w:pPr>
      <w:r w:rsidRPr="0029327C">
        <w:rPr>
          <w:i/>
          <w:color w:val="000000"/>
          <w:sz w:val="18"/>
          <w:szCs w:val="18"/>
        </w:rPr>
        <w:t>W przypadku wykonawców występujących wspólnie, każdy wykonawca zobowiązany jest złożyć powyższą informację</w:t>
      </w:r>
    </w:p>
    <w:p w:rsidR="008D1755" w:rsidRPr="00287AFC" w:rsidRDefault="008D1755" w:rsidP="007C16D5">
      <w:pPr>
        <w:spacing w:line="360" w:lineRule="auto"/>
        <w:jc w:val="right"/>
        <w:rPr>
          <w:b/>
          <w:color w:val="000000"/>
          <w:sz w:val="22"/>
          <w:szCs w:val="22"/>
          <w:u w:val="single"/>
        </w:rPr>
      </w:pPr>
    </w:p>
    <w:p w:rsidR="008D1755" w:rsidRDefault="008D1755" w:rsidP="007C16D5">
      <w:pPr>
        <w:spacing w:line="360" w:lineRule="auto"/>
        <w:jc w:val="right"/>
        <w:rPr>
          <w:b/>
          <w:color w:val="000000"/>
          <w:sz w:val="22"/>
          <w:szCs w:val="22"/>
          <w:u w:val="single"/>
        </w:rPr>
      </w:pPr>
    </w:p>
    <w:p w:rsidR="0029327C" w:rsidRPr="00287AFC" w:rsidRDefault="0029327C" w:rsidP="003405AB">
      <w:pPr>
        <w:spacing w:line="360" w:lineRule="auto"/>
        <w:rPr>
          <w:b/>
          <w:color w:val="000000"/>
          <w:sz w:val="22"/>
          <w:szCs w:val="22"/>
          <w:u w:val="single"/>
        </w:rPr>
      </w:pPr>
    </w:p>
    <w:p w:rsidR="007C16D5" w:rsidRPr="00287AFC" w:rsidRDefault="007C16D5" w:rsidP="007C16D5">
      <w:pPr>
        <w:spacing w:line="360" w:lineRule="auto"/>
        <w:jc w:val="right"/>
        <w:rPr>
          <w:b/>
          <w:color w:val="000000"/>
          <w:sz w:val="22"/>
          <w:szCs w:val="22"/>
          <w:u w:val="single"/>
        </w:rPr>
      </w:pPr>
      <w:r w:rsidRPr="00287AFC">
        <w:rPr>
          <w:b/>
          <w:color w:val="000000"/>
          <w:sz w:val="22"/>
          <w:szCs w:val="22"/>
          <w:u w:val="single"/>
        </w:rPr>
        <w:t>Zamawiający:</w:t>
      </w:r>
    </w:p>
    <w:p w:rsidR="007C16D5" w:rsidRPr="00287AFC" w:rsidRDefault="007C16D5" w:rsidP="007C16D5">
      <w:pPr>
        <w:spacing w:line="360" w:lineRule="auto"/>
        <w:jc w:val="right"/>
        <w:rPr>
          <w:bCs/>
          <w:sz w:val="22"/>
          <w:szCs w:val="22"/>
        </w:rPr>
      </w:pPr>
      <w:r w:rsidRPr="00287AFC">
        <w:rPr>
          <w:bCs/>
          <w:sz w:val="22"/>
          <w:szCs w:val="22"/>
        </w:rPr>
        <w:t>Gmina Żary o statusie miejskim</w:t>
      </w:r>
    </w:p>
    <w:p w:rsidR="007C16D5" w:rsidRPr="00287AFC" w:rsidRDefault="007C16D5" w:rsidP="007C16D5">
      <w:pPr>
        <w:spacing w:line="360" w:lineRule="auto"/>
        <w:jc w:val="right"/>
        <w:rPr>
          <w:bCs/>
          <w:sz w:val="22"/>
          <w:szCs w:val="22"/>
        </w:rPr>
      </w:pPr>
      <w:r w:rsidRPr="00287AFC">
        <w:rPr>
          <w:bCs/>
          <w:sz w:val="22"/>
          <w:szCs w:val="22"/>
        </w:rPr>
        <w:t>Pl. Rynek 1 - 5</w:t>
      </w:r>
    </w:p>
    <w:p w:rsidR="007C16D5" w:rsidRPr="00287AFC" w:rsidRDefault="007C16D5" w:rsidP="007C16D5">
      <w:pPr>
        <w:spacing w:line="360" w:lineRule="auto"/>
        <w:jc w:val="right"/>
        <w:rPr>
          <w:bCs/>
          <w:sz w:val="22"/>
          <w:szCs w:val="22"/>
        </w:rPr>
      </w:pPr>
      <w:r w:rsidRPr="00287AFC">
        <w:rPr>
          <w:bCs/>
          <w:sz w:val="22"/>
          <w:szCs w:val="22"/>
        </w:rPr>
        <w:t>68 - 200 Żary</w:t>
      </w:r>
    </w:p>
    <w:p w:rsidR="007C16D5" w:rsidRPr="00287AFC" w:rsidRDefault="007C16D5" w:rsidP="007C16D5">
      <w:pPr>
        <w:spacing w:line="360" w:lineRule="auto"/>
        <w:rPr>
          <w:b/>
          <w:color w:val="000000"/>
          <w:sz w:val="22"/>
          <w:szCs w:val="22"/>
          <w:u w:val="single"/>
        </w:rPr>
      </w:pPr>
      <w:r w:rsidRPr="00287AFC">
        <w:rPr>
          <w:b/>
          <w:color w:val="000000"/>
          <w:sz w:val="22"/>
          <w:szCs w:val="22"/>
          <w:u w:val="single"/>
        </w:rPr>
        <w:t>Wykonawca:</w:t>
      </w:r>
    </w:p>
    <w:p w:rsidR="007C16D5" w:rsidRPr="00287AFC" w:rsidRDefault="007C16D5" w:rsidP="007C16D5">
      <w:pPr>
        <w:spacing w:line="360" w:lineRule="auto"/>
        <w:rPr>
          <w:color w:val="000000"/>
          <w:sz w:val="22"/>
          <w:szCs w:val="22"/>
        </w:rPr>
      </w:pPr>
      <w:r w:rsidRPr="00287AFC">
        <w:rPr>
          <w:color w:val="000000"/>
          <w:sz w:val="22"/>
          <w:szCs w:val="22"/>
        </w:rPr>
        <w:t>………………………………………</w:t>
      </w:r>
    </w:p>
    <w:p w:rsidR="007C16D5" w:rsidRPr="00287AFC" w:rsidRDefault="007C16D5" w:rsidP="007C16D5">
      <w:pPr>
        <w:spacing w:line="360" w:lineRule="auto"/>
        <w:rPr>
          <w:color w:val="000000"/>
          <w:sz w:val="22"/>
          <w:szCs w:val="22"/>
        </w:rPr>
      </w:pPr>
      <w:r w:rsidRPr="00287AFC">
        <w:rPr>
          <w:color w:val="000000"/>
          <w:sz w:val="22"/>
          <w:szCs w:val="22"/>
        </w:rPr>
        <w:t>………………………………………</w:t>
      </w:r>
    </w:p>
    <w:p w:rsidR="000C6240" w:rsidRPr="0029327C" w:rsidRDefault="00006BF7" w:rsidP="000C6240">
      <w:pPr>
        <w:spacing w:line="360" w:lineRule="auto"/>
        <w:rPr>
          <w:sz w:val="18"/>
          <w:szCs w:val="18"/>
        </w:rPr>
      </w:pPr>
      <w:r w:rsidRPr="0029327C">
        <w:rPr>
          <w:sz w:val="18"/>
          <w:szCs w:val="18"/>
        </w:rPr>
        <w:t xml:space="preserve"> </w:t>
      </w:r>
      <w:r w:rsidR="007C16D5" w:rsidRPr="0029327C">
        <w:rPr>
          <w:sz w:val="18"/>
          <w:szCs w:val="18"/>
        </w:rPr>
        <w:t>(oznaczenie wykonawcy)</w:t>
      </w:r>
    </w:p>
    <w:p w:rsidR="000C6240" w:rsidRPr="00287AFC" w:rsidRDefault="000C6240" w:rsidP="000C6240">
      <w:pPr>
        <w:spacing w:line="360" w:lineRule="auto"/>
        <w:rPr>
          <w:color w:val="000000"/>
          <w:sz w:val="8"/>
          <w:szCs w:val="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38"/>
        <w:gridCol w:w="3202"/>
      </w:tblGrid>
      <w:tr w:rsidR="000C6240" w:rsidRPr="00287AFC" w:rsidTr="00924CFF">
        <w:trPr>
          <w:trHeight w:val="530"/>
        </w:trPr>
        <w:tc>
          <w:tcPr>
            <w:tcW w:w="3286" w:type="pct"/>
            <w:vAlign w:val="center"/>
          </w:tcPr>
          <w:p w:rsidR="000C6240" w:rsidRPr="00287AFC" w:rsidRDefault="000C6240" w:rsidP="00924CFF">
            <w:pPr>
              <w:spacing w:line="360" w:lineRule="auto"/>
              <w:jc w:val="center"/>
              <w:rPr>
                <w:b/>
                <w:sz w:val="22"/>
                <w:szCs w:val="22"/>
              </w:rPr>
            </w:pPr>
            <w:r w:rsidRPr="00287AFC">
              <w:rPr>
                <w:b/>
                <w:sz w:val="22"/>
                <w:szCs w:val="22"/>
              </w:rPr>
              <w:t xml:space="preserve">INFORMACJA O PRZYNALEŻNOŚCI </w:t>
            </w:r>
            <w:r w:rsidR="00FD2708" w:rsidRPr="00287AFC">
              <w:rPr>
                <w:b/>
                <w:sz w:val="22"/>
                <w:szCs w:val="22"/>
              </w:rPr>
              <w:t>LUB BARKU PRZYNALEŻNOŚCI</w:t>
            </w:r>
          </w:p>
          <w:p w:rsidR="000C6240" w:rsidRPr="00287AFC" w:rsidRDefault="000C6240" w:rsidP="00924CFF">
            <w:pPr>
              <w:spacing w:line="360" w:lineRule="auto"/>
              <w:jc w:val="center"/>
              <w:rPr>
                <w:b/>
                <w:sz w:val="22"/>
                <w:szCs w:val="22"/>
              </w:rPr>
            </w:pPr>
            <w:r w:rsidRPr="00287AFC">
              <w:rPr>
                <w:b/>
                <w:sz w:val="22"/>
                <w:szCs w:val="22"/>
              </w:rPr>
              <w:t>DO GRUPY KAPITAŁOWEJ</w:t>
            </w:r>
          </w:p>
        </w:tc>
        <w:tc>
          <w:tcPr>
            <w:tcW w:w="1714" w:type="pct"/>
            <w:vAlign w:val="center"/>
          </w:tcPr>
          <w:p w:rsidR="000C6240" w:rsidRPr="00287AFC" w:rsidRDefault="00EF2FC4" w:rsidP="000439A1">
            <w:pPr>
              <w:pStyle w:val="Nagwek5"/>
              <w:spacing w:line="360" w:lineRule="auto"/>
              <w:rPr>
                <w:b/>
                <w:sz w:val="22"/>
                <w:szCs w:val="22"/>
              </w:rPr>
            </w:pPr>
            <w:r w:rsidRPr="00287AFC">
              <w:rPr>
                <w:b/>
                <w:sz w:val="22"/>
                <w:szCs w:val="22"/>
              </w:rPr>
              <w:t xml:space="preserve">Załącznik nr </w:t>
            </w:r>
            <w:r w:rsidR="000439A1">
              <w:rPr>
                <w:b/>
                <w:sz w:val="22"/>
                <w:szCs w:val="22"/>
              </w:rPr>
              <w:t>5</w:t>
            </w:r>
            <w:r w:rsidR="000C6240" w:rsidRPr="00287AFC">
              <w:rPr>
                <w:b/>
                <w:sz w:val="22"/>
                <w:szCs w:val="22"/>
              </w:rPr>
              <w:t xml:space="preserve"> do oferty</w:t>
            </w:r>
          </w:p>
        </w:tc>
      </w:tr>
    </w:tbl>
    <w:p w:rsidR="000C6240" w:rsidRPr="00287AFC" w:rsidRDefault="000C6240" w:rsidP="000C6240">
      <w:pPr>
        <w:spacing w:line="360" w:lineRule="auto"/>
        <w:rPr>
          <w:sz w:val="20"/>
          <w:szCs w:val="20"/>
        </w:rPr>
      </w:pPr>
    </w:p>
    <w:p w:rsidR="00EF2FC4" w:rsidRPr="00006BF7" w:rsidRDefault="005C7602" w:rsidP="00EF2FC4">
      <w:pPr>
        <w:pStyle w:val="Adres"/>
        <w:keepLines w:val="0"/>
        <w:spacing w:line="360" w:lineRule="auto"/>
        <w:rPr>
          <w:rFonts w:ascii="Times New Roman" w:hAnsi="Times New Roman" w:cs="Times New Roman"/>
          <w:sz w:val="22"/>
          <w:szCs w:val="22"/>
        </w:rPr>
      </w:pPr>
      <w:r w:rsidRPr="00006BF7">
        <w:rPr>
          <w:rFonts w:ascii="Times New Roman" w:hAnsi="Times New Roman" w:cs="Times New Roman"/>
          <w:sz w:val="22"/>
          <w:szCs w:val="22"/>
        </w:rPr>
        <w:t xml:space="preserve">Na podstawie art. </w:t>
      </w:r>
      <w:r w:rsidR="008D1755" w:rsidRPr="00006BF7">
        <w:rPr>
          <w:rFonts w:ascii="Times New Roman" w:hAnsi="Times New Roman" w:cs="Times New Roman"/>
          <w:sz w:val="22"/>
          <w:szCs w:val="22"/>
        </w:rPr>
        <w:t>24</w:t>
      </w:r>
      <w:r w:rsidRPr="00006BF7">
        <w:rPr>
          <w:rFonts w:ascii="Times New Roman" w:hAnsi="Times New Roman" w:cs="Times New Roman"/>
          <w:sz w:val="22"/>
          <w:szCs w:val="22"/>
        </w:rPr>
        <w:t xml:space="preserve"> ust. </w:t>
      </w:r>
      <w:r w:rsidR="008D1755" w:rsidRPr="00006BF7">
        <w:rPr>
          <w:rFonts w:ascii="Times New Roman" w:hAnsi="Times New Roman" w:cs="Times New Roman"/>
          <w:sz w:val="22"/>
          <w:szCs w:val="22"/>
        </w:rPr>
        <w:t>11</w:t>
      </w:r>
      <w:r w:rsidRPr="00006BF7">
        <w:rPr>
          <w:rFonts w:ascii="Times New Roman" w:hAnsi="Times New Roman" w:cs="Times New Roman"/>
          <w:sz w:val="22"/>
          <w:szCs w:val="22"/>
        </w:rPr>
        <w:t xml:space="preserve"> ustawy </w:t>
      </w:r>
      <w:proofErr w:type="spellStart"/>
      <w:r w:rsidRPr="00006BF7">
        <w:rPr>
          <w:rFonts w:ascii="Times New Roman" w:hAnsi="Times New Roman" w:cs="Times New Roman"/>
          <w:sz w:val="22"/>
          <w:szCs w:val="22"/>
        </w:rPr>
        <w:t>pzp</w:t>
      </w:r>
      <w:proofErr w:type="spellEnd"/>
      <w:r w:rsidRPr="00006BF7">
        <w:rPr>
          <w:rFonts w:ascii="Times New Roman" w:hAnsi="Times New Roman" w:cs="Times New Roman"/>
          <w:sz w:val="22"/>
          <w:szCs w:val="22"/>
        </w:rPr>
        <w:t>, w</w:t>
      </w:r>
      <w:r w:rsidR="00787767" w:rsidRPr="00006BF7">
        <w:rPr>
          <w:rFonts w:ascii="Times New Roman" w:hAnsi="Times New Roman" w:cs="Times New Roman"/>
          <w:sz w:val="22"/>
          <w:szCs w:val="22"/>
        </w:rPr>
        <w:t xml:space="preserve"> związku z zamieszczoną na stronie inter</w:t>
      </w:r>
      <w:r w:rsidRPr="00006BF7">
        <w:rPr>
          <w:rFonts w:ascii="Times New Roman" w:hAnsi="Times New Roman" w:cs="Times New Roman"/>
          <w:sz w:val="22"/>
          <w:szCs w:val="22"/>
        </w:rPr>
        <w:t>netowej zamawiającego informacją z otwarcia ofert, dotyczącą</w:t>
      </w:r>
      <w:r w:rsidR="00787767" w:rsidRPr="00006BF7">
        <w:rPr>
          <w:rFonts w:ascii="Times New Roman" w:hAnsi="Times New Roman" w:cs="Times New Roman"/>
          <w:sz w:val="22"/>
          <w:szCs w:val="22"/>
        </w:rPr>
        <w:t xml:space="preserve"> postępowania o udzielenie zamówienia publicznego </w:t>
      </w:r>
      <w:r w:rsidR="000C6240" w:rsidRPr="00006BF7">
        <w:rPr>
          <w:rFonts w:ascii="Times New Roman" w:hAnsi="Times New Roman" w:cs="Times New Roman"/>
          <w:sz w:val="22"/>
          <w:szCs w:val="22"/>
        </w:rPr>
        <w:t xml:space="preserve">pn.: </w:t>
      </w:r>
    </w:p>
    <w:p w:rsidR="00006BF7" w:rsidRPr="00006BF7" w:rsidRDefault="00006BF7" w:rsidP="00006BF7">
      <w:pPr>
        <w:spacing w:line="360" w:lineRule="auto"/>
        <w:jc w:val="center"/>
        <w:rPr>
          <w:b/>
          <w:i/>
          <w:iCs/>
          <w:sz w:val="22"/>
          <w:szCs w:val="22"/>
        </w:rPr>
      </w:pPr>
      <w:r w:rsidRPr="00006BF7">
        <w:rPr>
          <w:b/>
          <w:i/>
          <w:sz w:val="22"/>
          <w:szCs w:val="22"/>
        </w:rPr>
        <w:t>„</w:t>
      </w:r>
      <w:r w:rsidRPr="00006BF7">
        <w:rPr>
          <w:b/>
          <w:i/>
          <w:iCs/>
          <w:sz w:val="22"/>
          <w:szCs w:val="22"/>
        </w:rPr>
        <w:t xml:space="preserve">Świadczenie usługi gminnego transportu zbiorowego na liniach komunikacji miejskiej </w:t>
      </w:r>
    </w:p>
    <w:p w:rsidR="00006BF7" w:rsidRPr="00006BF7" w:rsidRDefault="00006BF7" w:rsidP="00006BF7">
      <w:pPr>
        <w:spacing w:line="360" w:lineRule="auto"/>
        <w:jc w:val="center"/>
        <w:rPr>
          <w:b/>
          <w:i/>
          <w:iCs/>
          <w:sz w:val="22"/>
          <w:szCs w:val="22"/>
        </w:rPr>
      </w:pPr>
      <w:r w:rsidRPr="00006BF7">
        <w:rPr>
          <w:b/>
          <w:i/>
          <w:iCs/>
          <w:sz w:val="22"/>
          <w:szCs w:val="22"/>
        </w:rPr>
        <w:t>w mieście Żary”</w:t>
      </w:r>
    </w:p>
    <w:p w:rsidR="000C6240" w:rsidRPr="00006BF7" w:rsidRDefault="000C6240" w:rsidP="000C6240">
      <w:pPr>
        <w:spacing w:line="360" w:lineRule="auto"/>
        <w:jc w:val="center"/>
        <w:rPr>
          <w:sz w:val="22"/>
          <w:szCs w:val="22"/>
        </w:rPr>
      </w:pPr>
      <w:r w:rsidRPr="00006BF7">
        <w:rPr>
          <w:sz w:val="22"/>
          <w:szCs w:val="22"/>
        </w:rPr>
        <w:t>oświadczam, że</w:t>
      </w:r>
    </w:p>
    <w:p w:rsidR="00FD2708" w:rsidRPr="00006BF7" w:rsidRDefault="00F858A1" w:rsidP="00F858A1">
      <w:pPr>
        <w:spacing w:line="360" w:lineRule="auto"/>
        <w:jc w:val="both"/>
        <w:rPr>
          <w:b/>
          <w:color w:val="000000"/>
          <w:sz w:val="22"/>
          <w:szCs w:val="22"/>
        </w:rPr>
      </w:pPr>
      <w:r w:rsidRPr="00006BF7">
        <w:rPr>
          <w:b/>
          <w:color w:val="000000"/>
          <w:sz w:val="22"/>
          <w:szCs w:val="22"/>
        </w:rPr>
        <w:t xml:space="preserve">* </w:t>
      </w:r>
      <w:r w:rsidR="00FD2708" w:rsidRPr="00006BF7">
        <w:rPr>
          <w:color w:val="000000"/>
          <w:sz w:val="22"/>
          <w:szCs w:val="22"/>
        </w:rPr>
        <w:t>nie należę</w:t>
      </w:r>
      <w:r w:rsidR="000C6240" w:rsidRPr="00006BF7">
        <w:rPr>
          <w:color w:val="000000"/>
          <w:sz w:val="22"/>
          <w:szCs w:val="22"/>
        </w:rPr>
        <w:t xml:space="preserve"> do </w:t>
      </w:r>
      <w:r w:rsidR="00856A66" w:rsidRPr="00006BF7">
        <w:rPr>
          <w:color w:val="000000"/>
          <w:sz w:val="22"/>
          <w:szCs w:val="22"/>
        </w:rPr>
        <w:t xml:space="preserve">tej samej </w:t>
      </w:r>
      <w:r w:rsidR="000C6240" w:rsidRPr="00006BF7">
        <w:rPr>
          <w:color w:val="000000"/>
          <w:sz w:val="22"/>
          <w:szCs w:val="22"/>
        </w:rPr>
        <w:t>grupy kapitałowej</w:t>
      </w:r>
      <w:r w:rsidRPr="00006BF7">
        <w:rPr>
          <w:color w:val="000000"/>
          <w:sz w:val="22"/>
          <w:szCs w:val="22"/>
        </w:rPr>
        <w:t xml:space="preserve">, o której mowa w art. 24 ust. 1 pkt 23 ustawy </w:t>
      </w:r>
      <w:proofErr w:type="spellStart"/>
      <w:r w:rsidRPr="00006BF7">
        <w:rPr>
          <w:color w:val="000000"/>
          <w:sz w:val="22"/>
          <w:szCs w:val="22"/>
        </w:rPr>
        <w:t>pzp</w:t>
      </w:r>
      <w:proofErr w:type="spellEnd"/>
      <w:r w:rsidRPr="00006BF7">
        <w:rPr>
          <w:color w:val="000000"/>
          <w:sz w:val="22"/>
          <w:szCs w:val="22"/>
        </w:rPr>
        <w:t xml:space="preserve">  z żadnym z Wykonawców, którzy złożyli odrębne oferty w niniejszym postępowaniu</w:t>
      </w:r>
      <w:r w:rsidR="00787767" w:rsidRPr="00006BF7">
        <w:rPr>
          <w:color w:val="000000"/>
          <w:sz w:val="22"/>
          <w:szCs w:val="22"/>
        </w:rPr>
        <w:t>.</w:t>
      </w:r>
    </w:p>
    <w:p w:rsidR="00F858A1" w:rsidRPr="00006BF7" w:rsidRDefault="00F858A1" w:rsidP="00F858A1">
      <w:pPr>
        <w:spacing w:line="360" w:lineRule="auto"/>
        <w:jc w:val="both"/>
        <w:rPr>
          <w:color w:val="000000"/>
          <w:sz w:val="22"/>
          <w:szCs w:val="22"/>
        </w:rPr>
      </w:pPr>
    </w:p>
    <w:p w:rsidR="00F858A1" w:rsidRPr="00006BF7" w:rsidRDefault="00F858A1" w:rsidP="00F858A1">
      <w:pPr>
        <w:spacing w:line="360" w:lineRule="auto"/>
        <w:jc w:val="both"/>
        <w:rPr>
          <w:color w:val="000000"/>
          <w:sz w:val="22"/>
          <w:szCs w:val="22"/>
        </w:rPr>
      </w:pPr>
      <w:r w:rsidRPr="00006BF7">
        <w:rPr>
          <w:b/>
          <w:color w:val="000000"/>
          <w:sz w:val="22"/>
          <w:szCs w:val="22"/>
        </w:rPr>
        <w:t xml:space="preserve">* </w:t>
      </w:r>
      <w:r w:rsidR="00856A66" w:rsidRPr="00006BF7">
        <w:rPr>
          <w:color w:val="000000"/>
          <w:sz w:val="22"/>
          <w:szCs w:val="22"/>
        </w:rPr>
        <w:t>należę do tej samej grupy kapitałowej</w:t>
      </w:r>
      <w:r w:rsidRPr="00006BF7">
        <w:rPr>
          <w:color w:val="000000"/>
          <w:sz w:val="22"/>
          <w:szCs w:val="22"/>
        </w:rPr>
        <w:t>,</w:t>
      </w:r>
      <w:r w:rsidR="00CE61B1" w:rsidRPr="00006BF7">
        <w:rPr>
          <w:color w:val="000000"/>
          <w:sz w:val="22"/>
          <w:szCs w:val="22"/>
        </w:rPr>
        <w:t xml:space="preserve"> </w:t>
      </w:r>
      <w:r w:rsidRPr="00006BF7">
        <w:rPr>
          <w:color w:val="000000"/>
          <w:sz w:val="22"/>
          <w:szCs w:val="22"/>
        </w:rPr>
        <w:t xml:space="preserve">o której mowa w art. 24 ust. 1 pkt 23 ustawy </w:t>
      </w:r>
      <w:proofErr w:type="spellStart"/>
      <w:r w:rsidRPr="00006BF7">
        <w:rPr>
          <w:color w:val="000000"/>
          <w:sz w:val="22"/>
          <w:szCs w:val="22"/>
        </w:rPr>
        <w:t>pzp</w:t>
      </w:r>
      <w:proofErr w:type="spellEnd"/>
      <w:r w:rsidRPr="00006BF7">
        <w:rPr>
          <w:color w:val="000000"/>
          <w:sz w:val="22"/>
          <w:szCs w:val="22"/>
        </w:rPr>
        <w:t xml:space="preserve"> z następującymi wykonawcami, którzy złożyli odrębne oferty:</w:t>
      </w:r>
    </w:p>
    <w:p w:rsidR="00F858A1" w:rsidRPr="00006BF7" w:rsidRDefault="00F858A1" w:rsidP="00006BF7">
      <w:pPr>
        <w:pStyle w:val="Akapitzlist"/>
        <w:numPr>
          <w:ilvl w:val="6"/>
          <w:numId w:val="46"/>
        </w:numPr>
        <w:spacing w:line="360" w:lineRule="auto"/>
        <w:ind w:left="567" w:hanging="283"/>
        <w:jc w:val="both"/>
        <w:rPr>
          <w:color w:val="000000"/>
          <w:sz w:val="22"/>
          <w:szCs w:val="22"/>
        </w:rPr>
      </w:pPr>
      <w:r w:rsidRPr="00006BF7">
        <w:rPr>
          <w:color w:val="000000"/>
          <w:sz w:val="22"/>
          <w:szCs w:val="22"/>
        </w:rPr>
        <w:t>…………………………………….</w:t>
      </w:r>
    </w:p>
    <w:p w:rsidR="00F858A1" w:rsidRPr="00006BF7" w:rsidRDefault="00F858A1" w:rsidP="00006BF7">
      <w:pPr>
        <w:pStyle w:val="Akapitzlist"/>
        <w:numPr>
          <w:ilvl w:val="6"/>
          <w:numId w:val="46"/>
        </w:numPr>
        <w:spacing w:line="360" w:lineRule="auto"/>
        <w:ind w:left="567" w:hanging="283"/>
        <w:jc w:val="both"/>
        <w:rPr>
          <w:color w:val="000000"/>
          <w:sz w:val="22"/>
          <w:szCs w:val="22"/>
        </w:rPr>
      </w:pPr>
      <w:r w:rsidRPr="00006BF7">
        <w:rPr>
          <w:color w:val="000000"/>
          <w:sz w:val="22"/>
          <w:szCs w:val="22"/>
        </w:rPr>
        <w:t>…………………………………….</w:t>
      </w:r>
    </w:p>
    <w:p w:rsidR="00F858A1" w:rsidRPr="00006BF7" w:rsidRDefault="00F858A1" w:rsidP="00006BF7">
      <w:pPr>
        <w:pStyle w:val="Akapitzlist"/>
        <w:numPr>
          <w:ilvl w:val="6"/>
          <w:numId w:val="46"/>
        </w:numPr>
        <w:spacing w:line="360" w:lineRule="auto"/>
        <w:ind w:left="567" w:hanging="283"/>
        <w:jc w:val="both"/>
        <w:rPr>
          <w:color w:val="000000"/>
          <w:sz w:val="22"/>
          <w:szCs w:val="22"/>
        </w:rPr>
      </w:pPr>
      <w:r w:rsidRPr="00006BF7">
        <w:rPr>
          <w:color w:val="000000"/>
          <w:sz w:val="22"/>
          <w:szCs w:val="22"/>
        </w:rPr>
        <w:t>…………….</w:t>
      </w:r>
    </w:p>
    <w:p w:rsidR="000C6240" w:rsidRPr="00006BF7" w:rsidRDefault="00F858A1" w:rsidP="00F858A1">
      <w:pPr>
        <w:spacing w:line="360" w:lineRule="auto"/>
        <w:jc w:val="both"/>
        <w:rPr>
          <w:color w:val="000000"/>
          <w:sz w:val="22"/>
          <w:szCs w:val="22"/>
        </w:rPr>
      </w:pPr>
      <w:r w:rsidRPr="00006BF7">
        <w:rPr>
          <w:color w:val="000000"/>
          <w:sz w:val="22"/>
          <w:szCs w:val="22"/>
        </w:rPr>
        <w:t>Jednocześnie oświadczam, że powiązania z innym w/w Wykonawcą/</w:t>
      </w:r>
      <w:proofErr w:type="spellStart"/>
      <w:r w:rsidRPr="00006BF7">
        <w:rPr>
          <w:color w:val="000000"/>
          <w:sz w:val="22"/>
          <w:szCs w:val="22"/>
        </w:rPr>
        <w:t>cami</w:t>
      </w:r>
      <w:proofErr w:type="spellEnd"/>
      <w:r w:rsidRPr="00006BF7">
        <w:rPr>
          <w:color w:val="000000"/>
          <w:sz w:val="22"/>
          <w:szCs w:val="22"/>
        </w:rPr>
        <w:t xml:space="preserve"> prowadzą*/ nie prowadzą* do zakłócenia konkurencji w niniejszym postępowaniu o udzielenie zamówienia.</w:t>
      </w:r>
    </w:p>
    <w:p w:rsidR="00F858A1" w:rsidRPr="00006BF7" w:rsidRDefault="00F858A1" w:rsidP="00F858A1">
      <w:pPr>
        <w:spacing w:line="360" w:lineRule="auto"/>
        <w:jc w:val="both"/>
        <w:rPr>
          <w:color w:val="000000"/>
          <w:sz w:val="22"/>
          <w:szCs w:val="22"/>
        </w:rPr>
      </w:pPr>
      <w:r w:rsidRPr="00006BF7">
        <w:rPr>
          <w:color w:val="000000"/>
          <w:sz w:val="22"/>
          <w:szCs w:val="22"/>
        </w:rPr>
        <w:t>Na potwierdzenie tego przedkładam następujące dowody i wyjaśnienia:</w:t>
      </w:r>
    </w:p>
    <w:p w:rsidR="00F858A1" w:rsidRPr="00287AFC" w:rsidRDefault="00F858A1" w:rsidP="00F858A1">
      <w:pPr>
        <w:spacing w:line="360" w:lineRule="auto"/>
        <w:jc w:val="both"/>
        <w:rPr>
          <w:color w:val="000000"/>
          <w:sz w:val="18"/>
          <w:szCs w:val="18"/>
        </w:rPr>
      </w:pPr>
      <w:r w:rsidRPr="00287AFC">
        <w:rPr>
          <w:color w:val="000000"/>
          <w:sz w:val="18"/>
          <w:szCs w:val="18"/>
        </w:rPr>
        <w:t>………………………………………………………………………………………………………………………………………</w:t>
      </w:r>
    </w:p>
    <w:p w:rsidR="000C6240" w:rsidRPr="00287AFC" w:rsidRDefault="000C6240" w:rsidP="000C6240">
      <w:pPr>
        <w:spacing w:line="360" w:lineRule="auto"/>
        <w:rPr>
          <w:sz w:val="20"/>
        </w:rPr>
      </w:pPr>
    </w:p>
    <w:p w:rsidR="000C6240" w:rsidRPr="00287AFC" w:rsidRDefault="000C6240" w:rsidP="000C6240">
      <w:pPr>
        <w:pStyle w:val="Tekstpodstawowy"/>
        <w:spacing w:after="0"/>
        <w:jc w:val="both"/>
        <w:rPr>
          <w:rFonts w:ascii="Times New Roman" w:hAnsi="Times New Roman"/>
          <w:sz w:val="20"/>
          <w:szCs w:val="20"/>
        </w:rPr>
      </w:pPr>
      <w:r w:rsidRPr="00287AFC">
        <w:rPr>
          <w:rFonts w:ascii="Times New Roman" w:hAnsi="Times New Roman"/>
          <w:sz w:val="20"/>
          <w:szCs w:val="20"/>
        </w:rPr>
        <w:t>…………………………</w:t>
      </w:r>
    </w:p>
    <w:p w:rsidR="000C6240" w:rsidRPr="0029327C" w:rsidRDefault="000C6240" w:rsidP="000C6240">
      <w:pPr>
        <w:pStyle w:val="Tekstpodstawowy"/>
        <w:spacing w:after="0"/>
        <w:jc w:val="both"/>
        <w:rPr>
          <w:rFonts w:ascii="Times New Roman" w:hAnsi="Times New Roman"/>
          <w:sz w:val="18"/>
          <w:szCs w:val="18"/>
        </w:rPr>
      </w:pPr>
      <w:r w:rsidRPr="0029327C">
        <w:rPr>
          <w:rFonts w:ascii="Times New Roman" w:hAnsi="Times New Roman"/>
          <w:sz w:val="18"/>
          <w:szCs w:val="18"/>
        </w:rPr>
        <w:t>(miejscowość i data)</w:t>
      </w:r>
    </w:p>
    <w:p w:rsidR="000C6240" w:rsidRPr="00287AFC" w:rsidRDefault="000C6240" w:rsidP="000C6240">
      <w:pPr>
        <w:pStyle w:val="Tekstpodstawowy"/>
        <w:spacing w:after="0"/>
        <w:jc w:val="right"/>
        <w:rPr>
          <w:rFonts w:ascii="Times New Roman" w:hAnsi="Times New Roman"/>
          <w:sz w:val="20"/>
          <w:szCs w:val="20"/>
        </w:rPr>
      </w:pPr>
      <w:r w:rsidRPr="00287AFC">
        <w:rPr>
          <w:rFonts w:ascii="Times New Roman" w:hAnsi="Times New Roman"/>
          <w:sz w:val="20"/>
          <w:szCs w:val="20"/>
        </w:rPr>
        <w:t>………………………….……………………………………….</w:t>
      </w:r>
    </w:p>
    <w:p w:rsidR="004C469E" w:rsidRPr="0029327C" w:rsidRDefault="000C6240" w:rsidP="00773C90">
      <w:pPr>
        <w:jc w:val="right"/>
        <w:rPr>
          <w:sz w:val="18"/>
          <w:szCs w:val="18"/>
        </w:rPr>
      </w:pPr>
      <w:r w:rsidRPr="0029327C">
        <w:rPr>
          <w:sz w:val="18"/>
          <w:szCs w:val="18"/>
        </w:rPr>
        <w:t>(podpis upełnomocnionego prz</w:t>
      </w:r>
      <w:r w:rsidR="00AA02AA" w:rsidRPr="0029327C">
        <w:rPr>
          <w:sz w:val="18"/>
          <w:szCs w:val="18"/>
        </w:rPr>
        <w:t>edstawiciela w</w:t>
      </w:r>
      <w:r w:rsidRPr="0029327C">
        <w:rPr>
          <w:sz w:val="18"/>
          <w:szCs w:val="18"/>
        </w:rPr>
        <w:t xml:space="preserve">ykonawcy) </w:t>
      </w:r>
    </w:p>
    <w:p w:rsidR="00F858A1" w:rsidRPr="0029327C" w:rsidRDefault="00F858A1" w:rsidP="00773C90">
      <w:pPr>
        <w:jc w:val="right"/>
        <w:rPr>
          <w:i/>
          <w:sz w:val="18"/>
          <w:szCs w:val="18"/>
        </w:rPr>
      </w:pPr>
    </w:p>
    <w:p w:rsidR="00F858A1" w:rsidRPr="0029327C" w:rsidRDefault="00F858A1" w:rsidP="00F858A1">
      <w:pPr>
        <w:pStyle w:val="Akapitzlist"/>
        <w:spacing w:line="360" w:lineRule="auto"/>
        <w:ind w:left="720" w:hanging="720"/>
        <w:jc w:val="both"/>
        <w:rPr>
          <w:color w:val="000000"/>
          <w:sz w:val="18"/>
          <w:szCs w:val="18"/>
        </w:rPr>
      </w:pPr>
      <w:r w:rsidRPr="0029327C">
        <w:rPr>
          <w:color w:val="000000"/>
          <w:sz w:val="18"/>
          <w:szCs w:val="18"/>
        </w:rPr>
        <w:t>*niepotrzebne skreślić</w:t>
      </w:r>
    </w:p>
    <w:p w:rsidR="00F858A1" w:rsidRPr="0029327C" w:rsidRDefault="00F858A1" w:rsidP="00F858A1">
      <w:pPr>
        <w:spacing w:line="360" w:lineRule="auto"/>
        <w:rPr>
          <w:b/>
          <w:i/>
          <w:color w:val="000000"/>
          <w:sz w:val="18"/>
          <w:szCs w:val="18"/>
        </w:rPr>
      </w:pPr>
    </w:p>
    <w:p w:rsidR="00F858A1" w:rsidRPr="0029327C" w:rsidRDefault="00F858A1" w:rsidP="00F858A1">
      <w:pPr>
        <w:spacing w:line="360" w:lineRule="auto"/>
        <w:rPr>
          <w:b/>
          <w:i/>
          <w:color w:val="000000"/>
          <w:sz w:val="18"/>
          <w:szCs w:val="18"/>
        </w:rPr>
      </w:pPr>
      <w:r w:rsidRPr="0029327C">
        <w:rPr>
          <w:b/>
          <w:i/>
          <w:color w:val="000000"/>
          <w:sz w:val="18"/>
          <w:szCs w:val="18"/>
        </w:rPr>
        <w:t>Uwaga !</w:t>
      </w:r>
    </w:p>
    <w:p w:rsidR="00BA3507" w:rsidRPr="003405AB" w:rsidRDefault="00F858A1" w:rsidP="003405AB">
      <w:pPr>
        <w:pStyle w:val="Stopka"/>
        <w:tabs>
          <w:tab w:val="clear" w:pos="4536"/>
          <w:tab w:val="clear" w:pos="9072"/>
        </w:tabs>
        <w:spacing w:line="360" w:lineRule="auto"/>
        <w:jc w:val="both"/>
        <w:rPr>
          <w:rFonts w:ascii="Times New Roman" w:hAnsi="Times New Roman"/>
          <w:i/>
          <w:color w:val="000000"/>
          <w:sz w:val="18"/>
          <w:szCs w:val="18"/>
        </w:rPr>
      </w:pPr>
      <w:r w:rsidRPr="0029327C">
        <w:rPr>
          <w:rFonts w:ascii="Times New Roman" w:hAnsi="Times New Roman"/>
          <w:i/>
          <w:color w:val="000000"/>
          <w:sz w:val="18"/>
          <w:szCs w:val="18"/>
        </w:rPr>
        <w:t>W przypadku wykonawców występujących wspólnie, każdy wykonawca zobowiązany jest złożyć powyższą informację.</w:t>
      </w:r>
    </w:p>
    <w:p w:rsidR="00BA3507" w:rsidRPr="00287AFC" w:rsidRDefault="00BA3507" w:rsidP="00773C90">
      <w:pPr>
        <w:jc w:val="right"/>
        <w:rPr>
          <w:i/>
          <w:sz w:val="19"/>
          <w:szCs w:val="19"/>
        </w:rPr>
      </w:pPr>
    </w:p>
    <w:p w:rsidR="00422420" w:rsidRPr="00287AFC" w:rsidRDefault="00DC562B" w:rsidP="00DC562B">
      <w:pPr>
        <w:pStyle w:val="Tekstpodstawowywcity"/>
        <w:spacing w:line="360" w:lineRule="auto"/>
        <w:ind w:left="426" w:hanging="426"/>
        <w:jc w:val="right"/>
        <w:rPr>
          <w:b/>
          <w:bCs/>
          <w:sz w:val="22"/>
          <w:szCs w:val="22"/>
        </w:rPr>
      </w:pPr>
      <w:r w:rsidRPr="00287AFC">
        <w:rPr>
          <w:b/>
          <w:bCs/>
          <w:sz w:val="22"/>
          <w:szCs w:val="22"/>
        </w:rPr>
        <w:t>ROZDZIAŁ III</w:t>
      </w:r>
    </w:p>
    <w:p w:rsidR="00422420" w:rsidRPr="00287AFC" w:rsidRDefault="00422420" w:rsidP="00DC562B">
      <w:pPr>
        <w:pStyle w:val="Tytu"/>
        <w:spacing w:line="360" w:lineRule="auto"/>
        <w:rPr>
          <w:b w:val="0"/>
          <w:bCs w:val="0"/>
          <w:sz w:val="22"/>
          <w:szCs w:val="22"/>
        </w:rPr>
      </w:pPr>
      <w:r w:rsidRPr="00287AFC">
        <w:rPr>
          <w:sz w:val="22"/>
          <w:szCs w:val="22"/>
        </w:rPr>
        <w:t>OPIS PRZEDMIOTU ZAMÓWIENIA</w:t>
      </w:r>
    </w:p>
    <w:p w:rsidR="005D01DD" w:rsidRPr="00006BF7" w:rsidRDefault="00146770" w:rsidP="005D01DD">
      <w:pPr>
        <w:spacing w:line="360" w:lineRule="auto"/>
        <w:jc w:val="center"/>
        <w:rPr>
          <w:b/>
          <w:bCs/>
          <w:sz w:val="22"/>
          <w:szCs w:val="22"/>
          <w:u w:val="single"/>
        </w:rPr>
      </w:pPr>
      <w:r w:rsidRPr="00006BF7">
        <w:rPr>
          <w:b/>
          <w:bCs/>
          <w:sz w:val="22"/>
          <w:szCs w:val="22"/>
        </w:rPr>
        <w:t xml:space="preserve">pn.: </w:t>
      </w:r>
      <w:r w:rsidR="005D01DD" w:rsidRPr="00006BF7">
        <w:rPr>
          <w:b/>
          <w:bCs/>
          <w:sz w:val="22"/>
          <w:szCs w:val="22"/>
        </w:rPr>
        <w:t>„</w:t>
      </w:r>
      <w:r w:rsidR="005D01DD" w:rsidRPr="00006BF7">
        <w:rPr>
          <w:b/>
          <w:i/>
          <w:iCs/>
          <w:sz w:val="22"/>
          <w:szCs w:val="22"/>
        </w:rPr>
        <w:t>Świadczenie usługi gminnego transportu zbiorowego na liniach komunikacji miejskiej w mieście Żary”</w:t>
      </w:r>
    </w:p>
    <w:p w:rsidR="00146770" w:rsidRPr="00006BF7" w:rsidRDefault="00146770" w:rsidP="00146770">
      <w:pPr>
        <w:pStyle w:val="Adres"/>
        <w:keepLines w:val="0"/>
        <w:jc w:val="center"/>
        <w:rPr>
          <w:rFonts w:ascii="Times New Roman" w:hAnsi="Times New Roman" w:cs="Times New Roman"/>
          <w:sz w:val="22"/>
          <w:szCs w:val="22"/>
        </w:rPr>
      </w:pPr>
    </w:p>
    <w:p w:rsidR="00146770" w:rsidRPr="00006BF7" w:rsidRDefault="00146770" w:rsidP="00146770">
      <w:pPr>
        <w:spacing w:before="120"/>
        <w:jc w:val="both"/>
        <w:rPr>
          <w:sz w:val="22"/>
          <w:szCs w:val="22"/>
          <w:u w:val="single"/>
        </w:rPr>
      </w:pPr>
    </w:p>
    <w:p w:rsidR="00146770" w:rsidRPr="00006BF7" w:rsidRDefault="00146770" w:rsidP="0069682D">
      <w:pPr>
        <w:pStyle w:val="Akapitzlist"/>
        <w:numPr>
          <w:ilvl w:val="1"/>
          <w:numId w:val="28"/>
        </w:numPr>
        <w:tabs>
          <w:tab w:val="clear" w:pos="792"/>
          <w:tab w:val="num" w:pos="426"/>
        </w:tabs>
        <w:ind w:left="426" w:hanging="426"/>
        <w:jc w:val="both"/>
        <w:rPr>
          <w:sz w:val="22"/>
          <w:szCs w:val="22"/>
        </w:rPr>
      </w:pPr>
      <w:r w:rsidRPr="00006BF7">
        <w:rPr>
          <w:sz w:val="22"/>
          <w:szCs w:val="22"/>
        </w:rPr>
        <w:t>Przedmiot zamówienia obejmuje świadczenie usług gminnego transportu zbiorowego na terenie Gminy Żary o statusie miejskim w okresie od 01.01.20</w:t>
      </w:r>
      <w:r w:rsidR="00006BF7">
        <w:rPr>
          <w:sz w:val="22"/>
          <w:szCs w:val="22"/>
        </w:rPr>
        <w:t>20</w:t>
      </w:r>
      <w:r w:rsidR="004F7679" w:rsidRPr="00006BF7">
        <w:rPr>
          <w:sz w:val="22"/>
          <w:szCs w:val="22"/>
        </w:rPr>
        <w:t xml:space="preserve"> r.</w:t>
      </w:r>
      <w:r w:rsidRPr="00006BF7">
        <w:rPr>
          <w:sz w:val="22"/>
          <w:szCs w:val="22"/>
        </w:rPr>
        <w:t xml:space="preserve"> do 31.12.20</w:t>
      </w:r>
      <w:r w:rsidR="00006BF7">
        <w:rPr>
          <w:sz w:val="22"/>
          <w:szCs w:val="22"/>
        </w:rPr>
        <w:t>20</w:t>
      </w:r>
      <w:r w:rsidR="004F7679" w:rsidRPr="00006BF7">
        <w:rPr>
          <w:sz w:val="22"/>
          <w:szCs w:val="22"/>
        </w:rPr>
        <w:t xml:space="preserve"> r</w:t>
      </w:r>
      <w:r w:rsidRPr="00006BF7">
        <w:rPr>
          <w:sz w:val="22"/>
          <w:szCs w:val="22"/>
        </w:rPr>
        <w:t>.</w:t>
      </w:r>
    </w:p>
    <w:p w:rsidR="00146770" w:rsidRPr="00006BF7" w:rsidRDefault="00146770" w:rsidP="00146770">
      <w:pPr>
        <w:pStyle w:val="Akapitzlist"/>
        <w:ind w:left="426"/>
        <w:jc w:val="both"/>
        <w:rPr>
          <w:sz w:val="22"/>
          <w:szCs w:val="22"/>
        </w:rPr>
      </w:pPr>
    </w:p>
    <w:p w:rsidR="00146770" w:rsidRPr="00006BF7" w:rsidRDefault="00146770" w:rsidP="0069682D">
      <w:pPr>
        <w:numPr>
          <w:ilvl w:val="1"/>
          <w:numId w:val="28"/>
        </w:numPr>
        <w:tabs>
          <w:tab w:val="num" w:pos="360"/>
          <w:tab w:val="left" w:pos="720"/>
        </w:tabs>
        <w:ind w:left="720" w:hanging="720"/>
        <w:jc w:val="both"/>
        <w:rPr>
          <w:sz w:val="22"/>
          <w:szCs w:val="22"/>
        </w:rPr>
      </w:pPr>
      <w:r w:rsidRPr="00006BF7">
        <w:rPr>
          <w:sz w:val="22"/>
          <w:szCs w:val="22"/>
        </w:rPr>
        <w:t>Nomenklatura</w:t>
      </w:r>
    </w:p>
    <w:p w:rsidR="00146770" w:rsidRPr="00006BF7" w:rsidRDefault="00146770" w:rsidP="00146770">
      <w:pPr>
        <w:tabs>
          <w:tab w:val="left" w:pos="426"/>
        </w:tabs>
        <w:ind w:left="720" w:hanging="720"/>
        <w:jc w:val="both"/>
        <w:rPr>
          <w:sz w:val="22"/>
          <w:szCs w:val="22"/>
        </w:rPr>
      </w:pPr>
      <w:r w:rsidRPr="00006BF7">
        <w:rPr>
          <w:sz w:val="22"/>
          <w:szCs w:val="22"/>
        </w:rPr>
        <w:tab/>
        <w:t>Wspólny Słownik Zamówień CPV: 60.10.00.00-9</w:t>
      </w:r>
      <w:r w:rsidR="00772855">
        <w:rPr>
          <w:sz w:val="22"/>
          <w:szCs w:val="22"/>
        </w:rPr>
        <w:t xml:space="preserve"> – usługi w zakresie transportu drogowego.</w:t>
      </w:r>
    </w:p>
    <w:p w:rsidR="00146770" w:rsidRPr="00006BF7" w:rsidRDefault="00146770" w:rsidP="00146770">
      <w:pPr>
        <w:tabs>
          <w:tab w:val="left" w:pos="720"/>
        </w:tabs>
        <w:ind w:left="720" w:hanging="720"/>
        <w:jc w:val="both"/>
        <w:rPr>
          <w:sz w:val="22"/>
          <w:szCs w:val="22"/>
        </w:rPr>
      </w:pPr>
    </w:p>
    <w:p w:rsidR="00146770" w:rsidRPr="00006BF7" w:rsidRDefault="00146770" w:rsidP="0069682D">
      <w:pPr>
        <w:pStyle w:val="Akapitzlist"/>
        <w:numPr>
          <w:ilvl w:val="1"/>
          <w:numId w:val="28"/>
        </w:numPr>
        <w:tabs>
          <w:tab w:val="clear" w:pos="792"/>
          <w:tab w:val="num" w:pos="426"/>
        </w:tabs>
        <w:ind w:left="426" w:hanging="426"/>
        <w:jc w:val="both"/>
        <w:rPr>
          <w:sz w:val="22"/>
          <w:szCs w:val="22"/>
        </w:rPr>
      </w:pPr>
      <w:r w:rsidRPr="00006BF7">
        <w:rPr>
          <w:sz w:val="22"/>
          <w:szCs w:val="22"/>
        </w:rPr>
        <w:t>Usługi gminnego transportu zbiorowego należy świadczyć na terenie Gminy Żary o statusie miejskim n</w:t>
      </w:r>
      <w:r w:rsidR="00307180" w:rsidRPr="00006BF7">
        <w:rPr>
          <w:sz w:val="22"/>
          <w:szCs w:val="22"/>
        </w:rPr>
        <w:t>a liniach komunikacji miejskiej</w:t>
      </w:r>
      <w:r w:rsidRPr="00006BF7">
        <w:rPr>
          <w:color w:val="000000"/>
          <w:sz w:val="22"/>
          <w:szCs w:val="22"/>
        </w:rPr>
        <w:t xml:space="preserve">, wg </w:t>
      </w:r>
      <w:r w:rsidR="00C85A34" w:rsidRPr="00006BF7">
        <w:rPr>
          <w:color w:val="000000"/>
          <w:sz w:val="22"/>
          <w:szCs w:val="22"/>
        </w:rPr>
        <w:t xml:space="preserve">uzgodnionych </w:t>
      </w:r>
      <w:r w:rsidRPr="00006BF7">
        <w:rPr>
          <w:color w:val="000000"/>
          <w:sz w:val="22"/>
          <w:szCs w:val="22"/>
        </w:rPr>
        <w:t xml:space="preserve">rozkładów jazdy </w:t>
      </w:r>
      <w:r w:rsidRPr="00006BF7">
        <w:rPr>
          <w:color w:val="000000" w:themeColor="text1"/>
          <w:sz w:val="22"/>
          <w:szCs w:val="22"/>
        </w:rPr>
        <w:t>z Zamawiającym.</w:t>
      </w:r>
    </w:p>
    <w:p w:rsidR="004F7679" w:rsidRPr="00006BF7" w:rsidRDefault="004F7679" w:rsidP="004F7679">
      <w:pPr>
        <w:pStyle w:val="Akapitzlist"/>
        <w:rPr>
          <w:sz w:val="22"/>
          <w:szCs w:val="22"/>
        </w:rPr>
      </w:pPr>
    </w:p>
    <w:p w:rsidR="004F7679" w:rsidRPr="00006BF7" w:rsidRDefault="004F7679" w:rsidP="0069682D">
      <w:pPr>
        <w:pStyle w:val="Akapitzlist"/>
        <w:numPr>
          <w:ilvl w:val="1"/>
          <w:numId w:val="28"/>
        </w:numPr>
        <w:tabs>
          <w:tab w:val="clear" w:pos="792"/>
          <w:tab w:val="num" w:pos="426"/>
        </w:tabs>
        <w:ind w:left="426" w:hanging="426"/>
        <w:jc w:val="both"/>
        <w:rPr>
          <w:sz w:val="22"/>
          <w:szCs w:val="22"/>
        </w:rPr>
      </w:pPr>
      <w:r w:rsidRPr="00006BF7">
        <w:rPr>
          <w:sz w:val="22"/>
          <w:szCs w:val="22"/>
        </w:rPr>
        <w:t xml:space="preserve">Wykonawca zobowiązany jest do </w:t>
      </w:r>
      <w:r w:rsidR="00133609" w:rsidRPr="00006BF7">
        <w:rPr>
          <w:color w:val="000000" w:themeColor="text1"/>
          <w:sz w:val="22"/>
          <w:szCs w:val="22"/>
        </w:rPr>
        <w:t xml:space="preserve">zatrudnienia na podstawie umowy o pracę we własnym przedsiębiorstwie lub przez podwykonawcę </w:t>
      </w:r>
      <w:r w:rsidRPr="00006BF7">
        <w:rPr>
          <w:sz w:val="22"/>
          <w:szCs w:val="22"/>
        </w:rPr>
        <w:t>osób</w:t>
      </w:r>
      <w:r w:rsidR="00307180" w:rsidRPr="00006BF7">
        <w:rPr>
          <w:sz w:val="22"/>
          <w:szCs w:val="22"/>
        </w:rPr>
        <w:t xml:space="preserve"> mających realizować zamówienie </w:t>
      </w:r>
      <w:r w:rsidR="00133609" w:rsidRPr="00006BF7">
        <w:rPr>
          <w:color w:val="000000" w:themeColor="text1"/>
          <w:sz w:val="22"/>
          <w:szCs w:val="22"/>
        </w:rPr>
        <w:t>w myśl</w:t>
      </w:r>
      <w:r w:rsidRPr="00006BF7">
        <w:rPr>
          <w:sz w:val="22"/>
          <w:szCs w:val="22"/>
        </w:rPr>
        <w:t xml:space="preserve"> art. 22 § 1 ustawy z dnia 26 czerwca 1974 r. – Kodeks pracy (Dz. U. z 2</w:t>
      </w:r>
      <w:r w:rsidR="006C33B9" w:rsidRPr="00006BF7">
        <w:rPr>
          <w:sz w:val="22"/>
          <w:szCs w:val="22"/>
        </w:rPr>
        <w:t>01</w:t>
      </w:r>
      <w:r w:rsidR="00456585" w:rsidRPr="00006BF7">
        <w:rPr>
          <w:sz w:val="22"/>
          <w:szCs w:val="22"/>
        </w:rPr>
        <w:t>8</w:t>
      </w:r>
      <w:r w:rsidRPr="00006BF7">
        <w:rPr>
          <w:sz w:val="22"/>
          <w:szCs w:val="22"/>
        </w:rPr>
        <w:t xml:space="preserve"> r. poz. </w:t>
      </w:r>
      <w:r w:rsidR="00456585" w:rsidRPr="00006BF7">
        <w:rPr>
          <w:sz w:val="22"/>
          <w:szCs w:val="22"/>
        </w:rPr>
        <w:t>917 ze zm.)</w:t>
      </w:r>
      <w:r w:rsidR="006C33B9" w:rsidRPr="00006BF7">
        <w:rPr>
          <w:sz w:val="22"/>
          <w:szCs w:val="22"/>
        </w:rPr>
        <w:t xml:space="preserve"> </w:t>
      </w:r>
      <w:r w:rsidRPr="00006BF7">
        <w:rPr>
          <w:sz w:val="22"/>
          <w:szCs w:val="22"/>
        </w:rPr>
        <w:t>tj. czynności związane z k</w:t>
      </w:r>
      <w:r w:rsidR="007845C7" w:rsidRPr="00006BF7">
        <w:rPr>
          <w:sz w:val="22"/>
          <w:szCs w:val="22"/>
        </w:rPr>
        <w:t>ierowaniem pojazdami</w:t>
      </w:r>
      <w:r w:rsidR="003405AB">
        <w:rPr>
          <w:sz w:val="22"/>
          <w:szCs w:val="22"/>
        </w:rPr>
        <w:t xml:space="preserve"> oraz</w:t>
      </w:r>
      <w:r w:rsidR="007845C7" w:rsidRPr="00006BF7">
        <w:rPr>
          <w:sz w:val="22"/>
          <w:szCs w:val="22"/>
        </w:rPr>
        <w:t xml:space="preserve"> </w:t>
      </w:r>
      <w:r w:rsidRPr="00006BF7">
        <w:rPr>
          <w:sz w:val="22"/>
          <w:szCs w:val="22"/>
        </w:rPr>
        <w:t xml:space="preserve">sprzedażą biletów. </w:t>
      </w:r>
    </w:p>
    <w:p w:rsidR="004F7679" w:rsidRPr="00006BF7" w:rsidRDefault="004F7679" w:rsidP="004F7679">
      <w:pPr>
        <w:pStyle w:val="Styl1"/>
        <w:spacing w:before="20" w:after="20" w:line="276" w:lineRule="auto"/>
        <w:ind w:left="360"/>
        <w:jc w:val="both"/>
        <w:rPr>
          <w:rFonts w:ascii="Times New Roman" w:hAnsi="Times New Roman" w:cs="Times New Roman"/>
          <w:i w:val="0"/>
          <w:sz w:val="22"/>
          <w:szCs w:val="22"/>
        </w:rPr>
      </w:pPr>
      <w:r w:rsidRPr="00006BF7">
        <w:rPr>
          <w:rFonts w:ascii="Times New Roman" w:hAnsi="Times New Roman" w:cs="Times New Roman"/>
          <w:i w:val="0"/>
          <w:sz w:val="22"/>
          <w:szCs w:val="22"/>
        </w:rPr>
        <w:t xml:space="preserve">Wymagania dotyczące zatrudnienie na umowę o pracę Zamawiający określił w § 2 ust. 1 pkt. od </w:t>
      </w:r>
      <w:r w:rsidR="00456585" w:rsidRPr="00006BF7">
        <w:rPr>
          <w:rFonts w:ascii="Times New Roman" w:hAnsi="Times New Roman" w:cs="Times New Roman"/>
          <w:i w:val="0"/>
          <w:sz w:val="22"/>
          <w:szCs w:val="22"/>
        </w:rPr>
        <w:t>r</w:t>
      </w:r>
      <w:r w:rsidRPr="00006BF7">
        <w:rPr>
          <w:rFonts w:ascii="Times New Roman" w:hAnsi="Times New Roman" w:cs="Times New Roman"/>
          <w:i w:val="0"/>
          <w:sz w:val="22"/>
          <w:szCs w:val="22"/>
        </w:rPr>
        <w:t xml:space="preserve">) do </w:t>
      </w:r>
      <w:r w:rsidR="00481AA3" w:rsidRPr="00006BF7">
        <w:rPr>
          <w:rFonts w:ascii="Times New Roman" w:hAnsi="Times New Roman" w:cs="Times New Roman"/>
          <w:i w:val="0"/>
          <w:sz w:val="22"/>
          <w:szCs w:val="22"/>
        </w:rPr>
        <w:t>v</w:t>
      </w:r>
      <w:r w:rsidRPr="00006BF7">
        <w:rPr>
          <w:rFonts w:ascii="Times New Roman" w:hAnsi="Times New Roman" w:cs="Times New Roman"/>
          <w:i w:val="0"/>
          <w:sz w:val="22"/>
          <w:szCs w:val="22"/>
        </w:rPr>
        <w:t>) projektu umowy.</w:t>
      </w:r>
    </w:p>
    <w:p w:rsidR="00EB3762" w:rsidRPr="00006BF7" w:rsidRDefault="00EB3762" w:rsidP="004F7679">
      <w:pPr>
        <w:pStyle w:val="Styl1"/>
        <w:spacing w:before="20" w:after="20" w:line="276" w:lineRule="auto"/>
        <w:ind w:left="360"/>
        <w:jc w:val="both"/>
        <w:rPr>
          <w:rFonts w:ascii="Times New Roman" w:hAnsi="Times New Roman" w:cs="Times New Roman"/>
          <w:i w:val="0"/>
          <w:sz w:val="22"/>
          <w:szCs w:val="22"/>
        </w:rPr>
      </w:pPr>
    </w:p>
    <w:p w:rsidR="00EB3762" w:rsidRPr="00006BF7" w:rsidRDefault="00EB3762" w:rsidP="0069682D">
      <w:pPr>
        <w:pStyle w:val="Styl1"/>
        <w:numPr>
          <w:ilvl w:val="1"/>
          <w:numId w:val="28"/>
        </w:numPr>
        <w:tabs>
          <w:tab w:val="clear" w:pos="792"/>
          <w:tab w:val="num" w:pos="426"/>
        </w:tabs>
        <w:spacing w:before="20" w:after="20" w:line="276" w:lineRule="auto"/>
        <w:ind w:left="426" w:hanging="426"/>
        <w:jc w:val="both"/>
        <w:rPr>
          <w:rFonts w:ascii="Times New Roman" w:hAnsi="Times New Roman" w:cs="Times New Roman"/>
          <w:i w:val="0"/>
          <w:sz w:val="22"/>
          <w:szCs w:val="22"/>
        </w:rPr>
      </w:pPr>
      <w:r w:rsidRPr="00006BF7">
        <w:rPr>
          <w:rFonts w:ascii="Times New Roman" w:hAnsi="Times New Roman" w:cs="Times New Roman"/>
          <w:i w:val="0"/>
          <w:sz w:val="22"/>
          <w:szCs w:val="22"/>
        </w:rPr>
        <w:t>Wykonawca zobowiązany będzie do wykorzystania systemu dynamicznej informacji pasażerskiej przez zainstalowanie (na czas realizacji umowy) nadajników GPS w autobusach oraz p</w:t>
      </w:r>
      <w:r w:rsidR="00006BF7">
        <w:rPr>
          <w:rFonts w:ascii="Times New Roman" w:hAnsi="Times New Roman" w:cs="Times New Roman"/>
          <w:i w:val="0"/>
          <w:sz w:val="22"/>
          <w:szCs w:val="22"/>
        </w:rPr>
        <w:t>osiada</w:t>
      </w:r>
      <w:r w:rsidRPr="00006BF7">
        <w:rPr>
          <w:rFonts w:ascii="Times New Roman" w:hAnsi="Times New Roman" w:cs="Times New Roman"/>
          <w:i w:val="0"/>
          <w:sz w:val="22"/>
          <w:szCs w:val="22"/>
        </w:rPr>
        <w:t xml:space="preserve">nie </w:t>
      </w:r>
      <w:r w:rsidR="0029327C">
        <w:rPr>
          <w:rFonts w:ascii="Times New Roman" w:hAnsi="Times New Roman" w:cs="Times New Roman"/>
          <w:i w:val="0"/>
          <w:sz w:val="22"/>
          <w:szCs w:val="22"/>
        </w:rPr>
        <w:br/>
      </w:r>
      <w:r w:rsidR="00006BF7">
        <w:rPr>
          <w:rFonts w:ascii="Times New Roman" w:hAnsi="Times New Roman" w:cs="Times New Roman"/>
          <w:i w:val="0"/>
          <w:sz w:val="22"/>
          <w:szCs w:val="22"/>
        </w:rPr>
        <w:t xml:space="preserve">w granicach administracyjnych miasta Żary punktu (kasy) </w:t>
      </w:r>
      <w:r w:rsidRPr="00006BF7">
        <w:rPr>
          <w:rFonts w:ascii="Times New Roman" w:hAnsi="Times New Roman" w:cs="Times New Roman"/>
          <w:i w:val="0"/>
          <w:sz w:val="22"/>
          <w:szCs w:val="22"/>
        </w:rPr>
        <w:t xml:space="preserve">sprzedaży biletów </w:t>
      </w:r>
      <w:r w:rsidR="00006BF7">
        <w:rPr>
          <w:rFonts w:ascii="Times New Roman" w:hAnsi="Times New Roman" w:cs="Times New Roman"/>
          <w:i w:val="0"/>
          <w:sz w:val="22"/>
          <w:szCs w:val="22"/>
        </w:rPr>
        <w:t xml:space="preserve">jak również druk biletów </w:t>
      </w:r>
      <w:r w:rsidR="0029327C">
        <w:rPr>
          <w:rFonts w:ascii="Times New Roman" w:hAnsi="Times New Roman" w:cs="Times New Roman"/>
          <w:i w:val="0"/>
          <w:sz w:val="22"/>
          <w:szCs w:val="22"/>
        </w:rPr>
        <w:br/>
      </w:r>
      <w:r w:rsidR="00006BF7">
        <w:rPr>
          <w:rFonts w:ascii="Times New Roman" w:hAnsi="Times New Roman" w:cs="Times New Roman"/>
          <w:i w:val="0"/>
          <w:sz w:val="22"/>
          <w:szCs w:val="22"/>
        </w:rPr>
        <w:t>i organizacj</w:t>
      </w:r>
      <w:r w:rsidR="003405AB">
        <w:rPr>
          <w:rFonts w:ascii="Times New Roman" w:hAnsi="Times New Roman" w:cs="Times New Roman"/>
          <w:i w:val="0"/>
          <w:sz w:val="22"/>
          <w:szCs w:val="22"/>
        </w:rPr>
        <w:t>a i</w:t>
      </w:r>
      <w:r w:rsidR="00772855">
        <w:rPr>
          <w:rFonts w:ascii="Times New Roman" w:hAnsi="Times New Roman" w:cs="Times New Roman"/>
          <w:i w:val="0"/>
          <w:sz w:val="22"/>
          <w:szCs w:val="22"/>
        </w:rPr>
        <w:t>ch rozprowadzania</w:t>
      </w:r>
      <w:r w:rsidR="00935621" w:rsidRPr="00006BF7">
        <w:rPr>
          <w:rFonts w:ascii="Times New Roman" w:hAnsi="Times New Roman" w:cs="Times New Roman"/>
          <w:i w:val="0"/>
          <w:sz w:val="22"/>
          <w:szCs w:val="22"/>
        </w:rPr>
        <w:t>.</w:t>
      </w:r>
    </w:p>
    <w:p w:rsidR="004F7679" w:rsidRPr="00006BF7" w:rsidRDefault="004F7679" w:rsidP="004F7679">
      <w:pPr>
        <w:pStyle w:val="Styl1"/>
        <w:spacing w:before="20" w:after="20" w:line="276" w:lineRule="auto"/>
        <w:ind w:left="360"/>
        <w:jc w:val="both"/>
        <w:rPr>
          <w:rFonts w:ascii="Times New Roman" w:hAnsi="Times New Roman" w:cs="Times New Roman"/>
          <w:i w:val="0"/>
          <w:sz w:val="22"/>
          <w:szCs w:val="22"/>
        </w:rPr>
      </w:pPr>
    </w:p>
    <w:p w:rsidR="004F7679" w:rsidRPr="00006BF7" w:rsidRDefault="004F7679" w:rsidP="0069682D">
      <w:pPr>
        <w:pStyle w:val="Styl1"/>
        <w:numPr>
          <w:ilvl w:val="1"/>
          <w:numId w:val="28"/>
        </w:numPr>
        <w:tabs>
          <w:tab w:val="clear" w:pos="792"/>
          <w:tab w:val="num" w:pos="426"/>
        </w:tabs>
        <w:spacing w:before="20" w:after="20" w:line="276" w:lineRule="auto"/>
        <w:ind w:left="426" w:hanging="426"/>
        <w:jc w:val="both"/>
        <w:rPr>
          <w:rFonts w:ascii="Times New Roman" w:hAnsi="Times New Roman" w:cs="Times New Roman"/>
          <w:i w:val="0"/>
          <w:sz w:val="22"/>
          <w:szCs w:val="22"/>
        </w:rPr>
      </w:pPr>
      <w:r w:rsidRPr="00006BF7">
        <w:rPr>
          <w:rFonts w:ascii="Times New Roman" w:hAnsi="Times New Roman" w:cs="Times New Roman"/>
          <w:i w:val="0"/>
          <w:sz w:val="22"/>
          <w:szCs w:val="22"/>
        </w:rPr>
        <w:t>Zamówienie nie zostało podzielone na części.</w:t>
      </w:r>
    </w:p>
    <w:p w:rsidR="004F7679" w:rsidRPr="00006BF7" w:rsidRDefault="004F7679" w:rsidP="004F7679">
      <w:pPr>
        <w:pStyle w:val="Styl1"/>
        <w:spacing w:before="20" w:after="20" w:line="276" w:lineRule="auto"/>
        <w:ind w:left="426"/>
        <w:jc w:val="both"/>
        <w:rPr>
          <w:rFonts w:ascii="Times New Roman" w:hAnsi="Times New Roman" w:cs="Times New Roman"/>
          <w:i w:val="0"/>
          <w:sz w:val="22"/>
          <w:szCs w:val="22"/>
        </w:rPr>
      </w:pPr>
    </w:p>
    <w:p w:rsidR="00146770" w:rsidRPr="00006BF7" w:rsidRDefault="00146770" w:rsidP="0069682D">
      <w:pPr>
        <w:pStyle w:val="Akapitzlist"/>
        <w:numPr>
          <w:ilvl w:val="1"/>
          <w:numId w:val="28"/>
        </w:numPr>
        <w:tabs>
          <w:tab w:val="clear" w:pos="792"/>
          <w:tab w:val="num" w:pos="426"/>
        </w:tabs>
        <w:ind w:left="426" w:hanging="426"/>
        <w:jc w:val="both"/>
        <w:rPr>
          <w:color w:val="000000"/>
          <w:sz w:val="22"/>
          <w:szCs w:val="22"/>
        </w:rPr>
      </w:pPr>
      <w:r w:rsidRPr="00006BF7">
        <w:rPr>
          <w:color w:val="000000"/>
          <w:sz w:val="22"/>
          <w:szCs w:val="22"/>
        </w:rPr>
        <w:t xml:space="preserve">Usługi będące przedmiotem zamówienia zostaną wykonane na podstawie szczegółowej umowy przedstawionej w </w:t>
      </w:r>
      <w:r w:rsidRPr="00006BF7">
        <w:rPr>
          <w:b/>
          <w:color w:val="000000"/>
          <w:sz w:val="22"/>
          <w:szCs w:val="22"/>
        </w:rPr>
        <w:t>Rozdziale IV SIWZ</w:t>
      </w:r>
      <w:r w:rsidRPr="00006BF7">
        <w:rPr>
          <w:color w:val="000000"/>
          <w:sz w:val="22"/>
          <w:szCs w:val="22"/>
        </w:rPr>
        <w:t>.</w:t>
      </w:r>
    </w:p>
    <w:p w:rsidR="00146770" w:rsidRPr="00006BF7" w:rsidRDefault="00146770" w:rsidP="00146770">
      <w:pPr>
        <w:pStyle w:val="Akapitzlist"/>
        <w:ind w:left="426"/>
        <w:jc w:val="both"/>
        <w:rPr>
          <w:sz w:val="22"/>
          <w:szCs w:val="22"/>
        </w:rPr>
      </w:pPr>
    </w:p>
    <w:p w:rsidR="00032806" w:rsidRPr="00006BF7" w:rsidRDefault="00032806" w:rsidP="001E638F">
      <w:pPr>
        <w:tabs>
          <w:tab w:val="left" w:pos="1418"/>
        </w:tabs>
        <w:spacing w:line="360" w:lineRule="auto"/>
        <w:jc w:val="both"/>
        <w:rPr>
          <w:sz w:val="22"/>
          <w:szCs w:val="22"/>
        </w:rPr>
      </w:pPr>
    </w:p>
    <w:p w:rsidR="00032806" w:rsidRPr="00287AFC" w:rsidRDefault="00032806" w:rsidP="001E638F">
      <w:pPr>
        <w:tabs>
          <w:tab w:val="left" w:pos="1418"/>
        </w:tabs>
        <w:spacing w:line="360" w:lineRule="auto"/>
        <w:jc w:val="both"/>
        <w:rPr>
          <w:sz w:val="20"/>
          <w:szCs w:val="20"/>
        </w:rPr>
      </w:pPr>
    </w:p>
    <w:p w:rsidR="00032806" w:rsidRPr="00287AFC" w:rsidRDefault="00032806" w:rsidP="001E638F">
      <w:pPr>
        <w:tabs>
          <w:tab w:val="left" w:pos="1418"/>
        </w:tabs>
        <w:spacing w:line="360" w:lineRule="auto"/>
        <w:jc w:val="both"/>
        <w:rPr>
          <w:sz w:val="20"/>
          <w:szCs w:val="20"/>
        </w:rPr>
      </w:pPr>
    </w:p>
    <w:p w:rsidR="00032806" w:rsidRPr="00287AFC" w:rsidRDefault="00032806" w:rsidP="001E638F">
      <w:pPr>
        <w:tabs>
          <w:tab w:val="left" w:pos="1418"/>
        </w:tabs>
        <w:spacing w:line="360" w:lineRule="auto"/>
        <w:jc w:val="both"/>
        <w:rPr>
          <w:sz w:val="20"/>
          <w:szCs w:val="20"/>
        </w:rPr>
      </w:pPr>
    </w:p>
    <w:p w:rsidR="00A96E33" w:rsidRPr="00287AFC" w:rsidRDefault="00A96E33" w:rsidP="001E638F">
      <w:pPr>
        <w:tabs>
          <w:tab w:val="left" w:pos="1418"/>
        </w:tabs>
        <w:spacing w:line="360" w:lineRule="auto"/>
        <w:jc w:val="both"/>
        <w:rPr>
          <w:sz w:val="20"/>
          <w:szCs w:val="20"/>
        </w:rPr>
      </w:pPr>
    </w:p>
    <w:p w:rsidR="00211B44" w:rsidRPr="00287AFC" w:rsidRDefault="00211B44" w:rsidP="001E638F">
      <w:pPr>
        <w:tabs>
          <w:tab w:val="left" w:pos="1418"/>
        </w:tabs>
        <w:spacing w:line="360" w:lineRule="auto"/>
        <w:jc w:val="both"/>
        <w:rPr>
          <w:sz w:val="20"/>
          <w:szCs w:val="20"/>
        </w:rPr>
      </w:pPr>
    </w:p>
    <w:p w:rsidR="00211B44" w:rsidRPr="00287AFC" w:rsidRDefault="00211B44" w:rsidP="001E638F">
      <w:pPr>
        <w:tabs>
          <w:tab w:val="left" w:pos="1418"/>
        </w:tabs>
        <w:spacing w:line="360" w:lineRule="auto"/>
        <w:jc w:val="both"/>
        <w:rPr>
          <w:sz w:val="20"/>
          <w:szCs w:val="20"/>
        </w:rPr>
      </w:pPr>
    </w:p>
    <w:p w:rsidR="00211B44" w:rsidRPr="00287AFC" w:rsidRDefault="00211B44" w:rsidP="001E638F">
      <w:pPr>
        <w:tabs>
          <w:tab w:val="left" w:pos="1418"/>
        </w:tabs>
        <w:spacing w:line="360" w:lineRule="auto"/>
        <w:jc w:val="both"/>
        <w:rPr>
          <w:sz w:val="20"/>
          <w:szCs w:val="20"/>
        </w:rPr>
      </w:pPr>
    </w:p>
    <w:p w:rsidR="00456585" w:rsidRDefault="00456585" w:rsidP="001E638F">
      <w:pPr>
        <w:tabs>
          <w:tab w:val="left" w:pos="1418"/>
        </w:tabs>
        <w:spacing w:line="360" w:lineRule="auto"/>
        <w:jc w:val="both"/>
        <w:rPr>
          <w:sz w:val="20"/>
          <w:szCs w:val="20"/>
        </w:rPr>
      </w:pPr>
    </w:p>
    <w:p w:rsidR="003405AB" w:rsidRPr="00287AFC" w:rsidRDefault="003405AB" w:rsidP="001E638F">
      <w:pPr>
        <w:tabs>
          <w:tab w:val="left" w:pos="1418"/>
        </w:tabs>
        <w:spacing w:line="360" w:lineRule="auto"/>
        <w:jc w:val="both"/>
        <w:rPr>
          <w:sz w:val="20"/>
          <w:szCs w:val="20"/>
        </w:rPr>
      </w:pPr>
    </w:p>
    <w:p w:rsidR="00456585" w:rsidRPr="00287AFC" w:rsidRDefault="00456585" w:rsidP="001E638F">
      <w:pPr>
        <w:tabs>
          <w:tab w:val="left" w:pos="1418"/>
        </w:tabs>
        <w:spacing w:line="360" w:lineRule="auto"/>
        <w:jc w:val="both"/>
        <w:rPr>
          <w:sz w:val="20"/>
          <w:szCs w:val="20"/>
        </w:rPr>
      </w:pPr>
    </w:p>
    <w:p w:rsidR="00456585" w:rsidRPr="00287AFC" w:rsidRDefault="00456585" w:rsidP="001E638F">
      <w:pPr>
        <w:tabs>
          <w:tab w:val="left" w:pos="1418"/>
        </w:tabs>
        <w:spacing w:line="360" w:lineRule="auto"/>
        <w:jc w:val="both"/>
        <w:rPr>
          <w:sz w:val="20"/>
          <w:szCs w:val="20"/>
        </w:rPr>
      </w:pPr>
    </w:p>
    <w:p w:rsidR="00750844" w:rsidRPr="00287AFC" w:rsidRDefault="00750844" w:rsidP="00DC562B">
      <w:pPr>
        <w:tabs>
          <w:tab w:val="left" w:pos="1418"/>
        </w:tabs>
        <w:spacing w:line="360" w:lineRule="auto"/>
        <w:jc w:val="both"/>
        <w:rPr>
          <w:bCs/>
          <w:sz w:val="20"/>
          <w:szCs w:val="20"/>
        </w:rPr>
      </w:pPr>
    </w:p>
    <w:p w:rsidR="007D34F2" w:rsidRPr="00287AFC" w:rsidRDefault="007D34F2" w:rsidP="007D34F2">
      <w:pPr>
        <w:pStyle w:val="Tekstpodstawowywcity"/>
        <w:spacing w:line="360" w:lineRule="auto"/>
        <w:ind w:left="426" w:hanging="426"/>
        <w:jc w:val="right"/>
        <w:rPr>
          <w:b/>
          <w:bCs/>
          <w:sz w:val="22"/>
          <w:szCs w:val="22"/>
        </w:rPr>
      </w:pPr>
      <w:r w:rsidRPr="00287AFC">
        <w:rPr>
          <w:b/>
          <w:bCs/>
          <w:sz w:val="22"/>
          <w:szCs w:val="22"/>
        </w:rPr>
        <w:t>ROZDZIAŁ IV</w:t>
      </w:r>
    </w:p>
    <w:p w:rsidR="00772855" w:rsidRDefault="00772855" w:rsidP="00C42B03">
      <w:pPr>
        <w:tabs>
          <w:tab w:val="left" w:pos="5245"/>
        </w:tabs>
        <w:suppressAutoHyphens/>
        <w:spacing w:before="120" w:after="120"/>
        <w:jc w:val="center"/>
        <w:rPr>
          <w:b/>
          <w:bCs/>
          <w:lang w:eastAsia="ar-SA"/>
        </w:rPr>
      </w:pPr>
    </w:p>
    <w:p w:rsidR="00772855" w:rsidRDefault="00772855" w:rsidP="00C42B03">
      <w:pPr>
        <w:tabs>
          <w:tab w:val="left" w:pos="5245"/>
        </w:tabs>
        <w:suppressAutoHyphens/>
        <w:spacing w:before="120" w:after="120"/>
        <w:jc w:val="center"/>
        <w:rPr>
          <w:b/>
          <w:bCs/>
          <w:lang w:eastAsia="ar-SA"/>
        </w:rPr>
      </w:pPr>
    </w:p>
    <w:p w:rsidR="00772855" w:rsidRDefault="00772855" w:rsidP="00C42B03">
      <w:pPr>
        <w:tabs>
          <w:tab w:val="left" w:pos="5245"/>
        </w:tabs>
        <w:suppressAutoHyphens/>
        <w:spacing w:before="120" w:after="120"/>
        <w:jc w:val="center"/>
        <w:rPr>
          <w:b/>
          <w:bCs/>
          <w:lang w:eastAsia="ar-SA"/>
        </w:rPr>
      </w:pPr>
    </w:p>
    <w:p w:rsidR="00C42B03" w:rsidRDefault="00C42B03" w:rsidP="00C42B03">
      <w:pPr>
        <w:tabs>
          <w:tab w:val="left" w:pos="5245"/>
        </w:tabs>
        <w:suppressAutoHyphens/>
        <w:spacing w:before="120" w:after="120"/>
        <w:jc w:val="center"/>
        <w:rPr>
          <w:b/>
          <w:bCs/>
          <w:lang w:eastAsia="ar-SA"/>
        </w:rPr>
      </w:pPr>
      <w:r w:rsidRPr="00287AFC">
        <w:rPr>
          <w:b/>
          <w:bCs/>
          <w:lang w:eastAsia="ar-SA"/>
        </w:rPr>
        <w:t xml:space="preserve">PROJEKT </w:t>
      </w:r>
      <w:r w:rsidR="00772855">
        <w:rPr>
          <w:b/>
          <w:bCs/>
          <w:lang w:eastAsia="ar-SA"/>
        </w:rPr>
        <w:t>UMOWY</w:t>
      </w:r>
    </w:p>
    <w:p w:rsidR="00772855" w:rsidRPr="00772855" w:rsidRDefault="00772855" w:rsidP="00C42B03">
      <w:pPr>
        <w:tabs>
          <w:tab w:val="left" w:pos="5245"/>
        </w:tabs>
        <w:suppressAutoHyphens/>
        <w:spacing w:before="120" w:after="120"/>
        <w:jc w:val="center"/>
        <w:rPr>
          <w:bCs/>
          <w:i/>
          <w:lang w:eastAsia="ar-SA"/>
        </w:rPr>
      </w:pPr>
      <w:r>
        <w:rPr>
          <w:bCs/>
          <w:i/>
          <w:lang w:eastAsia="ar-SA"/>
        </w:rPr>
        <w:t>(stanowi odrębny plik)</w:t>
      </w:r>
    </w:p>
    <w:sectPr w:rsidR="00772855" w:rsidRPr="00772855" w:rsidSect="00E37C6E">
      <w:headerReference w:type="default" r:id="rId20"/>
      <w:footerReference w:type="default" r:id="rId21"/>
      <w:headerReference w:type="first" r:id="rId22"/>
      <w:footerReference w:type="first" r:id="rId23"/>
      <w:pgSz w:w="11906" w:h="16838"/>
      <w:pgMar w:top="1418" w:right="1060" w:bottom="1276" w:left="929" w:header="708" w:footer="708" w:gutter="567"/>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26D2" w:rsidRDefault="00DF26D2" w:rsidP="00422420">
      <w:r>
        <w:separator/>
      </w:r>
    </w:p>
  </w:endnote>
  <w:endnote w:type="continuationSeparator" w:id="0">
    <w:p w:rsidR="00DF26D2" w:rsidRDefault="00DF26D2" w:rsidP="004224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Bookman Old Style">
    <w:panose1 w:val="02050604050505020204"/>
    <w:charset w:val="EE"/>
    <w:family w:val="roman"/>
    <w:pitch w:val="variable"/>
    <w:sig w:usb0="00000287" w:usb1="00000000" w:usb2="00000000" w:usb3="00000000" w:csb0="0000009F" w:csb1="00000000"/>
  </w:font>
  <w:font w:name="HelveticaEE">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26D2" w:rsidRDefault="00DF26D2">
    <w:pPr>
      <w:pStyle w:val="Stopka"/>
      <w:jc w:val="center"/>
      <w:rPr>
        <w:rFonts w:ascii="Cambria" w:hAnsi="Cambria"/>
        <w:sz w:val="16"/>
        <w:szCs w:val="16"/>
      </w:rPr>
    </w:pPr>
  </w:p>
  <w:p w:rsidR="00DF26D2" w:rsidRDefault="00DF26D2">
    <w:pPr>
      <w:pStyle w:val="Stopka"/>
      <w:jc w:val="center"/>
      <w:rPr>
        <w:rFonts w:ascii="Cambria" w:hAnsi="Cambria"/>
        <w:sz w:val="16"/>
        <w:szCs w:val="16"/>
      </w:rPr>
    </w:pPr>
  </w:p>
  <w:p w:rsidR="00DF26D2" w:rsidRPr="00334832" w:rsidRDefault="00DF26D2">
    <w:pPr>
      <w:pStyle w:val="Stopka"/>
      <w:jc w:val="center"/>
      <w:rPr>
        <w:rFonts w:ascii="Cambria" w:hAnsi="Cambria"/>
        <w:sz w:val="16"/>
        <w:szCs w:val="16"/>
      </w:rPr>
    </w:pPr>
    <w:r w:rsidRPr="00334832">
      <w:rPr>
        <w:rFonts w:ascii="Cambria" w:hAnsi="Cambria"/>
        <w:sz w:val="16"/>
        <w:szCs w:val="16"/>
      </w:rPr>
      <w:fldChar w:fldCharType="begin"/>
    </w:r>
    <w:r w:rsidRPr="00334832">
      <w:rPr>
        <w:rFonts w:ascii="Cambria" w:hAnsi="Cambria"/>
        <w:sz w:val="16"/>
        <w:szCs w:val="16"/>
      </w:rPr>
      <w:instrText xml:space="preserve"> PAGE   \* MERGEFORMAT </w:instrText>
    </w:r>
    <w:r w:rsidRPr="00334832">
      <w:rPr>
        <w:rFonts w:ascii="Cambria" w:hAnsi="Cambria"/>
        <w:sz w:val="16"/>
        <w:szCs w:val="16"/>
      </w:rPr>
      <w:fldChar w:fldCharType="separate"/>
    </w:r>
    <w:r w:rsidR="00353A78">
      <w:rPr>
        <w:rFonts w:ascii="Cambria" w:hAnsi="Cambria"/>
        <w:noProof/>
        <w:sz w:val="16"/>
        <w:szCs w:val="16"/>
      </w:rPr>
      <w:t>24</w:t>
    </w:r>
    <w:r w:rsidRPr="00334832">
      <w:rPr>
        <w:rFonts w:ascii="Cambria" w:hAnsi="Cambria"/>
        <w:sz w:val="16"/>
        <w:szCs w:val="16"/>
      </w:rPr>
      <w:fldChar w:fldCharType="end"/>
    </w:r>
  </w:p>
  <w:p w:rsidR="00DF26D2" w:rsidRDefault="00DF26D2">
    <w:pPr>
      <w:pStyle w:val="Stopka"/>
      <w:ind w:right="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26D2" w:rsidRDefault="00DF26D2" w:rsidP="00AF474F">
    <w:pPr>
      <w:pStyle w:val="Stopka"/>
      <w:jc w:val="center"/>
      <w:rPr>
        <w:rFonts w:ascii="Century Gothic" w:hAnsi="Century Gothic"/>
        <w:sz w:val="16"/>
        <w:szCs w:val="16"/>
      </w:rPr>
    </w:pPr>
  </w:p>
  <w:p w:rsidR="00DF26D2" w:rsidRPr="00587E39" w:rsidRDefault="00DF26D2">
    <w:pPr>
      <w:pStyle w:val="Stopka"/>
      <w:jc w:val="center"/>
      <w:rPr>
        <w:rFonts w:ascii="Cambria" w:hAnsi="Cambria" w:cs="Arial Narrow"/>
        <w:color w:val="999999"/>
        <w:sz w:val="16"/>
        <w:szCs w:val="16"/>
      </w:rPr>
    </w:pPr>
    <w:r w:rsidRPr="00587E39">
      <w:rPr>
        <w:rFonts w:ascii="Cambria" w:hAnsi="Cambria"/>
        <w:sz w:val="16"/>
        <w:szCs w:val="16"/>
      </w:rPr>
      <w:fldChar w:fldCharType="begin"/>
    </w:r>
    <w:r w:rsidRPr="00587E39">
      <w:rPr>
        <w:rFonts w:ascii="Cambria" w:hAnsi="Cambria"/>
        <w:sz w:val="16"/>
        <w:szCs w:val="16"/>
      </w:rPr>
      <w:instrText xml:space="preserve"> PAGE   \* MERGEFORMAT </w:instrText>
    </w:r>
    <w:r w:rsidRPr="00587E39">
      <w:rPr>
        <w:rFonts w:ascii="Cambria" w:hAnsi="Cambria"/>
        <w:sz w:val="16"/>
        <w:szCs w:val="16"/>
      </w:rPr>
      <w:fldChar w:fldCharType="separate"/>
    </w:r>
    <w:r w:rsidR="00353A78">
      <w:rPr>
        <w:rFonts w:ascii="Cambria" w:hAnsi="Cambria"/>
        <w:noProof/>
        <w:sz w:val="16"/>
        <w:szCs w:val="16"/>
      </w:rPr>
      <w:t>1</w:t>
    </w:r>
    <w:r w:rsidRPr="00587E39">
      <w:rPr>
        <w:rFonts w:ascii="Cambria" w:hAnsi="Cambria"/>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26D2" w:rsidRDefault="00DF26D2">
    <w:pPr>
      <w:pStyle w:val="Stopka"/>
      <w:ind w:right="360"/>
      <w:jc w:val="center"/>
      <w:rPr>
        <w:rFonts w:ascii="Times New Roman" w:hAnsi="Times New Roman"/>
        <w:sz w:val="16"/>
        <w:szCs w:val="16"/>
      </w:rPr>
    </w:pPr>
    <w:r>
      <w:rPr>
        <w:rStyle w:val="Numerstrony"/>
        <w:rFonts w:ascii="Times New Roman" w:hAnsi="Times New Roman"/>
        <w:sz w:val="16"/>
        <w:szCs w:val="16"/>
      </w:rPr>
      <w:fldChar w:fldCharType="begin"/>
    </w:r>
    <w:r>
      <w:rPr>
        <w:rStyle w:val="Numerstrony"/>
        <w:rFonts w:ascii="Times New Roman" w:hAnsi="Times New Roman"/>
        <w:sz w:val="16"/>
        <w:szCs w:val="16"/>
      </w:rPr>
      <w:instrText xml:space="preserve"> PAGE </w:instrText>
    </w:r>
    <w:r>
      <w:rPr>
        <w:rStyle w:val="Numerstrony"/>
        <w:rFonts w:ascii="Times New Roman" w:hAnsi="Times New Roman"/>
        <w:sz w:val="16"/>
        <w:szCs w:val="16"/>
      </w:rPr>
      <w:fldChar w:fldCharType="separate"/>
    </w:r>
    <w:r>
      <w:rPr>
        <w:rStyle w:val="Numerstrony"/>
        <w:rFonts w:ascii="Times New Roman" w:hAnsi="Times New Roman"/>
        <w:noProof/>
        <w:sz w:val="16"/>
        <w:szCs w:val="16"/>
      </w:rPr>
      <w:t>11</w:t>
    </w:r>
    <w:r>
      <w:rPr>
        <w:rStyle w:val="Numerstrony"/>
        <w:rFonts w:ascii="Times New Roman" w:hAnsi="Times New Roman"/>
        <w:sz w:val="16"/>
        <w:szCs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26D2" w:rsidRPr="00A33770" w:rsidRDefault="00DF26D2">
    <w:pPr>
      <w:pStyle w:val="Stopka"/>
      <w:ind w:right="360"/>
      <w:jc w:val="center"/>
      <w:rPr>
        <w:rFonts w:cs="Arial Narrow"/>
        <w:sz w:val="16"/>
        <w:szCs w:val="16"/>
      </w:rPr>
    </w:pPr>
    <w:r w:rsidRPr="00A33770">
      <w:rPr>
        <w:rStyle w:val="Numerstrony"/>
        <w:rFonts w:cs="Arial Narrow"/>
        <w:sz w:val="16"/>
        <w:szCs w:val="16"/>
      </w:rPr>
      <w:fldChar w:fldCharType="begin"/>
    </w:r>
    <w:r w:rsidRPr="00A33770">
      <w:rPr>
        <w:rStyle w:val="Numerstrony"/>
        <w:rFonts w:cs="Arial Narrow"/>
        <w:sz w:val="16"/>
        <w:szCs w:val="16"/>
      </w:rPr>
      <w:instrText xml:space="preserve"> PAGE </w:instrText>
    </w:r>
    <w:r w:rsidRPr="00A33770">
      <w:rPr>
        <w:rStyle w:val="Numerstrony"/>
        <w:rFonts w:cs="Arial Narrow"/>
        <w:sz w:val="16"/>
        <w:szCs w:val="16"/>
      </w:rPr>
      <w:fldChar w:fldCharType="separate"/>
    </w:r>
    <w:r w:rsidR="00353A78">
      <w:rPr>
        <w:rStyle w:val="Numerstrony"/>
        <w:rFonts w:cs="Arial Narrow"/>
        <w:noProof/>
        <w:sz w:val="16"/>
        <w:szCs w:val="16"/>
      </w:rPr>
      <w:t>28</w:t>
    </w:r>
    <w:r w:rsidRPr="00A33770">
      <w:rPr>
        <w:rStyle w:val="Numerstrony"/>
        <w:rFonts w:cs="Arial Narrow"/>
        <w:sz w:val="16"/>
        <w:szCs w:val="16"/>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26D2" w:rsidRDefault="00DF26D2" w:rsidP="00AF474F">
    <w:pPr>
      <w:pStyle w:val="Stopka"/>
      <w:jc w:val="center"/>
      <w:rPr>
        <w:rFonts w:ascii="Century Gothic" w:hAnsi="Century Gothic"/>
        <w:sz w:val="16"/>
        <w:szCs w:val="16"/>
      </w:rPr>
    </w:pPr>
  </w:p>
  <w:p w:rsidR="00DF26D2" w:rsidRPr="00334832" w:rsidRDefault="00DF26D2">
    <w:pPr>
      <w:pStyle w:val="Stopka"/>
      <w:jc w:val="center"/>
      <w:rPr>
        <w:rFonts w:ascii="Cambria" w:hAnsi="Cambria" w:cs="Arial Narrow"/>
        <w:color w:val="999999"/>
        <w:sz w:val="16"/>
        <w:szCs w:val="16"/>
      </w:rPr>
    </w:pPr>
    <w:r w:rsidRPr="00334832">
      <w:rPr>
        <w:rFonts w:ascii="Cambria" w:hAnsi="Cambria"/>
        <w:sz w:val="16"/>
        <w:szCs w:val="16"/>
      </w:rPr>
      <w:fldChar w:fldCharType="begin"/>
    </w:r>
    <w:r w:rsidRPr="00334832">
      <w:rPr>
        <w:rFonts w:ascii="Cambria" w:hAnsi="Cambria"/>
        <w:sz w:val="16"/>
        <w:szCs w:val="16"/>
      </w:rPr>
      <w:instrText xml:space="preserve"> PAGE   \* MERGEFORMAT </w:instrText>
    </w:r>
    <w:r w:rsidRPr="00334832">
      <w:rPr>
        <w:rFonts w:ascii="Cambria" w:hAnsi="Cambria"/>
        <w:sz w:val="16"/>
        <w:szCs w:val="16"/>
      </w:rPr>
      <w:fldChar w:fldCharType="separate"/>
    </w:r>
    <w:r>
      <w:rPr>
        <w:rFonts w:ascii="Cambria" w:hAnsi="Cambria"/>
        <w:noProof/>
        <w:sz w:val="16"/>
        <w:szCs w:val="16"/>
      </w:rPr>
      <w:t>1</w:t>
    </w:r>
    <w:r w:rsidRPr="00334832">
      <w:rPr>
        <w:rFonts w:ascii="Cambria" w:hAnsi="Cambria"/>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26D2" w:rsidRDefault="00DF26D2" w:rsidP="00422420">
      <w:r>
        <w:separator/>
      </w:r>
    </w:p>
  </w:footnote>
  <w:footnote w:type="continuationSeparator" w:id="0">
    <w:p w:rsidR="00DF26D2" w:rsidRDefault="00DF26D2" w:rsidP="004224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26D2" w:rsidRPr="0050429E" w:rsidRDefault="00DF26D2">
    <w:pPr>
      <w:pStyle w:val="Tekstpodstawowywcity"/>
      <w:ind w:left="426" w:hanging="426"/>
      <w:jc w:val="center"/>
      <w:rPr>
        <w:b/>
        <w:bCs/>
        <w:i/>
        <w:iCs/>
        <w:color w:val="999999"/>
        <w:sz w:val="18"/>
        <w:szCs w:val="18"/>
      </w:rPr>
    </w:pPr>
    <w:r w:rsidRPr="0050429E">
      <w:rPr>
        <w:b/>
        <w:bCs/>
        <w:i/>
        <w:iCs/>
        <w:color w:val="999999"/>
        <w:sz w:val="18"/>
        <w:szCs w:val="18"/>
      </w:rPr>
      <w:t>Nr postępowania: WZP.271</w:t>
    </w:r>
    <w:r w:rsidRPr="0050429E">
      <w:rPr>
        <w:b/>
        <w:bCs/>
        <w:i/>
        <w:iCs/>
        <w:color w:val="808080" w:themeColor="background1" w:themeShade="80"/>
        <w:sz w:val="18"/>
        <w:szCs w:val="18"/>
      </w:rPr>
      <w:t>.1.20.</w:t>
    </w:r>
    <w:r w:rsidRPr="0050429E">
      <w:rPr>
        <w:b/>
        <w:bCs/>
        <w:i/>
        <w:iCs/>
        <w:color w:val="999999"/>
        <w:sz w:val="18"/>
        <w:szCs w:val="18"/>
      </w:rPr>
      <w:t>2019</w:t>
    </w:r>
  </w:p>
  <w:p w:rsidR="00DF26D2" w:rsidRPr="0050429E" w:rsidRDefault="00DF26D2">
    <w:pPr>
      <w:pStyle w:val="Tekstpodstawowywcity"/>
      <w:ind w:left="426" w:hanging="426"/>
      <w:jc w:val="center"/>
      <w:rPr>
        <w:i/>
        <w:iCs/>
        <w:color w:val="999999"/>
        <w:sz w:val="18"/>
        <w:szCs w:val="18"/>
      </w:rPr>
    </w:pPr>
    <w:r w:rsidRPr="0050429E">
      <w:rPr>
        <w:b/>
        <w:bCs/>
        <w:i/>
        <w:iCs/>
        <w:color w:val="999999"/>
        <w:sz w:val="18"/>
        <w:szCs w:val="18"/>
      </w:rPr>
      <w:t xml:space="preserve">Specyfikacja Istotnych Warunków Zamówienia: </w:t>
    </w:r>
    <w:r>
      <w:rPr>
        <w:i/>
        <w:iCs/>
        <w:sz w:val="18"/>
        <w:szCs w:val="18"/>
      </w:rPr>
      <w:t>„Ś</w:t>
    </w:r>
    <w:r w:rsidRPr="0050429E">
      <w:rPr>
        <w:i/>
        <w:iCs/>
        <w:sz w:val="18"/>
        <w:szCs w:val="18"/>
      </w:rPr>
      <w:t xml:space="preserve">wiadczenie usługi gminnego transportu zbiorowego na liniach komunikacji miejskiej w mieście Żary” </w:t>
    </w:r>
  </w:p>
  <w:p w:rsidR="00DF26D2" w:rsidRDefault="00DF26D2">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26D2" w:rsidRPr="00BF7401" w:rsidRDefault="00DF26D2" w:rsidP="00422420">
    <w:pPr>
      <w:pStyle w:val="Tekstpodstawowywcity"/>
      <w:ind w:left="426" w:hanging="426"/>
      <w:jc w:val="center"/>
      <w:rPr>
        <w:rFonts w:ascii="Arial Narrow" w:hAnsi="Arial Narrow" w:cs="Arial Narrow"/>
        <w:b/>
        <w:bCs/>
        <w:i/>
        <w:iCs/>
        <w:color w:val="808080" w:themeColor="background1" w:themeShade="80"/>
        <w:sz w:val="16"/>
        <w:szCs w:val="16"/>
      </w:rPr>
    </w:pPr>
    <w:r w:rsidRPr="00BF7401">
      <w:rPr>
        <w:rFonts w:ascii="Arial Narrow" w:hAnsi="Arial Narrow" w:cs="Arial Narrow"/>
        <w:b/>
        <w:bCs/>
        <w:i/>
        <w:iCs/>
        <w:color w:val="808080" w:themeColor="background1" w:themeShade="80"/>
        <w:sz w:val="16"/>
        <w:szCs w:val="16"/>
      </w:rPr>
      <w:t xml:space="preserve">Nr postępowania: </w:t>
    </w:r>
    <w:r>
      <w:rPr>
        <w:rFonts w:ascii="Arial Narrow" w:hAnsi="Arial Narrow" w:cs="Arial Narrow"/>
        <w:b/>
        <w:bCs/>
        <w:i/>
        <w:iCs/>
        <w:color w:val="808080" w:themeColor="background1" w:themeShade="80"/>
        <w:sz w:val="16"/>
        <w:szCs w:val="16"/>
      </w:rPr>
      <w:t>W</w:t>
    </w:r>
    <w:r w:rsidRPr="00BF7401">
      <w:rPr>
        <w:rFonts w:ascii="Arial Narrow" w:hAnsi="Arial Narrow" w:cs="Arial Narrow"/>
        <w:b/>
        <w:bCs/>
        <w:i/>
        <w:iCs/>
        <w:color w:val="808080" w:themeColor="background1" w:themeShade="80"/>
        <w:sz w:val="16"/>
        <w:szCs w:val="16"/>
      </w:rPr>
      <w:t>ZP.271.</w:t>
    </w:r>
    <w:r>
      <w:rPr>
        <w:rFonts w:ascii="Arial Narrow" w:hAnsi="Arial Narrow" w:cs="Arial Narrow"/>
        <w:b/>
        <w:bCs/>
        <w:i/>
        <w:iCs/>
        <w:color w:val="808080" w:themeColor="background1" w:themeShade="80"/>
        <w:sz w:val="16"/>
        <w:szCs w:val="16"/>
      </w:rPr>
      <w:t>1.20.2019</w:t>
    </w:r>
  </w:p>
  <w:p w:rsidR="00DF26D2" w:rsidRPr="00C75DAC" w:rsidRDefault="00DF26D2" w:rsidP="00422420">
    <w:pPr>
      <w:pStyle w:val="Tekstpodstawowywcity"/>
      <w:ind w:left="426" w:hanging="426"/>
      <w:jc w:val="center"/>
      <w:rPr>
        <w:rFonts w:ascii="Arial Narrow" w:hAnsi="Arial Narrow" w:cs="Arial Narrow"/>
        <w:i/>
        <w:iCs/>
        <w:color w:val="999999"/>
        <w:sz w:val="16"/>
        <w:szCs w:val="16"/>
      </w:rPr>
    </w:pPr>
    <w:r w:rsidRPr="00C75DAC">
      <w:rPr>
        <w:rFonts w:ascii="Arial Narrow" w:hAnsi="Arial Narrow" w:cs="Arial Narrow"/>
        <w:b/>
        <w:bCs/>
        <w:i/>
        <w:iCs/>
        <w:color w:val="999999"/>
        <w:sz w:val="16"/>
        <w:szCs w:val="16"/>
      </w:rPr>
      <w:t xml:space="preserve">Specyfikacja Istotnych Warunków Zamówienia: </w:t>
    </w:r>
    <w:r>
      <w:rPr>
        <w:rFonts w:ascii="Arial Narrow" w:hAnsi="Arial Narrow" w:cs="Arial Narrow"/>
        <w:i/>
        <w:iCs/>
        <w:sz w:val="16"/>
        <w:szCs w:val="16"/>
      </w:rPr>
      <w:t>„Świadczenie usługi gminnego transportu zbiorowego na liniach komunikacji miejskiej w mieście Żary</w:t>
    </w:r>
    <w:r w:rsidRPr="00C75DAC">
      <w:rPr>
        <w:rFonts w:ascii="Arial Narrow" w:hAnsi="Arial Narrow" w:cs="Arial Narrow"/>
        <w:i/>
        <w:iCs/>
        <w:sz w:val="16"/>
        <w:szCs w:val="16"/>
      </w:rPr>
      <w:t xml:space="preserve">” </w:t>
    </w:r>
  </w:p>
  <w:p w:rsidR="00DF26D2" w:rsidRDefault="00DF26D2">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26D2" w:rsidRPr="0050429E" w:rsidRDefault="00DF26D2" w:rsidP="0096396F">
    <w:pPr>
      <w:pStyle w:val="Tekstpodstawowywcity"/>
      <w:ind w:left="426" w:hanging="426"/>
      <w:jc w:val="center"/>
      <w:rPr>
        <w:b/>
        <w:bCs/>
        <w:i/>
        <w:iCs/>
        <w:color w:val="999999"/>
        <w:sz w:val="18"/>
        <w:szCs w:val="18"/>
      </w:rPr>
    </w:pPr>
    <w:r w:rsidRPr="0050429E">
      <w:rPr>
        <w:b/>
        <w:bCs/>
        <w:i/>
        <w:iCs/>
        <w:color w:val="999999"/>
        <w:sz w:val="18"/>
        <w:szCs w:val="18"/>
      </w:rPr>
      <w:t>Nr postępowania: WZP.271</w:t>
    </w:r>
    <w:r w:rsidRPr="0050429E">
      <w:rPr>
        <w:b/>
        <w:bCs/>
        <w:i/>
        <w:iCs/>
        <w:color w:val="808080" w:themeColor="background1" w:themeShade="80"/>
        <w:sz w:val="18"/>
        <w:szCs w:val="18"/>
      </w:rPr>
      <w:t>.1.20.</w:t>
    </w:r>
    <w:r w:rsidRPr="0050429E">
      <w:rPr>
        <w:b/>
        <w:bCs/>
        <w:i/>
        <w:iCs/>
        <w:color w:val="999999"/>
        <w:sz w:val="18"/>
        <w:szCs w:val="18"/>
      </w:rPr>
      <w:t>2019</w:t>
    </w:r>
  </w:p>
  <w:p w:rsidR="00DF26D2" w:rsidRPr="0050429E" w:rsidRDefault="00DF26D2" w:rsidP="0096396F">
    <w:pPr>
      <w:pStyle w:val="Tekstpodstawowywcity"/>
      <w:ind w:left="426" w:hanging="426"/>
      <w:jc w:val="center"/>
      <w:rPr>
        <w:i/>
        <w:iCs/>
        <w:color w:val="999999"/>
        <w:sz w:val="18"/>
        <w:szCs w:val="18"/>
      </w:rPr>
    </w:pPr>
    <w:r w:rsidRPr="0050429E">
      <w:rPr>
        <w:b/>
        <w:bCs/>
        <w:i/>
        <w:iCs/>
        <w:color w:val="999999"/>
        <w:sz w:val="18"/>
        <w:szCs w:val="18"/>
      </w:rPr>
      <w:t xml:space="preserve">Specyfikacja Istotnych Warunków Zamówienia: </w:t>
    </w:r>
    <w:r>
      <w:rPr>
        <w:i/>
        <w:iCs/>
        <w:sz w:val="18"/>
        <w:szCs w:val="18"/>
      </w:rPr>
      <w:t>„Ś</w:t>
    </w:r>
    <w:r w:rsidRPr="0050429E">
      <w:rPr>
        <w:i/>
        <w:iCs/>
        <w:sz w:val="18"/>
        <w:szCs w:val="18"/>
      </w:rPr>
      <w:t>wiadczenie usługi gminnego transportu zbiorowego na liniach</w:t>
    </w:r>
    <w:r>
      <w:rPr>
        <w:i/>
        <w:iCs/>
        <w:sz w:val="18"/>
        <w:szCs w:val="18"/>
      </w:rPr>
      <w:br/>
    </w:r>
    <w:r w:rsidRPr="0050429E">
      <w:rPr>
        <w:i/>
        <w:iCs/>
        <w:sz w:val="18"/>
        <w:szCs w:val="18"/>
      </w:rPr>
      <w:t xml:space="preserve"> komunikacji miejskiej w mieście Żary” </w:t>
    </w:r>
  </w:p>
  <w:p w:rsidR="00DF26D2" w:rsidRPr="00FB411C" w:rsidRDefault="00DF26D2" w:rsidP="00FB411C">
    <w:pPr>
      <w:pStyle w:val="Tekstpodstawowywcity"/>
      <w:tabs>
        <w:tab w:val="left" w:pos="2025"/>
      </w:tabs>
      <w:spacing w:line="360" w:lineRule="auto"/>
      <w:ind w:firstLine="0"/>
      <w:jc w:val="left"/>
      <w:rPr>
        <w:rFonts w:ascii="Bookman Old Style" w:hAnsi="Bookman Old Style"/>
        <w:i/>
        <w:color w:val="365F91"/>
        <w:sz w:val="14"/>
        <w:szCs w:val="14"/>
      </w:rPr>
    </w:pPr>
    <w:r>
      <w:rPr>
        <w:rFonts w:ascii="Bookman Old Style" w:hAnsi="Bookman Old Style"/>
        <w:i/>
        <w:color w:val="365F91"/>
        <w:sz w:val="14"/>
        <w:szCs w:val="14"/>
      </w:rP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26D2" w:rsidRPr="00E37C6E" w:rsidRDefault="00DF26D2" w:rsidP="00E37C6E">
    <w:pPr>
      <w:pStyle w:val="Tekstpodstawowywcity"/>
      <w:ind w:left="426" w:hanging="426"/>
      <w:jc w:val="center"/>
      <w:rPr>
        <w:rFonts w:ascii="Arial Narrow" w:hAnsi="Arial Narrow" w:cs="Arial Narrow"/>
        <w:b/>
        <w:bCs/>
        <w:i/>
        <w:iCs/>
        <w:sz w:val="16"/>
        <w:szCs w:val="16"/>
      </w:rPr>
    </w:pPr>
    <w:r>
      <w:rPr>
        <w:rFonts w:ascii="Arial Narrow" w:hAnsi="Arial Narrow" w:cs="Arial Narrow"/>
        <w:b/>
        <w:bCs/>
        <w:i/>
        <w:iCs/>
        <w:sz w:val="16"/>
        <w:szCs w:val="16"/>
      </w:rPr>
      <w:t>nr postępowania: ZP.271.10.2012</w:t>
    </w:r>
  </w:p>
  <w:p w:rsidR="00DF26D2" w:rsidRPr="00E37C6E" w:rsidRDefault="00DF26D2" w:rsidP="00E37C6E">
    <w:pPr>
      <w:pStyle w:val="Tekstpodstawowywcity"/>
      <w:ind w:firstLine="0"/>
      <w:jc w:val="center"/>
      <w:rPr>
        <w:rFonts w:ascii="Arial Narrow" w:hAnsi="Arial Narrow" w:cs="Arial Narrow"/>
        <w:i/>
        <w:iCs/>
        <w:sz w:val="16"/>
        <w:szCs w:val="16"/>
      </w:rPr>
    </w:pPr>
    <w:r w:rsidRPr="00E37C6E">
      <w:rPr>
        <w:rFonts w:ascii="Arial Narrow" w:hAnsi="Arial Narrow" w:cs="Arial Narrow"/>
        <w:b/>
        <w:bCs/>
        <w:i/>
        <w:iCs/>
        <w:sz w:val="16"/>
        <w:szCs w:val="16"/>
      </w:rPr>
      <w:t xml:space="preserve">Specyfikacja Istotnych Warunków Zamówienia: </w:t>
    </w:r>
    <w:r w:rsidRPr="00E37C6E">
      <w:rPr>
        <w:rFonts w:ascii="Arial Narrow" w:hAnsi="Arial Narrow" w:cs="Arial Narrow"/>
        <w:i/>
        <w:iCs/>
        <w:sz w:val="16"/>
        <w:szCs w:val="16"/>
      </w:rPr>
      <w:t>„Budowa placu zab</w:t>
    </w:r>
    <w:r>
      <w:rPr>
        <w:rFonts w:ascii="Arial Narrow" w:hAnsi="Arial Narrow" w:cs="Arial Narrow"/>
        <w:i/>
        <w:iCs/>
        <w:sz w:val="16"/>
        <w:szCs w:val="16"/>
      </w:rPr>
      <w:t>aw przy Szkole Podstawowej nr 3 im. Henryka Sienkiewicza (ul. 9 – go Maja 8)</w:t>
    </w:r>
    <w:r w:rsidRPr="00E37C6E">
      <w:rPr>
        <w:rFonts w:ascii="Arial Narrow" w:hAnsi="Arial Narrow" w:cs="Arial Narrow"/>
        <w:i/>
        <w:iCs/>
        <w:sz w:val="16"/>
        <w:szCs w:val="16"/>
      </w:rPr>
      <w:t xml:space="preserve"> w Żarach w ramach prog</w:t>
    </w:r>
    <w:r>
      <w:rPr>
        <w:rFonts w:ascii="Arial Narrow" w:hAnsi="Arial Narrow" w:cs="Arial Narrow"/>
        <w:i/>
        <w:iCs/>
        <w:sz w:val="16"/>
        <w:szCs w:val="16"/>
      </w:rPr>
      <w:t>ramu rządowego pn.: „Radosna szkoła”</w:t>
    </w:r>
  </w:p>
  <w:p w:rsidR="00DF26D2" w:rsidRDefault="00DF26D2">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numFmt w:val="bullet"/>
      <w:lvlText w:val="-"/>
      <w:lvlJc w:val="left"/>
      <w:pPr>
        <w:tabs>
          <w:tab w:val="num" w:pos="1068"/>
        </w:tabs>
        <w:ind w:left="1068" w:hanging="360"/>
      </w:pPr>
      <w:rPr>
        <w:rFonts w:ascii="Times New Roman" w:hAnsi="Times New Roman" w:cs="Century Gothic"/>
        <w:bCs/>
        <w:sz w:val="22"/>
        <w:szCs w:val="22"/>
      </w:rPr>
    </w:lvl>
    <w:lvl w:ilvl="1">
      <w:start w:val="1"/>
      <w:numFmt w:val="lowerLetter"/>
      <w:lvlText w:val="%2)"/>
      <w:lvlJc w:val="left"/>
      <w:pPr>
        <w:tabs>
          <w:tab w:val="num" w:pos="1068"/>
        </w:tabs>
        <w:ind w:left="1068" w:hanging="360"/>
      </w:pPr>
      <w:rPr>
        <w:color w:val="000000"/>
      </w:rPr>
    </w:lvl>
    <w:lvl w:ilvl="2">
      <w:start w:val="1"/>
      <w:numFmt w:val="decimal"/>
      <w:lvlText w:val="%3."/>
      <w:lvlJc w:val="left"/>
      <w:pPr>
        <w:tabs>
          <w:tab w:val="num" w:pos="1788"/>
        </w:tabs>
        <w:ind w:left="1788" w:hanging="360"/>
      </w:pPr>
      <w:rPr>
        <w:color w:val="000000"/>
      </w:rPr>
    </w:lvl>
    <w:lvl w:ilvl="3">
      <w:start w:val="1"/>
      <w:numFmt w:val="bullet"/>
      <w:lvlText w:val=""/>
      <w:lvlJc w:val="left"/>
      <w:pPr>
        <w:tabs>
          <w:tab w:val="num" w:pos="2508"/>
        </w:tabs>
        <w:ind w:left="2508" w:hanging="360"/>
      </w:pPr>
      <w:rPr>
        <w:rFonts w:ascii="Symbol" w:hAnsi="Symbol"/>
      </w:rPr>
    </w:lvl>
    <w:lvl w:ilvl="4">
      <w:start w:val="1"/>
      <w:numFmt w:val="bullet"/>
      <w:lvlText w:val="o"/>
      <w:lvlJc w:val="left"/>
      <w:pPr>
        <w:tabs>
          <w:tab w:val="num" w:pos="3228"/>
        </w:tabs>
        <w:ind w:left="3228" w:hanging="360"/>
      </w:pPr>
      <w:rPr>
        <w:rFonts w:ascii="Courier New" w:hAnsi="Courier New"/>
      </w:rPr>
    </w:lvl>
    <w:lvl w:ilvl="5">
      <w:start w:val="1"/>
      <w:numFmt w:val="bullet"/>
      <w:lvlText w:val=""/>
      <w:lvlJc w:val="left"/>
      <w:pPr>
        <w:tabs>
          <w:tab w:val="num" w:pos="3948"/>
        </w:tabs>
        <w:ind w:left="3948" w:hanging="360"/>
      </w:pPr>
      <w:rPr>
        <w:rFonts w:ascii="Wingdings" w:hAnsi="Wingdings"/>
      </w:rPr>
    </w:lvl>
    <w:lvl w:ilvl="6">
      <w:start w:val="1"/>
      <w:numFmt w:val="bullet"/>
      <w:lvlText w:val=""/>
      <w:lvlJc w:val="left"/>
      <w:pPr>
        <w:tabs>
          <w:tab w:val="num" w:pos="4668"/>
        </w:tabs>
        <w:ind w:left="4668" w:hanging="360"/>
      </w:pPr>
      <w:rPr>
        <w:rFonts w:ascii="Symbol" w:hAnsi="Symbol"/>
      </w:rPr>
    </w:lvl>
    <w:lvl w:ilvl="7">
      <w:start w:val="1"/>
      <w:numFmt w:val="bullet"/>
      <w:lvlText w:val="o"/>
      <w:lvlJc w:val="left"/>
      <w:pPr>
        <w:tabs>
          <w:tab w:val="num" w:pos="5388"/>
        </w:tabs>
        <w:ind w:left="5388" w:hanging="360"/>
      </w:pPr>
      <w:rPr>
        <w:rFonts w:ascii="Courier New" w:hAnsi="Courier New"/>
      </w:rPr>
    </w:lvl>
    <w:lvl w:ilvl="8">
      <w:start w:val="1"/>
      <w:numFmt w:val="bullet"/>
      <w:lvlText w:val=""/>
      <w:lvlJc w:val="left"/>
      <w:pPr>
        <w:tabs>
          <w:tab w:val="num" w:pos="6108"/>
        </w:tabs>
        <w:ind w:left="6108" w:hanging="360"/>
      </w:pPr>
      <w:rPr>
        <w:rFonts w:ascii="Wingdings" w:hAnsi="Wingdings"/>
      </w:rPr>
    </w:lvl>
  </w:abstractNum>
  <w:abstractNum w:abstractNumId="1" w15:restartNumberingAfterBreak="0">
    <w:nsid w:val="00000003"/>
    <w:multiLevelType w:val="singleLevel"/>
    <w:tmpl w:val="00000003"/>
    <w:name w:val="WW8Num3"/>
    <w:lvl w:ilvl="0">
      <w:start w:val="1"/>
      <w:numFmt w:val="decimal"/>
      <w:lvlText w:val="%1."/>
      <w:lvlJc w:val="left"/>
      <w:pPr>
        <w:tabs>
          <w:tab w:val="num" w:pos="720"/>
        </w:tabs>
        <w:ind w:left="720" w:hanging="360"/>
      </w:pPr>
      <w:rPr>
        <w:rFonts w:ascii="Century Gothic" w:eastAsia="Arial Unicode MS" w:hAnsi="Century Gothic" w:cs="Century Gothic" w:hint="default"/>
        <w:bCs/>
        <w:strike w:val="0"/>
        <w:dstrike w:val="0"/>
        <w:color w:val="auto"/>
        <w:sz w:val="22"/>
        <w:szCs w:val="22"/>
      </w:rPr>
    </w:lvl>
  </w:abstractNum>
  <w:abstractNum w:abstractNumId="2" w15:restartNumberingAfterBreak="0">
    <w:nsid w:val="00000004"/>
    <w:multiLevelType w:val="singleLevel"/>
    <w:tmpl w:val="00000004"/>
    <w:name w:val="WW8Num4"/>
    <w:lvl w:ilvl="0">
      <w:start w:val="1"/>
      <w:numFmt w:val="lowerLetter"/>
      <w:lvlText w:val="%1)"/>
      <w:lvlJc w:val="left"/>
      <w:pPr>
        <w:tabs>
          <w:tab w:val="num" w:pos="720"/>
        </w:tabs>
        <w:ind w:left="720" w:hanging="360"/>
      </w:pPr>
      <w:rPr>
        <w:rFonts w:ascii="Century Gothic" w:eastAsia="Arial Unicode MS" w:hAnsi="Century Gothic" w:cs="Times New Roman" w:hint="default"/>
        <w:bCs/>
        <w:color w:val="000000"/>
        <w:sz w:val="22"/>
        <w:szCs w:val="22"/>
      </w:rPr>
    </w:lvl>
  </w:abstractNum>
  <w:abstractNum w:abstractNumId="3" w15:restartNumberingAfterBreak="0">
    <w:nsid w:val="00000005"/>
    <w:multiLevelType w:val="multilevel"/>
    <w:tmpl w:val="00000005"/>
    <w:name w:val="WW8Num5"/>
    <w:lvl w:ilvl="0">
      <w:start w:val="1"/>
      <w:numFmt w:val="decimal"/>
      <w:lvlText w:val="%1)"/>
      <w:lvlJc w:val="left"/>
      <w:pPr>
        <w:tabs>
          <w:tab w:val="num" w:pos="731"/>
        </w:tabs>
        <w:ind w:left="731" w:hanging="357"/>
      </w:pPr>
      <w:rPr>
        <w:rFonts w:ascii="Century Gothic" w:hAnsi="Century Gothic" w:cs="Century Gothic"/>
        <w:bCs/>
        <w:color w:val="00000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6"/>
    <w:multiLevelType w:val="singleLevel"/>
    <w:tmpl w:val="00000006"/>
    <w:name w:val="WW8Num6"/>
    <w:lvl w:ilvl="0">
      <w:start w:val="1"/>
      <w:numFmt w:val="decimal"/>
      <w:lvlText w:val="%1."/>
      <w:lvlJc w:val="left"/>
      <w:pPr>
        <w:tabs>
          <w:tab w:val="num" w:pos="720"/>
        </w:tabs>
        <w:ind w:left="720" w:hanging="360"/>
      </w:pPr>
      <w:rPr>
        <w:rFonts w:ascii="Century Gothic" w:hAnsi="Century Gothic" w:cs="Century Gothic"/>
        <w:bCs/>
        <w:sz w:val="22"/>
        <w:szCs w:val="22"/>
      </w:rPr>
    </w:lvl>
  </w:abstractNum>
  <w:abstractNum w:abstractNumId="5" w15:restartNumberingAfterBreak="0">
    <w:nsid w:val="00000007"/>
    <w:multiLevelType w:val="multilevel"/>
    <w:tmpl w:val="C1F67714"/>
    <w:name w:val="WW8Num7"/>
    <w:lvl w:ilvl="0">
      <w:start w:val="1"/>
      <w:numFmt w:val="decimal"/>
      <w:lvlText w:val="%1."/>
      <w:lvlJc w:val="left"/>
      <w:pPr>
        <w:tabs>
          <w:tab w:val="num" w:pos="375"/>
        </w:tabs>
        <w:ind w:left="375" w:hanging="360"/>
      </w:pPr>
      <w:rPr>
        <w:b w:val="0"/>
      </w:rPr>
    </w:lvl>
    <w:lvl w:ilvl="1">
      <w:start w:val="2"/>
      <w:numFmt w:val="lowerLetter"/>
      <w:lvlText w:val="%2)"/>
      <w:lvlJc w:val="left"/>
      <w:pPr>
        <w:tabs>
          <w:tab w:val="num" w:pos="1455"/>
        </w:tabs>
        <w:ind w:left="1455" w:hanging="360"/>
      </w:pPr>
    </w:lvl>
    <w:lvl w:ilvl="2">
      <w:start w:val="1"/>
      <w:numFmt w:val="decimal"/>
      <w:lvlText w:val="%3."/>
      <w:lvlJc w:val="left"/>
      <w:pPr>
        <w:tabs>
          <w:tab w:val="num" w:pos="2175"/>
        </w:tabs>
        <w:ind w:left="2175" w:hanging="360"/>
      </w:pPr>
    </w:lvl>
    <w:lvl w:ilvl="3">
      <w:start w:val="1"/>
      <w:numFmt w:val="decimal"/>
      <w:lvlText w:val="%4."/>
      <w:lvlJc w:val="left"/>
      <w:pPr>
        <w:tabs>
          <w:tab w:val="num" w:pos="360"/>
        </w:tabs>
        <w:ind w:left="360" w:hanging="360"/>
      </w:pPr>
    </w:lvl>
    <w:lvl w:ilvl="4">
      <w:start w:val="1"/>
      <w:numFmt w:val="decimal"/>
      <w:lvlText w:val="%5."/>
      <w:lvlJc w:val="left"/>
      <w:pPr>
        <w:tabs>
          <w:tab w:val="num" w:pos="3615"/>
        </w:tabs>
        <w:ind w:left="3615" w:hanging="360"/>
      </w:pPr>
    </w:lvl>
    <w:lvl w:ilvl="5">
      <w:start w:val="1"/>
      <w:numFmt w:val="decimal"/>
      <w:lvlText w:val="%6."/>
      <w:lvlJc w:val="left"/>
      <w:pPr>
        <w:tabs>
          <w:tab w:val="num" w:pos="4335"/>
        </w:tabs>
        <w:ind w:left="4335" w:hanging="360"/>
      </w:pPr>
    </w:lvl>
    <w:lvl w:ilvl="6">
      <w:start w:val="1"/>
      <w:numFmt w:val="decimal"/>
      <w:lvlText w:val="%7."/>
      <w:lvlJc w:val="left"/>
      <w:pPr>
        <w:tabs>
          <w:tab w:val="num" w:pos="5055"/>
        </w:tabs>
        <w:ind w:left="5055" w:hanging="360"/>
      </w:pPr>
    </w:lvl>
    <w:lvl w:ilvl="7">
      <w:start w:val="1"/>
      <w:numFmt w:val="decimal"/>
      <w:lvlText w:val="%8."/>
      <w:lvlJc w:val="left"/>
      <w:pPr>
        <w:tabs>
          <w:tab w:val="num" w:pos="5775"/>
        </w:tabs>
        <w:ind w:left="5775" w:hanging="360"/>
      </w:pPr>
    </w:lvl>
    <w:lvl w:ilvl="8">
      <w:start w:val="1"/>
      <w:numFmt w:val="decimal"/>
      <w:lvlText w:val="%9."/>
      <w:lvlJc w:val="left"/>
      <w:pPr>
        <w:tabs>
          <w:tab w:val="num" w:pos="6495"/>
        </w:tabs>
        <w:ind w:left="6495" w:hanging="360"/>
      </w:pPr>
    </w:lvl>
  </w:abstractNum>
  <w:abstractNum w:abstractNumId="6" w15:restartNumberingAfterBreak="0">
    <w:nsid w:val="00000008"/>
    <w:multiLevelType w:val="multilevel"/>
    <w:tmpl w:val="00000008"/>
    <w:name w:val="WW8Num8"/>
    <w:lvl w:ilvl="0">
      <w:start w:val="1"/>
      <w:numFmt w:val="decimal"/>
      <w:lvlText w:val="%1."/>
      <w:lvlJc w:val="left"/>
      <w:pPr>
        <w:tabs>
          <w:tab w:val="num" w:pos="480"/>
        </w:tabs>
        <w:ind w:left="480" w:hanging="480"/>
      </w:pPr>
      <w:rPr>
        <w:rFonts w:ascii="Century Gothic" w:eastAsia="Times New Roman" w:hAnsi="Century Gothic" w:cs="Times New Roman"/>
        <w:bCs/>
        <w:sz w:val="22"/>
        <w:szCs w:val="22"/>
      </w:rPr>
    </w:lvl>
    <w:lvl w:ilvl="1">
      <w:start w:val="1"/>
      <w:numFmt w:val="decimal"/>
      <w:lvlText w:val="%1.%2."/>
      <w:lvlJc w:val="left"/>
      <w:pPr>
        <w:tabs>
          <w:tab w:val="num" w:pos="480"/>
        </w:tabs>
        <w:ind w:left="480" w:hanging="480"/>
      </w:pPr>
      <w:rPr>
        <w:rFonts w:ascii="Century Gothic" w:eastAsia="Times New Roman" w:hAnsi="Century Gothic" w:cs="Times New Roman"/>
        <w:bCs/>
        <w:sz w:val="22"/>
        <w:szCs w:val="22"/>
      </w:rPr>
    </w:lvl>
    <w:lvl w:ilvl="2">
      <w:start w:val="1"/>
      <w:numFmt w:val="decimal"/>
      <w:lvlText w:val="%1.%2.%3."/>
      <w:lvlJc w:val="left"/>
      <w:pPr>
        <w:tabs>
          <w:tab w:val="num" w:pos="720"/>
        </w:tabs>
        <w:ind w:left="720" w:hanging="720"/>
      </w:pPr>
      <w:rPr>
        <w:rFonts w:ascii="Century Gothic" w:eastAsia="Times New Roman" w:hAnsi="Century Gothic" w:cs="Times New Roman"/>
        <w:bCs/>
        <w:sz w:val="22"/>
        <w:szCs w:val="22"/>
      </w:rPr>
    </w:lvl>
    <w:lvl w:ilvl="3">
      <w:start w:val="1"/>
      <w:numFmt w:val="decimal"/>
      <w:lvlText w:val="%1.%2.%3.%4."/>
      <w:lvlJc w:val="left"/>
      <w:pPr>
        <w:tabs>
          <w:tab w:val="num" w:pos="720"/>
        </w:tabs>
        <w:ind w:left="720" w:hanging="720"/>
      </w:pPr>
      <w:rPr>
        <w:rFonts w:ascii="Century Gothic" w:eastAsia="Times New Roman" w:hAnsi="Century Gothic" w:cs="Times New Roman"/>
        <w:bCs/>
        <w:sz w:val="22"/>
        <w:szCs w:val="22"/>
      </w:rPr>
    </w:lvl>
    <w:lvl w:ilvl="4">
      <w:start w:val="1"/>
      <w:numFmt w:val="decimal"/>
      <w:lvlText w:val="%1.%2.%3.%4.%5."/>
      <w:lvlJc w:val="left"/>
      <w:pPr>
        <w:tabs>
          <w:tab w:val="num" w:pos="1080"/>
        </w:tabs>
        <w:ind w:left="1080" w:hanging="1080"/>
      </w:pPr>
      <w:rPr>
        <w:rFonts w:ascii="Century Gothic" w:eastAsia="Times New Roman" w:hAnsi="Century Gothic" w:cs="Times New Roman"/>
        <w:bCs/>
        <w:sz w:val="22"/>
        <w:szCs w:val="22"/>
      </w:rPr>
    </w:lvl>
    <w:lvl w:ilvl="5">
      <w:start w:val="1"/>
      <w:numFmt w:val="decimal"/>
      <w:lvlText w:val="%1.%2.%3.%4.%5.%6."/>
      <w:lvlJc w:val="left"/>
      <w:pPr>
        <w:tabs>
          <w:tab w:val="num" w:pos="1080"/>
        </w:tabs>
        <w:ind w:left="1080" w:hanging="1080"/>
      </w:pPr>
      <w:rPr>
        <w:rFonts w:ascii="Century Gothic" w:eastAsia="Times New Roman" w:hAnsi="Century Gothic" w:cs="Times New Roman"/>
        <w:bCs/>
        <w:sz w:val="22"/>
        <w:szCs w:val="22"/>
      </w:rPr>
    </w:lvl>
    <w:lvl w:ilvl="6">
      <w:start w:val="1"/>
      <w:numFmt w:val="decimal"/>
      <w:lvlText w:val="%1.%2.%3.%4.%5.%6.%7."/>
      <w:lvlJc w:val="left"/>
      <w:pPr>
        <w:tabs>
          <w:tab w:val="num" w:pos="1440"/>
        </w:tabs>
        <w:ind w:left="1440" w:hanging="1440"/>
      </w:pPr>
      <w:rPr>
        <w:rFonts w:ascii="Century Gothic" w:eastAsia="Times New Roman" w:hAnsi="Century Gothic" w:cs="Times New Roman"/>
        <w:bCs/>
        <w:sz w:val="22"/>
        <w:szCs w:val="22"/>
      </w:rPr>
    </w:lvl>
    <w:lvl w:ilvl="7">
      <w:start w:val="1"/>
      <w:numFmt w:val="decimal"/>
      <w:lvlText w:val="%1.%2.%3.%4.%5.%6.%7.%8."/>
      <w:lvlJc w:val="left"/>
      <w:pPr>
        <w:tabs>
          <w:tab w:val="num" w:pos="1440"/>
        </w:tabs>
        <w:ind w:left="1440" w:hanging="1440"/>
      </w:pPr>
      <w:rPr>
        <w:rFonts w:ascii="Century Gothic" w:eastAsia="Times New Roman" w:hAnsi="Century Gothic" w:cs="Times New Roman"/>
        <w:bCs/>
        <w:sz w:val="22"/>
        <w:szCs w:val="22"/>
      </w:rPr>
    </w:lvl>
    <w:lvl w:ilvl="8">
      <w:start w:val="1"/>
      <w:numFmt w:val="decimal"/>
      <w:lvlText w:val="%1.%2.%3.%4.%5.%6.%7.%8.%9."/>
      <w:lvlJc w:val="left"/>
      <w:pPr>
        <w:tabs>
          <w:tab w:val="num" w:pos="1800"/>
        </w:tabs>
        <w:ind w:left="1800" w:hanging="1800"/>
      </w:pPr>
      <w:rPr>
        <w:rFonts w:ascii="Century Gothic" w:eastAsia="Times New Roman" w:hAnsi="Century Gothic" w:cs="Times New Roman"/>
        <w:bCs/>
        <w:sz w:val="22"/>
        <w:szCs w:val="22"/>
      </w:rPr>
    </w:lvl>
  </w:abstractNum>
  <w:abstractNum w:abstractNumId="7" w15:restartNumberingAfterBreak="0">
    <w:nsid w:val="00000009"/>
    <w:multiLevelType w:val="singleLevel"/>
    <w:tmpl w:val="47BC7B3A"/>
    <w:name w:val="WW8Num9"/>
    <w:lvl w:ilvl="0">
      <w:start w:val="1"/>
      <w:numFmt w:val="decimal"/>
      <w:lvlText w:val="%1)"/>
      <w:lvlJc w:val="left"/>
      <w:pPr>
        <w:tabs>
          <w:tab w:val="num" w:pos="0"/>
        </w:tabs>
        <w:ind w:left="0" w:firstLine="0"/>
      </w:pPr>
      <w:rPr>
        <w:rFonts w:ascii="Century Gothic" w:eastAsia="Times New Roman" w:hAnsi="Century Gothic" w:cs="Century Gothic"/>
      </w:rPr>
    </w:lvl>
  </w:abstractNum>
  <w:abstractNum w:abstractNumId="8" w15:restartNumberingAfterBreak="0">
    <w:nsid w:val="0000000A"/>
    <w:multiLevelType w:val="multilevel"/>
    <w:tmpl w:val="0000000A"/>
    <w:name w:val="WW8Num10"/>
    <w:lvl w:ilvl="0">
      <w:start w:val="1"/>
      <w:numFmt w:val="decimal"/>
      <w:lvlText w:val="%1."/>
      <w:lvlJc w:val="left"/>
      <w:pPr>
        <w:tabs>
          <w:tab w:val="num" w:pos="360"/>
        </w:tabs>
        <w:ind w:left="360" w:hanging="360"/>
      </w:pPr>
      <w:rPr>
        <w:rFonts w:ascii="Century Gothic" w:hAnsi="Century Gothic" w:cs="Century Gothic"/>
        <w:bCs/>
        <w:color w:val="000000"/>
        <w:sz w:val="22"/>
        <w:szCs w:val="22"/>
      </w:rPr>
    </w:lvl>
    <w:lvl w:ilvl="1">
      <w:start w:val="1"/>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7."/>
      <w:lvlJc w:val="left"/>
      <w:pPr>
        <w:tabs>
          <w:tab w:val="num" w:pos="1440"/>
        </w:tabs>
        <w:ind w:left="1440" w:hanging="1440"/>
      </w:pPr>
      <w:rPr>
        <w:rFonts w:ascii="Century Gothic" w:hAnsi="Century Gothic" w:cs="Century Gothic"/>
        <w:bCs/>
        <w:color w:val="000000"/>
        <w:sz w:val="22"/>
        <w:szCs w:val="22"/>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0000000B"/>
    <w:multiLevelType w:val="multilevel"/>
    <w:tmpl w:val="0000000B"/>
    <w:name w:val="WW8Num11"/>
    <w:lvl w:ilvl="0">
      <w:start w:val="1"/>
      <w:numFmt w:val="decimal"/>
      <w:lvlText w:val="%1."/>
      <w:lvlJc w:val="left"/>
      <w:pPr>
        <w:tabs>
          <w:tab w:val="num" w:pos="720"/>
        </w:tabs>
        <w:ind w:left="720" w:hanging="360"/>
      </w:pPr>
      <w:rPr>
        <w:rFonts w:ascii="Century Gothic" w:eastAsia="Arial Unicode MS" w:hAnsi="Century Gothic" w:cs="Arial" w:hint="default"/>
        <w:bCs/>
        <w:color w:val="000000"/>
        <w:sz w:val="22"/>
        <w:szCs w:val="22"/>
      </w:r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C"/>
    <w:multiLevelType w:val="singleLevel"/>
    <w:tmpl w:val="0000000C"/>
    <w:name w:val="WW8Num12"/>
    <w:lvl w:ilvl="0">
      <w:start w:val="10"/>
      <w:numFmt w:val="lowerLetter"/>
      <w:lvlText w:val="%1)"/>
      <w:lvlJc w:val="left"/>
      <w:pPr>
        <w:tabs>
          <w:tab w:val="num" w:pos="0"/>
        </w:tabs>
        <w:ind w:left="1080" w:hanging="360"/>
      </w:pPr>
      <w:rPr>
        <w:rFonts w:ascii="Century Gothic" w:eastAsia="Arial Unicode MS" w:hAnsi="Century Gothic" w:cs="Arial" w:hint="default"/>
        <w:bCs/>
        <w:color w:val="000000"/>
        <w:sz w:val="22"/>
        <w:szCs w:val="22"/>
      </w:rPr>
    </w:lvl>
  </w:abstractNum>
  <w:abstractNum w:abstractNumId="11" w15:restartNumberingAfterBreak="0">
    <w:nsid w:val="00000010"/>
    <w:multiLevelType w:val="multilevel"/>
    <w:tmpl w:val="4218E83E"/>
    <w:name w:val="WW8Num16"/>
    <w:lvl w:ilvl="0">
      <w:start w:val="8"/>
      <w:numFmt w:val="decimal"/>
      <w:lvlText w:val="%1."/>
      <w:lvlJc w:val="left"/>
      <w:pPr>
        <w:tabs>
          <w:tab w:val="num" w:pos="585"/>
        </w:tabs>
        <w:ind w:left="585" w:hanging="585"/>
      </w:pPr>
    </w:lvl>
    <w:lvl w:ilvl="1">
      <w:start w:val="2"/>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rPr>
        <w:b w:val="0"/>
      </w:rPr>
    </w:lvl>
    <w:lvl w:ilvl="3">
      <w:start w:val="1"/>
      <w:numFmt w:val="lowerLetter"/>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12" w15:restartNumberingAfterBreak="0">
    <w:nsid w:val="00000012"/>
    <w:multiLevelType w:val="multilevel"/>
    <w:tmpl w:val="00000012"/>
    <w:name w:val="WW8Num17"/>
    <w:lvl w:ilvl="0">
      <w:start w:val="1"/>
      <w:numFmt w:val="decimal"/>
      <w:lvlText w:val="%1."/>
      <w:lvlJc w:val="left"/>
      <w:pPr>
        <w:tabs>
          <w:tab w:val="num" w:pos="420"/>
        </w:tabs>
        <w:ind w:left="420" w:hanging="420"/>
      </w:pPr>
      <w:rPr>
        <w:rFonts w:cs="Times New Roman"/>
        <w:b w:val="0"/>
        <w:bCs w:val="0"/>
      </w:rPr>
    </w:lvl>
    <w:lvl w:ilvl="1">
      <w:start w:val="1"/>
      <w:numFmt w:val="decimal"/>
      <w:lvlText w:val="%2)"/>
      <w:lvlJc w:val="left"/>
      <w:pPr>
        <w:tabs>
          <w:tab w:val="num" w:pos="360"/>
        </w:tabs>
        <w:ind w:left="360" w:hanging="360"/>
      </w:pPr>
      <w:rPr>
        <w:rFonts w:cs="Times New Roman"/>
        <w:b w:val="0"/>
        <w:bCs w:val="0"/>
      </w:rPr>
    </w:lvl>
    <w:lvl w:ilvl="2">
      <w:start w:val="1"/>
      <w:numFmt w:val="lowerLetter"/>
      <w:lvlText w:val="%3)"/>
      <w:lvlJc w:val="left"/>
      <w:pPr>
        <w:tabs>
          <w:tab w:val="num" w:pos="360"/>
        </w:tabs>
        <w:ind w:left="360" w:hanging="360"/>
      </w:pPr>
      <w:rPr>
        <w:rFonts w:cs="Times New Roman"/>
        <w:b w:val="0"/>
        <w:bCs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3" w15:restartNumberingAfterBreak="0">
    <w:nsid w:val="0000001B"/>
    <w:multiLevelType w:val="multilevel"/>
    <w:tmpl w:val="0000001B"/>
    <w:name w:val="WW8Num27"/>
    <w:lvl w:ilvl="0">
      <w:start w:val="9"/>
      <w:numFmt w:val="decimal"/>
      <w:lvlText w:val="%1."/>
      <w:lvlJc w:val="left"/>
      <w:pPr>
        <w:tabs>
          <w:tab w:val="num" w:pos="390"/>
        </w:tabs>
        <w:ind w:left="390" w:hanging="390"/>
      </w:pPr>
    </w:lvl>
    <w:lvl w:ilvl="1">
      <w:start w:val="1"/>
      <w:numFmt w:val="decimal"/>
      <w:lvlText w:val="%1.%2."/>
      <w:lvlJc w:val="left"/>
      <w:pPr>
        <w:tabs>
          <w:tab w:val="num" w:pos="720"/>
        </w:tabs>
        <w:ind w:left="720" w:hanging="720"/>
      </w:pPr>
    </w:lvl>
    <w:lvl w:ilvl="2">
      <w:start w:val="1"/>
      <w:numFmt w:val="decimal"/>
      <w:lvlText w:val="%1.%2.%3."/>
      <w:lvlJc w:val="left"/>
      <w:pPr>
        <w:tabs>
          <w:tab w:val="num" w:pos="735"/>
        </w:tabs>
        <w:ind w:left="735" w:hanging="720"/>
      </w:pPr>
    </w:lvl>
    <w:lvl w:ilvl="3">
      <w:start w:val="1"/>
      <w:numFmt w:val="lowerLetter"/>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14" w15:restartNumberingAfterBreak="0">
    <w:nsid w:val="00000021"/>
    <w:multiLevelType w:val="multilevel"/>
    <w:tmpl w:val="EA9E58CC"/>
    <w:name w:val="WW8Num33"/>
    <w:lvl w:ilvl="0">
      <w:start w:val="1"/>
      <w:numFmt w:val="lowerLetter"/>
      <w:lvlText w:val="%1)"/>
      <w:lvlJc w:val="left"/>
      <w:pPr>
        <w:tabs>
          <w:tab w:val="num" w:pos="0"/>
        </w:tabs>
      </w:pPr>
      <w:rPr>
        <w:rFonts w:cs="Times New Roman"/>
        <w:b w:val="0"/>
        <w:bCs/>
      </w:rPr>
    </w:lvl>
    <w:lvl w:ilvl="1">
      <w:start w:val="1"/>
      <w:numFmt w:val="decimal"/>
      <w:lvlText w:val="%2."/>
      <w:lvlJc w:val="left"/>
      <w:pPr>
        <w:tabs>
          <w:tab w:val="num" w:pos="1440"/>
        </w:tabs>
        <w:ind w:left="1440" w:hanging="360"/>
      </w:pPr>
      <w:rPr>
        <w:rFonts w:ascii="Arial Narrow" w:hAnsi="Arial Narrow" w:cs="Arial Narrow" w:hint="default"/>
        <w:b w:val="0"/>
        <w:bCs w:val="0"/>
        <w:i w:val="0"/>
        <w:iCs w:val="0"/>
        <w:sz w:val="22"/>
        <w:szCs w:val="22"/>
      </w:rPr>
    </w:lvl>
    <w:lvl w:ilvl="2">
      <w:start w:val="2"/>
      <w:numFmt w:val="bullet"/>
      <w:lvlText w:val="–"/>
      <w:lvlJc w:val="left"/>
      <w:pPr>
        <w:tabs>
          <w:tab w:val="num" w:pos="2340"/>
        </w:tabs>
        <w:ind w:left="2340" w:hanging="360"/>
      </w:pPr>
      <w:rPr>
        <w:rFonts w:ascii="Times New Roman" w:eastAsia="Times New Roman" w:hAnsi="Times New Roman" w:hint="default"/>
      </w:rPr>
    </w:lvl>
    <w:lvl w:ilvl="3">
      <w:start w:val="2"/>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15:restartNumberingAfterBreak="0">
    <w:nsid w:val="03B60E51"/>
    <w:multiLevelType w:val="hybridMultilevel"/>
    <w:tmpl w:val="FA9E1F64"/>
    <w:lvl w:ilvl="0" w:tplc="73FAC7C8">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6" w15:restartNumberingAfterBreak="0">
    <w:nsid w:val="08764923"/>
    <w:multiLevelType w:val="hybridMultilevel"/>
    <w:tmpl w:val="48E283DC"/>
    <w:lvl w:ilvl="0" w:tplc="6B8C5924">
      <w:start w:val="2"/>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7" w15:restartNumberingAfterBreak="0">
    <w:nsid w:val="099D0EA6"/>
    <w:multiLevelType w:val="hybridMultilevel"/>
    <w:tmpl w:val="D4380F86"/>
    <w:lvl w:ilvl="0" w:tplc="E2E62560">
      <w:start w:val="1"/>
      <w:numFmt w:val="decimal"/>
      <w:lvlText w:val="%1)"/>
      <w:lvlJc w:val="left"/>
      <w:pPr>
        <w:ind w:left="720" w:hanging="360"/>
      </w:pPr>
      <w:rPr>
        <w:rFonts w:ascii="Times New Roman" w:eastAsia="Times New Roman" w:hAnsi="Times New Roman" w:cs="Times New Roman"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AA467ED"/>
    <w:multiLevelType w:val="hybridMultilevel"/>
    <w:tmpl w:val="7DC6BD58"/>
    <w:lvl w:ilvl="0" w:tplc="6526F406">
      <w:start w:val="1"/>
      <w:numFmt w:val="bullet"/>
      <w:lvlText w:val="-"/>
      <w:lvlJc w:val="left"/>
      <w:pPr>
        <w:ind w:left="1440" w:hanging="360"/>
      </w:pPr>
      <w:rPr>
        <w:rFonts w:ascii="Times New Roman" w:hAnsi="Times New Roman" w:cs="Times New Roman"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 w15:restartNumberingAfterBreak="0">
    <w:nsid w:val="0ACC757E"/>
    <w:multiLevelType w:val="multilevel"/>
    <w:tmpl w:val="070A6ECA"/>
    <w:lvl w:ilvl="0">
      <w:start w:val="4"/>
      <w:numFmt w:val="decimal"/>
      <w:lvlText w:val="%1."/>
      <w:lvlJc w:val="left"/>
      <w:pPr>
        <w:tabs>
          <w:tab w:val="num" w:pos="390"/>
        </w:tabs>
      </w:pPr>
      <w:rPr>
        <w:b/>
      </w:rPr>
    </w:lvl>
    <w:lvl w:ilvl="1">
      <w:start w:val="1"/>
      <w:numFmt w:val="decimal"/>
      <w:lvlText w:val="%2)"/>
      <w:lvlJc w:val="left"/>
      <w:pPr>
        <w:tabs>
          <w:tab w:val="num" w:pos="720"/>
        </w:tabs>
      </w:pPr>
      <w:rPr>
        <w:rFonts w:hint="default"/>
        <w:b w:val="0"/>
        <w:color w:val="000000" w:themeColor="text1"/>
      </w:rPr>
    </w:lvl>
    <w:lvl w:ilvl="2">
      <w:start w:val="1"/>
      <w:numFmt w:val="lowerLetter"/>
      <w:lvlText w:val="%3)"/>
      <w:lvlJc w:val="left"/>
      <w:pPr>
        <w:tabs>
          <w:tab w:val="num" w:pos="720"/>
        </w:tabs>
      </w:pPr>
      <w:rPr>
        <w:rFonts w:ascii="Times New Roman" w:eastAsia="Times New Roman" w:hAnsi="Times New Roman" w:cs="Times New Roman"/>
        <w:color w:val="auto"/>
        <w:sz w:val="24"/>
        <w:szCs w:val="24"/>
      </w:rPr>
    </w:lvl>
    <w:lvl w:ilvl="3">
      <w:start w:val="1"/>
      <w:numFmt w:val="decimal"/>
      <w:lvlText w:val="%1.%2.%3.%4."/>
      <w:lvlJc w:val="left"/>
      <w:pPr>
        <w:tabs>
          <w:tab w:val="num" w:pos="1080"/>
        </w:tabs>
      </w:pPr>
    </w:lvl>
    <w:lvl w:ilvl="4">
      <w:start w:val="1"/>
      <w:numFmt w:val="decimal"/>
      <w:lvlText w:val="%1.%2.%3.%4.%5."/>
      <w:lvlJc w:val="left"/>
      <w:pPr>
        <w:tabs>
          <w:tab w:val="num" w:pos="1080"/>
        </w:tabs>
      </w:pPr>
    </w:lvl>
    <w:lvl w:ilvl="5">
      <w:start w:val="1"/>
      <w:numFmt w:val="decimal"/>
      <w:lvlText w:val="%1.%2.%3.%4.%5.%6."/>
      <w:lvlJc w:val="left"/>
      <w:pPr>
        <w:tabs>
          <w:tab w:val="num" w:pos="1440"/>
        </w:tabs>
      </w:pPr>
    </w:lvl>
    <w:lvl w:ilvl="6">
      <w:start w:val="1"/>
      <w:numFmt w:val="decimal"/>
      <w:lvlText w:val="%1.%2.%3.%4.%5.%6.%7."/>
      <w:lvlJc w:val="left"/>
      <w:pPr>
        <w:tabs>
          <w:tab w:val="num" w:pos="1440"/>
        </w:tabs>
      </w:pPr>
    </w:lvl>
    <w:lvl w:ilvl="7">
      <w:start w:val="1"/>
      <w:numFmt w:val="decimal"/>
      <w:lvlText w:val="%1.%2.%3.%4.%5.%6.%7.%8."/>
      <w:lvlJc w:val="left"/>
      <w:pPr>
        <w:tabs>
          <w:tab w:val="num" w:pos="1800"/>
        </w:tabs>
      </w:pPr>
    </w:lvl>
    <w:lvl w:ilvl="8">
      <w:start w:val="1"/>
      <w:numFmt w:val="decimal"/>
      <w:lvlText w:val="%1.%2.%3.%4.%5.%6.%7.%8.%9."/>
      <w:lvlJc w:val="left"/>
      <w:pPr>
        <w:tabs>
          <w:tab w:val="num" w:pos="2160"/>
        </w:tabs>
      </w:pPr>
    </w:lvl>
  </w:abstractNum>
  <w:abstractNum w:abstractNumId="20" w15:restartNumberingAfterBreak="0">
    <w:nsid w:val="0B0200C9"/>
    <w:multiLevelType w:val="hybridMultilevel"/>
    <w:tmpl w:val="E8F48A32"/>
    <w:lvl w:ilvl="0" w:tplc="09EAA112">
      <w:start w:val="1"/>
      <w:numFmt w:val="lowerLetter"/>
      <w:lvlText w:val="%1)"/>
      <w:lvlJc w:val="left"/>
      <w:pPr>
        <w:ind w:left="644"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B405204"/>
    <w:multiLevelType w:val="multilevel"/>
    <w:tmpl w:val="80E655F2"/>
    <w:lvl w:ilvl="0">
      <w:start w:val="1"/>
      <w:numFmt w:val="decimal"/>
      <w:lvlText w:val="%1."/>
      <w:lvlJc w:val="left"/>
      <w:pPr>
        <w:tabs>
          <w:tab w:val="num" w:pos="360"/>
        </w:tabs>
        <w:ind w:left="360" w:hanging="360"/>
      </w:pPr>
    </w:lvl>
    <w:lvl w:ilvl="1">
      <w:start w:val="1"/>
      <w:numFmt w:val="decimal"/>
      <w:lvlText w:val="%2."/>
      <w:lvlJc w:val="left"/>
      <w:pPr>
        <w:tabs>
          <w:tab w:val="num" w:pos="792"/>
        </w:tabs>
        <w:ind w:left="792" w:hanging="432"/>
      </w:pPr>
      <w:rPr>
        <w:rFonts w:ascii="Times New Roman" w:eastAsia="Times New Roman" w:hAnsi="Times New Roman" w:cs="Times New Roman" w:hint="default"/>
      </w:rPr>
    </w:lvl>
    <w:lvl w:ilvl="2">
      <w:start w:val="1"/>
      <w:numFmt w:val="decimal"/>
      <w:lvlText w:val="%1.%2.%3."/>
      <w:lvlJc w:val="left"/>
      <w:pPr>
        <w:tabs>
          <w:tab w:val="num" w:pos="1440"/>
        </w:tabs>
        <w:ind w:left="1224" w:hanging="504"/>
      </w:pPr>
      <w:rPr>
        <w:rFonts w:ascii="Times New Roman" w:eastAsia="Times New Roman" w:hAnsi="Times New Roman" w:cs="Times New Roman"/>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11E400AD"/>
    <w:multiLevelType w:val="hybridMultilevel"/>
    <w:tmpl w:val="29AAE696"/>
    <w:lvl w:ilvl="0" w:tplc="922E9B3C">
      <w:start w:val="1"/>
      <w:numFmt w:val="lowerLetter"/>
      <w:lvlText w:val="%1)"/>
      <w:lvlJc w:val="left"/>
      <w:pPr>
        <w:tabs>
          <w:tab w:val="num" w:pos="568"/>
        </w:tabs>
        <w:ind w:left="568"/>
      </w:pPr>
      <w:rPr>
        <w:rFonts w:cs="Times New Roman"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77B0071"/>
    <w:multiLevelType w:val="hybridMultilevel"/>
    <w:tmpl w:val="0A26A71C"/>
    <w:lvl w:ilvl="0" w:tplc="60C83768">
      <w:start w:val="1"/>
      <w:numFmt w:val="decimal"/>
      <w:lvlText w:val="%1)"/>
      <w:lvlJc w:val="left"/>
      <w:pPr>
        <w:ind w:left="36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9D3651F"/>
    <w:multiLevelType w:val="hybridMultilevel"/>
    <w:tmpl w:val="37A2C0A4"/>
    <w:lvl w:ilvl="0" w:tplc="83F8320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6" w15:restartNumberingAfterBreak="0">
    <w:nsid w:val="1CAF2907"/>
    <w:multiLevelType w:val="hybridMultilevel"/>
    <w:tmpl w:val="24AC5360"/>
    <w:lvl w:ilvl="0" w:tplc="E940CA9A">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F3D1F33"/>
    <w:multiLevelType w:val="hybridMultilevel"/>
    <w:tmpl w:val="32648B2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66E7A60"/>
    <w:multiLevelType w:val="hybridMultilevel"/>
    <w:tmpl w:val="12B8A44A"/>
    <w:lvl w:ilvl="0" w:tplc="C46E21F0">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27F10C63"/>
    <w:multiLevelType w:val="hybridMultilevel"/>
    <w:tmpl w:val="A40CF7EA"/>
    <w:lvl w:ilvl="0" w:tplc="15F8521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9A14B03"/>
    <w:multiLevelType w:val="hybridMultilevel"/>
    <w:tmpl w:val="D05007F6"/>
    <w:lvl w:ilvl="0" w:tplc="B438630A">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2" w15:restartNumberingAfterBreak="0">
    <w:nsid w:val="2A6102AC"/>
    <w:multiLevelType w:val="hybridMultilevel"/>
    <w:tmpl w:val="6BF06006"/>
    <w:lvl w:ilvl="0" w:tplc="1ADA79D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B8C4D5E"/>
    <w:multiLevelType w:val="hybridMultilevel"/>
    <w:tmpl w:val="53DA274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2D3B6598"/>
    <w:multiLevelType w:val="hybridMultilevel"/>
    <w:tmpl w:val="5EDECD0A"/>
    <w:lvl w:ilvl="0" w:tplc="6526F406">
      <w:start w:val="1"/>
      <w:numFmt w:val="bullet"/>
      <w:lvlText w:val="-"/>
      <w:lvlJc w:val="left"/>
      <w:pPr>
        <w:ind w:left="1648" w:hanging="360"/>
      </w:pPr>
      <w:rPr>
        <w:rFonts w:ascii="Times New Roman" w:hAnsi="Times New Roman" w:cs="Times New Roman" w:hint="default"/>
      </w:rPr>
    </w:lvl>
    <w:lvl w:ilvl="1" w:tplc="6526F406">
      <w:start w:val="1"/>
      <w:numFmt w:val="bullet"/>
      <w:lvlText w:val="-"/>
      <w:lvlJc w:val="left"/>
      <w:pPr>
        <w:ind w:left="2368" w:hanging="360"/>
      </w:pPr>
      <w:rPr>
        <w:rFonts w:ascii="Times New Roman" w:hAnsi="Times New Roman" w:cs="Times New Roman" w:hint="default"/>
      </w:rPr>
    </w:lvl>
    <w:lvl w:ilvl="2" w:tplc="04150005" w:tentative="1">
      <w:start w:val="1"/>
      <w:numFmt w:val="bullet"/>
      <w:lvlText w:val=""/>
      <w:lvlJc w:val="left"/>
      <w:pPr>
        <w:ind w:left="3088" w:hanging="360"/>
      </w:pPr>
      <w:rPr>
        <w:rFonts w:ascii="Wingdings" w:hAnsi="Wingdings" w:hint="default"/>
      </w:rPr>
    </w:lvl>
    <w:lvl w:ilvl="3" w:tplc="04150001" w:tentative="1">
      <w:start w:val="1"/>
      <w:numFmt w:val="bullet"/>
      <w:lvlText w:val=""/>
      <w:lvlJc w:val="left"/>
      <w:pPr>
        <w:ind w:left="3808" w:hanging="360"/>
      </w:pPr>
      <w:rPr>
        <w:rFonts w:ascii="Symbol" w:hAnsi="Symbol" w:hint="default"/>
      </w:rPr>
    </w:lvl>
    <w:lvl w:ilvl="4" w:tplc="04150003" w:tentative="1">
      <w:start w:val="1"/>
      <w:numFmt w:val="bullet"/>
      <w:lvlText w:val="o"/>
      <w:lvlJc w:val="left"/>
      <w:pPr>
        <w:ind w:left="4528" w:hanging="360"/>
      </w:pPr>
      <w:rPr>
        <w:rFonts w:ascii="Courier New" w:hAnsi="Courier New" w:cs="Courier New" w:hint="default"/>
      </w:rPr>
    </w:lvl>
    <w:lvl w:ilvl="5" w:tplc="04150005" w:tentative="1">
      <w:start w:val="1"/>
      <w:numFmt w:val="bullet"/>
      <w:lvlText w:val=""/>
      <w:lvlJc w:val="left"/>
      <w:pPr>
        <w:ind w:left="5248" w:hanging="360"/>
      </w:pPr>
      <w:rPr>
        <w:rFonts w:ascii="Wingdings" w:hAnsi="Wingdings" w:hint="default"/>
      </w:rPr>
    </w:lvl>
    <w:lvl w:ilvl="6" w:tplc="04150001" w:tentative="1">
      <w:start w:val="1"/>
      <w:numFmt w:val="bullet"/>
      <w:lvlText w:val=""/>
      <w:lvlJc w:val="left"/>
      <w:pPr>
        <w:ind w:left="5968" w:hanging="360"/>
      </w:pPr>
      <w:rPr>
        <w:rFonts w:ascii="Symbol" w:hAnsi="Symbol" w:hint="default"/>
      </w:rPr>
    </w:lvl>
    <w:lvl w:ilvl="7" w:tplc="04150003" w:tentative="1">
      <w:start w:val="1"/>
      <w:numFmt w:val="bullet"/>
      <w:lvlText w:val="o"/>
      <w:lvlJc w:val="left"/>
      <w:pPr>
        <w:ind w:left="6688" w:hanging="360"/>
      </w:pPr>
      <w:rPr>
        <w:rFonts w:ascii="Courier New" w:hAnsi="Courier New" w:cs="Courier New" w:hint="default"/>
      </w:rPr>
    </w:lvl>
    <w:lvl w:ilvl="8" w:tplc="04150005" w:tentative="1">
      <w:start w:val="1"/>
      <w:numFmt w:val="bullet"/>
      <w:lvlText w:val=""/>
      <w:lvlJc w:val="left"/>
      <w:pPr>
        <w:ind w:left="7408" w:hanging="360"/>
      </w:pPr>
      <w:rPr>
        <w:rFonts w:ascii="Wingdings" w:hAnsi="Wingdings" w:hint="default"/>
      </w:rPr>
    </w:lvl>
  </w:abstractNum>
  <w:abstractNum w:abstractNumId="35" w15:restartNumberingAfterBreak="0">
    <w:nsid w:val="2F9362EE"/>
    <w:multiLevelType w:val="hybridMultilevel"/>
    <w:tmpl w:val="73E0B94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20E7057"/>
    <w:multiLevelType w:val="multilevel"/>
    <w:tmpl w:val="C2DC214E"/>
    <w:lvl w:ilvl="0">
      <w:start w:val="1"/>
      <w:numFmt w:val="decimal"/>
      <w:lvlText w:val="%1)"/>
      <w:lvlJc w:val="left"/>
      <w:pPr>
        <w:tabs>
          <w:tab w:val="num" w:pos="700"/>
        </w:tabs>
        <w:ind w:left="624" w:hanging="284"/>
      </w:pPr>
      <w:rPr>
        <w:rFonts w:ascii="Times New Roman" w:eastAsiaTheme="minorHAnsi" w:hAnsi="Times New Roman" w:cs="Times New Roman" w:hint="default"/>
        <w:b w:val="0"/>
        <w:i w:val="0"/>
        <w:strike w:val="0"/>
        <w:w w:val="100"/>
        <w:sz w:val="22"/>
        <w:szCs w:val="22"/>
      </w:rPr>
    </w:lvl>
    <w:lvl w:ilvl="1">
      <w:start w:val="1"/>
      <w:numFmt w:val="decimal"/>
      <w:lvlText w:val="%2)"/>
      <w:lvlJc w:val="left"/>
      <w:pPr>
        <w:ind w:left="1636" w:hanging="360"/>
      </w:pPr>
      <w:rPr>
        <w:rFonts w:hint="default"/>
        <w:b w:val="0"/>
        <w:i w:val="0"/>
        <w:sz w:val="22"/>
        <w:szCs w:val="22"/>
      </w:rPr>
    </w:lvl>
    <w:lvl w:ilvl="2">
      <w:start w:val="1"/>
      <w:numFmt w:val="decimal"/>
      <w:isLgl/>
      <w:lvlText w:val="%1.%2.%3."/>
      <w:lvlJc w:val="left"/>
      <w:pPr>
        <w:ind w:left="2932" w:hanging="720"/>
      </w:pPr>
      <w:rPr>
        <w:rFonts w:hint="default"/>
      </w:rPr>
    </w:lvl>
    <w:lvl w:ilvl="3">
      <w:start w:val="1"/>
      <w:numFmt w:val="decimal"/>
      <w:lvlText w:val="%4)"/>
      <w:lvlJc w:val="left"/>
      <w:pPr>
        <w:ind w:left="3868" w:hanging="720"/>
      </w:pPr>
      <w:rPr>
        <w:rFonts w:hint="default"/>
      </w:rPr>
    </w:lvl>
    <w:lvl w:ilvl="4">
      <w:start w:val="1"/>
      <w:numFmt w:val="decimal"/>
      <w:isLgl/>
      <w:lvlText w:val="%1.%2.%3.%4.%5."/>
      <w:lvlJc w:val="left"/>
      <w:pPr>
        <w:ind w:left="5164" w:hanging="1080"/>
      </w:pPr>
      <w:rPr>
        <w:rFonts w:hint="default"/>
      </w:rPr>
    </w:lvl>
    <w:lvl w:ilvl="5">
      <w:start w:val="1"/>
      <w:numFmt w:val="decimal"/>
      <w:isLgl/>
      <w:lvlText w:val="%1.%2.%3.%4.%5.%6."/>
      <w:lvlJc w:val="left"/>
      <w:pPr>
        <w:ind w:left="6100" w:hanging="1080"/>
      </w:pPr>
      <w:rPr>
        <w:rFonts w:hint="default"/>
      </w:rPr>
    </w:lvl>
    <w:lvl w:ilvl="6">
      <w:start w:val="1"/>
      <w:numFmt w:val="decimal"/>
      <w:isLgl/>
      <w:lvlText w:val="%1.%2.%3.%4.%5.%6.%7."/>
      <w:lvlJc w:val="left"/>
      <w:pPr>
        <w:ind w:left="7396" w:hanging="1440"/>
      </w:pPr>
      <w:rPr>
        <w:rFonts w:hint="default"/>
      </w:rPr>
    </w:lvl>
    <w:lvl w:ilvl="7">
      <w:start w:val="1"/>
      <w:numFmt w:val="decimal"/>
      <w:isLgl/>
      <w:lvlText w:val="%1.%2.%3.%4.%5.%6.%7.%8."/>
      <w:lvlJc w:val="left"/>
      <w:pPr>
        <w:ind w:left="8332" w:hanging="1440"/>
      </w:pPr>
      <w:rPr>
        <w:rFonts w:hint="default"/>
      </w:rPr>
    </w:lvl>
    <w:lvl w:ilvl="8">
      <w:start w:val="1"/>
      <w:numFmt w:val="decimal"/>
      <w:isLgl/>
      <w:lvlText w:val="%1.%2.%3.%4.%5.%6.%7.%8.%9."/>
      <w:lvlJc w:val="left"/>
      <w:pPr>
        <w:ind w:left="9628" w:hanging="1800"/>
      </w:pPr>
      <w:rPr>
        <w:rFonts w:hint="default"/>
      </w:rPr>
    </w:lvl>
  </w:abstractNum>
  <w:abstractNum w:abstractNumId="37"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8" w15:restartNumberingAfterBreak="0">
    <w:nsid w:val="3C071961"/>
    <w:multiLevelType w:val="multilevel"/>
    <w:tmpl w:val="A8D0D076"/>
    <w:lvl w:ilvl="0">
      <w:start w:val="10"/>
      <w:numFmt w:val="decimal"/>
      <w:lvlText w:val="%1"/>
      <w:lvlJc w:val="left"/>
      <w:pPr>
        <w:ind w:left="420" w:hanging="420"/>
      </w:pPr>
      <w:rPr>
        <w:rFonts w:hint="default"/>
      </w:rPr>
    </w:lvl>
    <w:lvl w:ilvl="1">
      <w:start w:val="2"/>
      <w:numFmt w:val="decimal"/>
      <w:lvlText w:val="%1.%2"/>
      <w:lvlJc w:val="left"/>
      <w:pPr>
        <w:ind w:left="2133" w:hanging="420"/>
      </w:pPr>
      <w:rPr>
        <w:rFonts w:hint="default"/>
      </w:rPr>
    </w:lvl>
    <w:lvl w:ilvl="2">
      <w:start w:val="1"/>
      <w:numFmt w:val="decimal"/>
      <w:lvlText w:val="%1.%2.%3"/>
      <w:lvlJc w:val="left"/>
      <w:pPr>
        <w:ind w:left="4146" w:hanging="720"/>
      </w:pPr>
      <w:rPr>
        <w:rFonts w:hint="default"/>
      </w:rPr>
    </w:lvl>
    <w:lvl w:ilvl="3">
      <w:start w:val="1"/>
      <w:numFmt w:val="decimal"/>
      <w:lvlText w:val="%1.%2.%3.%4"/>
      <w:lvlJc w:val="left"/>
      <w:pPr>
        <w:ind w:left="5859" w:hanging="720"/>
      </w:pPr>
      <w:rPr>
        <w:rFonts w:hint="default"/>
      </w:rPr>
    </w:lvl>
    <w:lvl w:ilvl="4">
      <w:start w:val="1"/>
      <w:numFmt w:val="decimal"/>
      <w:lvlText w:val="%1.%2.%3.%4.%5"/>
      <w:lvlJc w:val="left"/>
      <w:pPr>
        <w:ind w:left="7932" w:hanging="1080"/>
      </w:pPr>
      <w:rPr>
        <w:rFonts w:hint="default"/>
      </w:rPr>
    </w:lvl>
    <w:lvl w:ilvl="5">
      <w:start w:val="1"/>
      <w:numFmt w:val="decimal"/>
      <w:lvlText w:val="%1.%2.%3.%4.%5.%6"/>
      <w:lvlJc w:val="left"/>
      <w:pPr>
        <w:ind w:left="9645" w:hanging="1080"/>
      </w:pPr>
      <w:rPr>
        <w:rFonts w:hint="default"/>
      </w:rPr>
    </w:lvl>
    <w:lvl w:ilvl="6">
      <w:start w:val="1"/>
      <w:numFmt w:val="decimal"/>
      <w:lvlText w:val="%1.%2.%3.%4.%5.%6.%7"/>
      <w:lvlJc w:val="left"/>
      <w:pPr>
        <w:ind w:left="11718" w:hanging="1440"/>
      </w:pPr>
      <w:rPr>
        <w:rFonts w:hint="default"/>
      </w:rPr>
    </w:lvl>
    <w:lvl w:ilvl="7">
      <w:start w:val="1"/>
      <w:numFmt w:val="decimal"/>
      <w:lvlText w:val="%1.%2.%3.%4.%5.%6.%7.%8"/>
      <w:lvlJc w:val="left"/>
      <w:pPr>
        <w:ind w:left="13431" w:hanging="1440"/>
      </w:pPr>
      <w:rPr>
        <w:rFonts w:hint="default"/>
      </w:rPr>
    </w:lvl>
    <w:lvl w:ilvl="8">
      <w:start w:val="1"/>
      <w:numFmt w:val="decimal"/>
      <w:lvlText w:val="%1.%2.%3.%4.%5.%6.%7.%8.%9"/>
      <w:lvlJc w:val="left"/>
      <w:pPr>
        <w:ind w:left="15144" w:hanging="1440"/>
      </w:pPr>
      <w:rPr>
        <w:rFonts w:hint="default"/>
      </w:rPr>
    </w:lvl>
  </w:abstractNum>
  <w:abstractNum w:abstractNumId="39" w15:restartNumberingAfterBreak="0">
    <w:nsid w:val="3CA0013B"/>
    <w:multiLevelType w:val="hybridMultilevel"/>
    <w:tmpl w:val="859C3344"/>
    <w:lvl w:ilvl="0" w:tplc="3D822920">
      <w:start w:val="1"/>
      <w:numFmt w:val="decimal"/>
      <w:lvlText w:val="%1)"/>
      <w:lvlJc w:val="left"/>
      <w:pPr>
        <w:ind w:left="644" w:hanging="360"/>
      </w:pPr>
      <w:rPr>
        <w:rFonts w:hint="default"/>
        <w:b w:val="0"/>
        <w:strike w:val="0"/>
        <w:color w:val="000000" w:themeColor="text1"/>
      </w:rPr>
    </w:lvl>
    <w:lvl w:ilvl="1" w:tplc="04150019" w:tentative="1">
      <w:start w:val="1"/>
      <w:numFmt w:val="lowerLetter"/>
      <w:lvlText w:val="%2."/>
      <w:lvlJc w:val="left"/>
      <w:pPr>
        <w:ind w:left="1364" w:hanging="360"/>
      </w:pPr>
    </w:lvl>
    <w:lvl w:ilvl="2" w:tplc="0415001B">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0" w15:restartNumberingAfterBreak="0">
    <w:nsid w:val="3D8A14BC"/>
    <w:multiLevelType w:val="hybridMultilevel"/>
    <w:tmpl w:val="9192FF16"/>
    <w:lvl w:ilvl="0" w:tplc="C6845992">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1" w15:restartNumberingAfterBreak="0">
    <w:nsid w:val="3DDB360A"/>
    <w:multiLevelType w:val="hybridMultilevel"/>
    <w:tmpl w:val="0CB25598"/>
    <w:lvl w:ilvl="0" w:tplc="28AA559E">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42" w15:restartNumberingAfterBreak="0">
    <w:nsid w:val="3EF63552"/>
    <w:multiLevelType w:val="hybridMultilevel"/>
    <w:tmpl w:val="AC36092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0912C2A"/>
    <w:multiLevelType w:val="hybridMultilevel"/>
    <w:tmpl w:val="AE00D8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188476B"/>
    <w:multiLevelType w:val="hybridMultilevel"/>
    <w:tmpl w:val="36A82B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5E24272"/>
    <w:multiLevelType w:val="hybridMultilevel"/>
    <w:tmpl w:val="579C538E"/>
    <w:lvl w:ilvl="0" w:tplc="6526F406">
      <w:start w:val="1"/>
      <w:numFmt w:val="bullet"/>
      <w:lvlText w:val="-"/>
      <w:lvlJc w:val="left"/>
      <w:pPr>
        <w:ind w:left="1648" w:hanging="360"/>
      </w:pPr>
      <w:rPr>
        <w:rFonts w:ascii="Times New Roman" w:hAnsi="Times New Roman" w:cs="Times New Roman" w:hint="default"/>
      </w:rPr>
    </w:lvl>
    <w:lvl w:ilvl="1" w:tplc="4A0C4264">
      <w:numFmt w:val="bullet"/>
      <w:lvlText w:val=""/>
      <w:lvlJc w:val="left"/>
      <w:pPr>
        <w:ind w:left="2368" w:hanging="360"/>
      </w:pPr>
      <w:rPr>
        <w:rFonts w:ascii="Symbol" w:eastAsia="Calibri" w:hAnsi="Symbol" w:cs="Arial" w:hint="default"/>
      </w:rPr>
    </w:lvl>
    <w:lvl w:ilvl="2" w:tplc="04150005" w:tentative="1">
      <w:start w:val="1"/>
      <w:numFmt w:val="bullet"/>
      <w:lvlText w:val=""/>
      <w:lvlJc w:val="left"/>
      <w:pPr>
        <w:ind w:left="3088" w:hanging="360"/>
      </w:pPr>
      <w:rPr>
        <w:rFonts w:ascii="Wingdings" w:hAnsi="Wingdings" w:hint="default"/>
      </w:rPr>
    </w:lvl>
    <w:lvl w:ilvl="3" w:tplc="04150001" w:tentative="1">
      <w:start w:val="1"/>
      <w:numFmt w:val="bullet"/>
      <w:lvlText w:val=""/>
      <w:lvlJc w:val="left"/>
      <w:pPr>
        <w:ind w:left="3808" w:hanging="360"/>
      </w:pPr>
      <w:rPr>
        <w:rFonts w:ascii="Symbol" w:hAnsi="Symbol" w:hint="default"/>
      </w:rPr>
    </w:lvl>
    <w:lvl w:ilvl="4" w:tplc="04150003" w:tentative="1">
      <w:start w:val="1"/>
      <w:numFmt w:val="bullet"/>
      <w:lvlText w:val="o"/>
      <w:lvlJc w:val="left"/>
      <w:pPr>
        <w:ind w:left="4528" w:hanging="360"/>
      </w:pPr>
      <w:rPr>
        <w:rFonts w:ascii="Courier New" w:hAnsi="Courier New" w:cs="Courier New" w:hint="default"/>
      </w:rPr>
    </w:lvl>
    <w:lvl w:ilvl="5" w:tplc="04150005" w:tentative="1">
      <w:start w:val="1"/>
      <w:numFmt w:val="bullet"/>
      <w:lvlText w:val=""/>
      <w:lvlJc w:val="left"/>
      <w:pPr>
        <w:ind w:left="5248" w:hanging="360"/>
      </w:pPr>
      <w:rPr>
        <w:rFonts w:ascii="Wingdings" w:hAnsi="Wingdings" w:hint="default"/>
      </w:rPr>
    </w:lvl>
    <w:lvl w:ilvl="6" w:tplc="04150001" w:tentative="1">
      <w:start w:val="1"/>
      <w:numFmt w:val="bullet"/>
      <w:lvlText w:val=""/>
      <w:lvlJc w:val="left"/>
      <w:pPr>
        <w:ind w:left="5968" w:hanging="360"/>
      </w:pPr>
      <w:rPr>
        <w:rFonts w:ascii="Symbol" w:hAnsi="Symbol" w:hint="default"/>
      </w:rPr>
    </w:lvl>
    <w:lvl w:ilvl="7" w:tplc="04150003" w:tentative="1">
      <w:start w:val="1"/>
      <w:numFmt w:val="bullet"/>
      <w:lvlText w:val="o"/>
      <w:lvlJc w:val="left"/>
      <w:pPr>
        <w:ind w:left="6688" w:hanging="360"/>
      </w:pPr>
      <w:rPr>
        <w:rFonts w:ascii="Courier New" w:hAnsi="Courier New" w:cs="Courier New" w:hint="default"/>
      </w:rPr>
    </w:lvl>
    <w:lvl w:ilvl="8" w:tplc="04150005" w:tentative="1">
      <w:start w:val="1"/>
      <w:numFmt w:val="bullet"/>
      <w:lvlText w:val=""/>
      <w:lvlJc w:val="left"/>
      <w:pPr>
        <w:ind w:left="7408" w:hanging="360"/>
      </w:pPr>
      <w:rPr>
        <w:rFonts w:ascii="Wingdings" w:hAnsi="Wingdings" w:hint="default"/>
      </w:rPr>
    </w:lvl>
  </w:abstractNum>
  <w:abstractNum w:abstractNumId="46"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4E8330D9"/>
    <w:multiLevelType w:val="hybridMultilevel"/>
    <w:tmpl w:val="D7BCF074"/>
    <w:lvl w:ilvl="0" w:tplc="E0884E80">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8" w15:restartNumberingAfterBreak="0">
    <w:nsid w:val="51D22C39"/>
    <w:multiLevelType w:val="hybridMultilevel"/>
    <w:tmpl w:val="87B24132"/>
    <w:lvl w:ilvl="0" w:tplc="174C05BE">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6CA38EB"/>
    <w:multiLevelType w:val="hybridMultilevel"/>
    <w:tmpl w:val="A240071E"/>
    <w:lvl w:ilvl="0" w:tplc="04D82CC4">
      <w:start w:val="5"/>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9501F3A"/>
    <w:multiLevelType w:val="hybridMultilevel"/>
    <w:tmpl w:val="4E14C298"/>
    <w:lvl w:ilvl="0" w:tplc="3892BF54">
      <w:start w:val="4"/>
      <w:numFmt w:val="decimal"/>
      <w:lvlText w:val="%1."/>
      <w:lvlJc w:val="left"/>
      <w:pPr>
        <w:ind w:left="1353" w:hanging="360"/>
      </w:pPr>
      <w:rPr>
        <w:rFonts w:hint="default"/>
        <w:color w:val="000000"/>
        <w:sz w:val="22"/>
        <w:szCs w:val="22"/>
      </w:rPr>
    </w:lvl>
    <w:lvl w:ilvl="1" w:tplc="04150017">
      <w:start w:val="1"/>
      <w:numFmt w:val="lowerLetter"/>
      <w:lvlText w:val="%2)"/>
      <w:lvlJc w:val="left"/>
      <w:pPr>
        <w:ind w:left="2073" w:hanging="360"/>
      </w:pPr>
      <w:rPr>
        <w:b w:val="0"/>
      </w:r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51" w15:restartNumberingAfterBreak="0">
    <w:nsid w:val="5E116D0C"/>
    <w:multiLevelType w:val="hybridMultilevel"/>
    <w:tmpl w:val="09AEC2E0"/>
    <w:lvl w:ilvl="0" w:tplc="036805A2">
      <w:start w:val="1"/>
      <w:numFmt w:val="decimal"/>
      <w:lvlText w:val="%1)"/>
      <w:lvlJc w:val="left"/>
      <w:pPr>
        <w:tabs>
          <w:tab w:val="num" w:pos="567"/>
        </w:tabs>
        <w:ind w:left="567" w:hanging="567"/>
      </w:pPr>
      <w:rPr>
        <w:rFonts w:cs="Times New Roman" w:hint="default"/>
        <w:b w:val="0"/>
        <w:color w:val="auto"/>
      </w:rPr>
    </w:lvl>
    <w:lvl w:ilvl="1" w:tplc="922E9B3C">
      <w:start w:val="1"/>
      <w:numFmt w:val="lowerLetter"/>
      <w:lvlText w:val="%2)"/>
      <w:lvlJc w:val="left"/>
      <w:pPr>
        <w:tabs>
          <w:tab w:val="num" w:pos="568"/>
        </w:tabs>
        <w:ind w:left="568"/>
      </w:pPr>
      <w:rPr>
        <w:rFonts w:cs="Times New Roman" w:hint="default"/>
        <w:b w:val="0"/>
        <w:bCs w:val="0"/>
        <w:color w:val="auto"/>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2" w15:restartNumberingAfterBreak="0">
    <w:nsid w:val="658A293D"/>
    <w:multiLevelType w:val="hybridMultilevel"/>
    <w:tmpl w:val="277AD3A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6842D91"/>
    <w:multiLevelType w:val="hybridMultilevel"/>
    <w:tmpl w:val="30800E0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6D7121E"/>
    <w:multiLevelType w:val="multilevel"/>
    <w:tmpl w:val="7152E776"/>
    <w:lvl w:ilvl="0">
      <w:start w:val="10"/>
      <w:numFmt w:val="decimal"/>
      <w:lvlText w:val="%1."/>
      <w:lvlJc w:val="left"/>
      <w:pPr>
        <w:ind w:left="480" w:hanging="480"/>
      </w:pPr>
      <w:rPr>
        <w:rFonts w:hint="default"/>
      </w:rPr>
    </w:lvl>
    <w:lvl w:ilvl="1">
      <w:start w:val="1"/>
      <w:numFmt w:val="decimal"/>
      <w:lvlText w:val="%1.%2."/>
      <w:lvlJc w:val="left"/>
      <w:pPr>
        <w:ind w:left="2193" w:hanging="480"/>
      </w:pPr>
      <w:rPr>
        <w:rFonts w:hint="default"/>
      </w:rPr>
    </w:lvl>
    <w:lvl w:ilvl="2">
      <w:start w:val="1"/>
      <w:numFmt w:val="decimal"/>
      <w:lvlText w:val="%1.%2.%3."/>
      <w:lvlJc w:val="left"/>
      <w:pPr>
        <w:ind w:left="4146" w:hanging="720"/>
      </w:pPr>
      <w:rPr>
        <w:rFonts w:hint="default"/>
      </w:rPr>
    </w:lvl>
    <w:lvl w:ilvl="3">
      <w:start w:val="1"/>
      <w:numFmt w:val="decimal"/>
      <w:lvlText w:val="%1.%2.%3.%4."/>
      <w:lvlJc w:val="left"/>
      <w:pPr>
        <w:ind w:left="5859" w:hanging="720"/>
      </w:pPr>
      <w:rPr>
        <w:rFonts w:hint="default"/>
      </w:rPr>
    </w:lvl>
    <w:lvl w:ilvl="4">
      <w:start w:val="1"/>
      <w:numFmt w:val="decimal"/>
      <w:lvlText w:val="%1.%2.%3.%4.%5."/>
      <w:lvlJc w:val="left"/>
      <w:pPr>
        <w:ind w:left="7932" w:hanging="1080"/>
      </w:pPr>
      <w:rPr>
        <w:rFonts w:hint="default"/>
      </w:rPr>
    </w:lvl>
    <w:lvl w:ilvl="5">
      <w:start w:val="1"/>
      <w:numFmt w:val="decimal"/>
      <w:lvlText w:val="%1.%2.%3.%4.%5.%6."/>
      <w:lvlJc w:val="left"/>
      <w:pPr>
        <w:ind w:left="9645" w:hanging="1080"/>
      </w:pPr>
      <w:rPr>
        <w:rFonts w:hint="default"/>
      </w:rPr>
    </w:lvl>
    <w:lvl w:ilvl="6">
      <w:start w:val="1"/>
      <w:numFmt w:val="decimal"/>
      <w:lvlText w:val="%1.%2.%3.%4.%5.%6.%7."/>
      <w:lvlJc w:val="left"/>
      <w:pPr>
        <w:ind w:left="11718" w:hanging="1440"/>
      </w:pPr>
      <w:rPr>
        <w:rFonts w:hint="default"/>
      </w:rPr>
    </w:lvl>
    <w:lvl w:ilvl="7">
      <w:start w:val="1"/>
      <w:numFmt w:val="decimal"/>
      <w:lvlText w:val="%1.%2.%3.%4.%5.%6.%7.%8."/>
      <w:lvlJc w:val="left"/>
      <w:pPr>
        <w:ind w:left="13431" w:hanging="1440"/>
      </w:pPr>
      <w:rPr>
        <w:rFonts w:hint="default"/>
      </w:rPr>
    </w:lvl>
    <w:lvl w:ilvl="8">
      <w:start w:val="1"/>
      <w:numFmt w:val="decimal"/>
      <w:lvlText w:val="%1.%2.%3.%4.%5.%6.%7.%8.%9."/>
      <w:lvlJc w:val="left"/>
      <w:pPr>
        <w:ind w:left="15504" w:hanging="1800"/>
      </w:pPr>
      <w:rPr>
        <w:rFonts w:hint="default"/>
      </w:rPr>
    </w:lvl>
  </w:abstractNum>
  <w:abstractNum w:abstractNumId="55" w15:restartNumberingAfterBreak="0">
    <w:nsid w:val="67CB11E7"/>
    <w:multiLevelType w:val="multilevel"/>
    <w:tmpl w:val="64C68604"/>
    <w:lvl w:ilvl="0">
      <w:start w:val="1"/>
      <w:numFmt w:val="decimal"/>
      <w:lvlText w:val="%1."/>
      <w:lvlJc w:val="left"/>
      <w:pPr>
        <w:tabs>
          <w:tab w:val="num" w:pos="1353"/>
        </w:tabs>
        <w:ind w:left="1353" w:hanging="360"/>
      </w:pPr>
      <w:rPr>
        <w:rFonts w:cs="Times New Roman" w:hint="default"/>
        <w:sz w:val="22"/>
        <w:szCs w:val="22"/>
      </w:rPr>
    </w:lvl>
    <w:lvl w:ilvl="1">
      <w:start w:val="1"/>
      <w:numFmt w:val="decimal"/>
      <w:lvlText w:val="%2)"/>
      <w:lvlJc w:val="left"/>
      <w:pPr>
        <w:tabs>
          <w:tab w:val="num" w:pos="465"/>
        </w:tabs>
        <w:ind w:left="465" w:hanging="465"/>
      </w:pPr>
      <w:rPr>
        <w:rFonts w:hint="default"/>
        <w:b w:val="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7."/>
      <w:lvlJc w:val="left"/>
      <w:pPr>
        <w:tabs>
          <w:tab w:val="num" w:pos="1440"/>
        </w:tabs>
        <w:ind w:left="1440" w:hanging="1440"/>
      </w:pPr>
      <w:rPr>
        <w:rFonts w:ascii="Arial Narrow" w:eastAsia="Times New Roman" w:hAnsi="Arial Narrow" w:cs="Times New Roman" w:hint="default"/>
        <w:b w:val="0"/>
        <w:bCs w:val="0"/>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56" w15:restartNumberingAfterBreak="0">
    <w:nsid w:val="69AC4C8D"/>
    <w:multiLevelType w:val="multilevel"/>
    <w:tmpl w:val="6316A35E"/>
    <w:lvl w:ilvl="0">
      <w:start w:val="5"/>
      <w:numFmt w:val="decimal"/>
      <w:pStyle w:val="opistechnicznyy"/>
      <w:lvlText w:val="%1."/>
      <w:lvlJc w:val="left"/>
      <w:pPr>
        <w:tabs>
          <w:tab w:val="num" w:pos="454"/>
        </w:tabs>
        <w:ind w:left="454" w:hanging="454"/>
      </w:pPr>
      <w:rPr>
        <w:rFonts w:ascii="Times New Roman" w:hAnsi="Times New Roman" w:cs="Times New Roman" w:hint="default"/>
        <w:b/>
        <w:bCs/>
        <w:i w:val="0"/>
        <w:iCs w:val="0"/>
        <w:sz w:val="28"/>
        <w:szCs w:val="28"/>
        <w:u w:val="single"/>
      </w:rPr>
    </w:lvl>
    <w:lvl w:ilvl="1">
      <w:start w:val="1"/>
      <w:numFmt w:val="decimal"/>
      <w:lvlText w:val="%1.%2."/>
      <w:lvlJc w:val="left"/>
      <w:pPr>
        <w:tabs>
          <w:tab w:val="num" w:pos="720"/>
        </w:tabs>
        <w:ind w:left="170" w:hanging="170"/>
      </w:pPr>
      <w:rPr>
        <w:rFonts w:ascii="Times New Roman" w:hAnsi="Times New Roman" w:cs="Times New Roman" w:hint="default"/>
        <w:b/>
        <w:bCs/>
        <w:i w:val="0"/>
        <w:iCs w:val="0"/>
        <w:sz w:val="30"/>
        <w:szCs w:val="30"/>
        <w:u w:val="none"/>
      </w:rPr>
    </w:lvl>
    <w:lvl w:ilvl="2">
      <w:start w:val="1"/>
      <w:numFmt w:val="decimal"/>
      <w:lvlText w:val="%1.%2.%3."/>
      <w:lvlJc w:val="left"/>
      <w:pPr>
        <w:tabs>
          <w:tab w:val="num" w:pos="1304"/>
        </w:tabs>
        <w:ind w:left="1304" w:hanging="737"/>
      </w:pPr>
      <w:rPr>
        <w:rFonts w:ascii="Times New Roman" w:hAnsi="Times New Roman" w:cs="Times New Roman" w:hint="default"/>
        <w:b/>
        <w:bCs/>
        <w:i w:val="0"/>
        <w:iCs w:val="0"/>
        <w:sz w:val="26"/>
        <w:szCs w:val="26"/>
      </w:rPr>
    </w:lvl>
    <w:lvl w:ilvl="3">
      <w:start w:val="1"/>
      <w:numFmt w:val="decimal"/>
      <w:lvlText w:val="%1.%2.%3.%4."/>
      <w:lvlJc w:val="left"/>
      <w:pPr>
        <w:tabs>
          <w:tab w:val="num" w:pos="2157"/>
        </w:tabs>
        <w:ind w:left="1361" w:hanging="284"/>
      </w:pPr>
      <w:rPr>
        <w:rFonts w:ascii="Times New Roman" w:hAnsi="Times New Roman" w:cs="Times New Roman" w:hint="default"/>
        <w:b/>
        <w:bCs/>
        <w:i/>
        <w:iCs/>
        <w:sz w:val="26"/>
        <w:szCs w:val="26"/>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7" w15:restartNumberingAfterBreak="0">
    <w:nsid w:val="6B8D407D"/>
    <w:multiLevelType w:val="hybridMultilevel"/>
    <w:tmpl w:val="92EABB7C"/>
    <w:lvl w:ilvl="0" w:tplc="D2221AC2">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06769D5"/>
    <w:multiLevelType w:val="hybridMultilevel"/>
    <w:tmpl w:val="188AE922"/>
    <w:lvl w:ilvl="0" w:tplc="053896A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9" w15:restartNumberingAfterBreak="0">
    <w:nsid w:val="71853AD5"/>
    <w:multiLevelType w:val="hybridMultilevel"/>
    <w:tmpl w:val="32D0B142"/>
    <w:lvl w:ilvl="0" w:tplc="F01E4AAC">
      <w:start w:val="2"/>
      <w:numFmt w:val="decimal"/>
      <w:lvlText w:val="%1."/>
      <w:lvlJc w:val="left"/>
      <w:pPr>
        <w:ind w:left="1185" w:hanging="360"/>
      </w:pPr>
      <w:rPr>
        <w:rFonts w:hint="default"/>
      </w:rPr>
    </w:lvl>
    <w:lvl w:ilvl="1" w:tplc="04150019" w:tentative="1">
      <w:start w:val="1"/>
      <w:numFmt w:val="lowerLetter"/>
      <w:lvlText w:val="%2."/>
      <w:lvlJc w:val="left"/>
      <w:pPr>
        <w:ind w:left="1905" w:hanging="360"/>
      </w:pPr>
    </w:lvl>
    <w:lvl w:ilvl="2" w:tplc="0415001B" w:tentative="1">
      <w:start w:val="1"/>
      <w:numFmt w:val="lowerRoman"/>
      <w:lvlText w:val="%3."/>
      <w:lvlJc w:val="right"/>
      <w:pPr>
        <w:ind w:left="2625" w:hanging="180"/>
      </w:pPr>
    </w:lvl>
    <w:lvl w:ilvl="3" w:tplc="0415000F">
      <w:start w:val="1"/>
      <w:numFmt w:val="decimal"/>
      <w:lvlText w:val="%4."/>
      <w:lvlJc w:val="left"/>
      <w:pPr>
        <w:ind w:left="3345" w:hanging="360"/>
      </w:pPr>
    </w:lvl>
    <w:lvl w:ilvl="4" w:tplc="04150019" w:tentative="1">
      <w:start w:val="1"/>
      <w:numFmt w:val="lowerLetter"/>
      <w:lvlText w:val="%5."/>
      <w:lvlJc w:val="left"/>
      <w:pPr>
        <w:ind w:left="4065" w:hanging="360"/>
      </w:pPr>
    </w:lvl>
    <w:lvl w:ilvl="5" w:tplc="0415001B" w:tentative="1">
      <w:start w:val="1"/>
      <w:numFmt w:val="lowerRoman"/>
      <w:lvlText w:val="%6."/>
      <w:lvlJc w:val="right"/>
      <w:pPr>
        <w:ind w:left="4785" w:hanging="180"/>
      </w:pPr>
    </w:lvl>
    <w:lvl w:ilvl="6" w:tplc="0415000F">
      <w:start w:val="1"/>
      <w:numFmt w:val="decimal"/>
      <w:lvlText w:val="%7."/>
      <w:lvlJc w:val="left"/>
      <w:pPr>
        <w:ind w:left="5505" w:hanging="360"/>
      </w:pPr>
    </w:lvl>
    <w:lvl w:ilvl="7" w:tplc="04150019" w:tentative="1">
      <w:start w:val="1"/>
      <w:numFmt w:val="lowerLetter"/>
      <w:lvlText w:val="%8."/>
      <w:lvlJc w:val="left"/>
      <w:pPr>
        <w:ind w:left="6225" w:hanging="360"/>
      </w:pPr>
    </w:lvl>
    <w:lvl w:ilvl="8" w:tplc="0415001B" w:tentative="1">
      <w:start w:val="1"/>
      <w:numFmt w:val="lowerRoman"/>
      <w:lvlText w:val="%9."/>
      <w:lvlJc w:val="right"/>
      <w:pPr>
        <w:ind w:left="6945" w:hanging="180"/>
      </w:pPr>
    </w:lvl>
  </w:abstractNum>
  <w:abstractNum w:abstractNumId="60" w15:restartNumberingAfterBreak="0">
    <w:nsid w:val="74B63461"/>
    <w:multiLevelType w:val="hybridMultilevel"/>
    <w:tmpl w:val="C27A5FEE"/>
    <w:lvl w:ilvl="0" w:tplc="99500B1A">
      <w:start w:val="1"/>
      <w:numFmt w:val="lowerLetter"/>
      <w:lvlText w:val="%1)"/>
      <w:lvlJc w:val="left"/>
      <w:pPr>
        <w:tabs>
          <w:tab w:val="num" w:pos="720"/>
        </w:tabs>
        <w:ind w:left="720" w:hanging="360"/>
      </w:pPr>
      <w:rPr>
        <w:rFonts w:cs="Times New Roman" w:hint="default"/>
      </w:rPr>
    </w:lvl>
    <w:lvl w:ilvl="1" w:tplc="B378A084">
      <w:start w:val="1"/>
      <w:numFmt w:val="decimal"/>
      <w:lvlText w:val="%2."/>
      <w:lvlJc w:val="left"/>
      <w:pPr>
        <w:tabs>
          <w:tab w:val="num" w:pos="1440"/>
        </w:tabs>
        <w:ind w:left="1440" w:hanging="360"/>
      </w:pPr>
      <w:rPr>
        <w:rFonts w:cs="Times New Roman" w:hint="default"/>
        <w:i w:val="0"/>
        <w:color w:val="auto"/>
        <w:sz w:val="20"/>
        <w:szCs w:val="20"/>
      </w:rPr>
    </w:lvl>
    <w:lvl w:ilvl="2" w:tplc="E832520A">
      <w:start w:val="1"/>
      <w:numFmt w:val="decimal"/>
      <w:lvlText w:val="%3)"/>
      <w:lvlJc w:val="left"/>
      <w:pPr>
        <w:tabs>
          <w:tab w:val="num" w:pos="2340"/>
        </w:tabs>
        <w:ind w:left="2340" w:hanging="360"/>
      </w:pPr>
      <w:rPr>
        <w:rFonts w:cs="Times New Roman" w:hint="default"/>
      </w:rPr>
    </w:lvl>
    <w:lvl w:ilvl="3" w:tplc="B7A819CE">
      <w:start w:val="1"/>
      <w:numFmt w:val="decimal"/>
      <w:lvlText w:val="%4."/>
      <w:lvlJc w:val="left"/>
      <w:pPr>
        <w:tabs>
          <w:tab w:val="num" w:pos="2880"/>
        </w:tabs>
        <w:ind w:left="2880" w:hanging="360"/>
      </w:pPr>
      <w:rPr>
        <w:rFonts w:cs="Times New Roman"/>
      </w:rPr>
    </w:lvl>
    <w:lvl w:ilvl="4" w:tplc="57A84F3A">
      <w:start w:val="1"/>
      <w:numFmt w:val="lowerLetter"/>
      <w:lvlText w:val="%5."/>
      <w:lvlJc w:val="left"/>
      <w:pPr>
        <w:tabs>
          <w:tab w:val="num" w:pos="3600"/>
        </w:tabs>
        <w:ind w:left="3600" w:hanging="360"/>
      </w:pPr>
      <w:rPr>
        <w:rFonts w:cs="Times New Roman"/>
      </w:rPr>
    </w:lvl>
    <w:lvl w:ilvl="5" w:tplc="E7F41DA8">
      <w:start w:val="1"/>
      <w:numFmt w:val="lowerRoman"/>
      <w:lvlText w:val="%6."/>
      <w:lvlJc w:val="right"/>
      <w:pPr>
        <w:tabs>
          <w:tab w:val="num" w:pos="4320"/>
        </w:tabs>
        <w:ind w:left="4320" w:hanging="180"/>
      </w:pPr>
      <w:rPr>
        <w:rFonts w:cs="Times New Roman"/>
      </w:rPr>
    </w:lvl>
    <w:lvl w:ilvl="6" w:tplc="1FFC5B3C">
      <w:start w:val="1"/>
      <w:numFmt w:val="decimal"/>
      <w:lvlText w:val="%7."/>
      <w:lvlJc w:val="left"/>
      <w:pPr>
        <w:tabs>
          <w:tab w:val="num" w:pos="5040"/>
        </w:tabs>
        <w:ind w:left="5040" w:hanging="360"/>
      </w:pPr>
      <w:rPr>
        <w:rFonts w:cs="Times New Roman"/>
      </w:rPr>
    </w:lvl>
    <w:lvl w:ilvl="7" w:tplc="68C84C36">
      <w:start w:val="1"/>
      <w:numFmt w:val="lowerLetter"/>
      <w:lvlText w:val="%8."/>
      <w:lvlJc w:val="left"/>
      <w:pPr>
        <w:tabs>
          <w:tab w:val="num" w:pos="5760"/>
        </w:tabs>
        <w:ind w:left="5760" w:hanging="360"/>
      </w:pPr>
      <w:rPr>
        <w:rFonts w:cs="Times New Roman"/>
      </w:rPr>
    </w:lvl>
    <w:lvl w:ilvl="8" w:tplc="3D463666">
      <w:start w:val="1"/>
      <w:numFmt w:val="lowerRoman"/>
      <w:lvlText w:val="%9."/>
      <w:lvlJc w:val="right"/>
      <w:pPr>
        <w:tabs>
          <w:tab w:val="num" w:pos="6480"/>
        </w:tabs>
        <w:ind w:left="6480" w:hanging="180"/>
      </w:pPr>
      <w:rPr>
        <w:rFonts w:cs="Times New Roman"/>
      </w:rPr>
    </w:lvl>
  </w:abstractNum>
  <w:abstractNum w:abstractNumId="61" w15:restartNumberingAfterBreak="0">
    <w:nsid w:val="772050AE"/>
    <w:multiLevelType w:val="hybridMultilevel"/>
    <w:tmpl w:val="24923E4A"/>
    <w:lvl w:ilvl="0" w:tplc="D31C5E78">
      <w:start w:val="1"/>
      <w:numFmt w:val="decimal"/>
      <w:lvlText w:val="%1)"/>
      <w:lvlJc w:val="left"/>
      <w:pPr>
        <w:ind w:left="360" w:hanging="360"/>
      </w:pPr>
      <w:rPr>
        <w:rFonts w:hint="default"/>
        <w:b w:val="0"/>
      </w:rPr>
    </w:lvl>
    <w:lvl w:ilvl="1" w:tplc="BE4ABDA4" w:tentative="1">
      <w:start w:val="1"/>
      <w:numFmt w:val="lowerLetter"/>
      <w:lvlText w:val="%2."/>
      <w:lvlJc w:val="left"/>
      <w:pPr>
        <w:ind w:left="1440" w:hanging="360"/>
      </w:pPr>
    </w:lvl>
    <w:lvl w:ilvl="2" w:tplc="EAF6A4D8" w:tentative="1">
      <w:start w:val="1"/>
      <w:numFmt w:val="lowerRoman"/>
      <w:lvlText w:val="%3."/>
      <w:lvlJc w:val="right"/>
      <w:pPr>
        <w:ind w:left="2160" w:hanging="180"/>
      </w:pPr>
    </w:lvl>
    <w:lvl w:ilvl="3" w:tplc="68E8F810" w:tentative="1">
      <w:start w:val="1"/>
      <w:numFmt w:val="decimal"/>
      <w:lvlText w:val="%4."/>
      <w:lvlJc w:val="left"/>
      <w:pPr>
        <w:ind w:left="2880" w:hanging="360"/>
      </w:pPr>
    </w:lvl>
    <w:lvl w:ilvl="4" w:tplc="1A3EFBFC" w:tentative="1">
      <w:start w:val="1"/>
      <w:numFmt w:val="lowerLetter"/>
      <w:lvlText w:val="%5."/>
      <w:lvlJc w:val="left"/>
      <w:pPr>
        <w:ind w:left="3600" w:hanging="360"/>
      </w:pPr>
    </w:lvl>
    <w:lvl w:ilvl="5" w:tplc="A0C64878" w:tentative="1">
      <w:start w:val="1"/>
      <w:numFmt w:val="lowerRoman"/>
      <w:lvlText w:val="%6."/>
      <w:lvlJc w:val="right"/>
      <w:pPr>
        <w:ind w:left="4320" w:hanging="180"/>
      </w:pPr>
    </w:lvl>
    <w:lvl w:ilvl="6" w:tplc="8000EA10" w:tentative="1">
      <w:start w:val="1"/>
      <w:numFmt w:val="decimal"/>
      <w:lvlText w:val="%7."/>
      <w:lvlJc w:val="left"/>
      <w:pPr>
        <w:ind w:left="5040" w:hanging="360"/>
      </w:pPr>
    </w:lvl>
    <w:lvl w:ilvl="7" w:tplc="EBB06986" w:tentative="1">
      <w:start w:val="1"/>
      <w:numFmt w:val="lowerLetter"/>
      <w:lvlText w:val="%8."/>
      <w:lvlJc w:val="left"/>
      <w:pPr>
        <w:ind w:left="5760" w:hanging="360"/>
      </w:pPr>
    </w:lvl>
    <w:lvl w:ilvl="8" w:tplc="9C96AA76" w:tentative="1">
      <w:start w:val="1"/>
      <w:numFmt w:val="lowerRoman"/>
      <w:lvlText w:val="%9."/>
      <w:lvlJc w:val="right"/>
      <w:pPr>
        <w:ind w:left="6480" w:hanging="180"/>
      </w:pPr>
    </w:lvl>
  </w:abstractNum>
  <w:abstractNum w:abstractNumId="62" w15:restartNumberingAfterBreak="0">
    <w:nsid w:val="77A54F20"/>
    <w:multiLevelType w:val="multilevel"/>
    <w:tmpl w:val="6F7665F2"/>
    <w:lvl w:ilvl="0">
      <w:start w:val="10"/>
      <w:numFmt w:val="decimal"/>
      <w:lvlText w:val="%1"/>
      <w:lvlJc w:val="left"/>
      <w:pPr>
        <w:ind w:left="420" w:hanging="420"/>
      </w:pPr>
      <w:rPr>
        <w:rFonts w:hint="default"/>
      </w:rPr>
    </w:lvl>
    <w:lvl w:ilvl="1">
      <w:start w:val="1"/>
      <w:numFmt w:val="decimal"/>
      <w:lvlText w:val="%1.%2"/>
      <w:lvlJc w:val="left"/>
      <w:pPr>
        <w:ind w:left="2133" w:hanging="420"/>
      </w:pPr>
      <w:rPr>
        <w:rFonts w:hint="default"/>
      </w:rPr>
    </w:lvl>
    <w:lvl w:ilvl="2">
      <w:start w:val="1"/>
      <w:numFmt w:val="decimal"/>
      <w:lvlText w:val="%1.%2.%3"/>
      <w:lvlJc w:val="left"/>
      <w:pPr>
        <w:ind w:left="4146" w:hanging="720"/>
      </w:pPr>
      <w:rPr>
        <w:rFonts w:hint="default"/>
      </w:rPr>
    </w:lvl>
    <w:lvl w:ilvl="3">
      <w:start w:val="1"/>
      <w:numFmt w:val="decimal"/>
      <w:lvlText w:val="%1.%2.%3.%4"/>
      <w:lvlJc w:val="left"/>
      <w:pPr>
        <w:ind w:left="5859" w:hanging="720"/>
      </w:pPr>
      <w:rPr>
        <w:rFonts w:hint="default"/>
      </w:rPr>
    </w:lvl>
    <w:lvl w:ilvl="4">
      <w:start w:val="1"/>
      <w:numFmt w:val="decimal"/>
      <w:lvlText w:val="%1.%2.%3.%4.%5"/>
      <w:lvlJc w:val="left"/>
      <w:pPr>
        <w:ind w:left="7932" w:hanging="1080"/>
      </w:pPr>
      <w:rPr>
        <w:rFonts w:hint="default"/>
      </w:rPr>
    </w:lvl>
    <w:lvl w:ilvl="5">
      <w:start w:val="1"/>
      <w:numFmt w:val="decimal"/>
      <w:lvlText w:val="%1.%2.%3.%4.%5.%6"/>
      <w:lvlJc w:val="left"/>
      <w:pPr>
        <w:ind w:left="9645" w:hanging="1080"/>
      </w:pPr>
      <w:rPr>
        <w:rFonts w:hint="default"/>
      </w:rPr>
    </w:lvl>
    <w:lvl w:ilvl="6">
      <w:start w:val="1"/>
      <w:numFmt w:val="decimal"/>
      <w:lvlText w:val="%1.%2.%3.%4.%5.%6.%7"/>
      <w:lvlJc w:val="left"/>
      <w:pPr>
        <w:ind w:left="11718" w:hanging="1440"/>
      </w:pPr>
      <w:rPr>
        <w:rFonts w:hint="default"/>
      </w:rPr>
    </w:lvl>
    <w:lvl w:ilvl="7">
      <w:start w:val="1"/>
      <w:numFmt w:val="decimal"/>
      <w:lvlText w:val="%1.%2.%3.%4.%5.%6.%7.%8"/>
      <w:lvlJc w:val="left"/>
      <w:pPr>
        <w:ind w:left="13431" w:hanging="1440"/>
      </w:pPr>
      <w:rPr>
        <w:rFonts w:hint="default"/>
      </w:rPr>
    </w:lvl>
    <w:lvl w:ilvl="8">
      <w:start w:val="1"/>
      <w:numFmt w:val="decimal"/>
      <w:lvlText w:val="%1.%2.%3.%4.%5.%6.%7.%8.%9"/>
      <w:lvlJc w:val="left"/>
      <w:pPr>
        <w:ind w:left="15144" w:hanging="1440"/>
      </w:pPr>
      <w:rPr>
        <w:rFonts w:hint="default"/>
      </w:rPr>
    </w:lvl>
  </w:abstractNum>
  <w:abstractNum w:abstractNumId="63" w15:restartNumberingAfterBreak="0">
    <w:nsid w:val="78EC56E0"/>
    <w:multiLevelType w:val="hybridMultilevel"/>
    <w:tmpl w:val="523642F2"/>
    <w:lvl w:ilvl="0" w:tplc="B3601D0E">
      <w:start w:val="1"/>
      <w:numFmt w:val="decimal"/>
      <w:lvlText w:val="%1)"/>
      <w:lvlJc w:val="left"/>
      <w:pPr>
        <w:ind w:left="1004" w:hanging="360"/>
      </w:pPr>
      <w:rPr>
        <w:rFonts w:ascii="Times New Roman" w:eastAsiaTheme="minorHAnsi" w:hAnsi="Times New Roman" w:cs="Times New Roman" w:hint="default"/>
        <w:b w:val="0"/>
      </w:rPr>
    </w:lvl>
    <w:lvl w:ilvl="1" w:tplc="DB527686">
      <w:start w:val="1"/>
      <w:numFmt w:val="lowerLetter"/>
      <w:lvlText w:val="%2."/>
      <w:lvlJc w:val="left"/>
      <w:pPr>
        <w:ind w:left="1724" w:hanging="360"/>
      </w:pPr>
    </w:lvl>
    <w:lvl w:ilvl="2" w:tplc="6D724D4C" w:tentative="1">
      <w:start w:val="1"/>
      <w:numFmt w:val="lowerRoman"/>
      <w:lvlText w:val="%3."/>
      <w:lvlJc w:val="right"/>
      <w:pPr>
        <w:ind w:left="2444" w:hanging="180"/>
      </w:pPr>
    </w:lvl>
    <w:lvl w:ilvl="3" w:tplc="DE1C5A6A" w:tentative="1">
      <w:start w:val="1"/>
      <w:numFmt w:val="decimal"/>
      <w:lvlText w:val="%4."/>
      <w:lvlJc w:val="left"/>
      <w:pPr>
        <w:ind w:left="3164" w:hanging="360"/>
      </w:pPr>
    </w:lvl>
    <w:lvl w:ilvl="4" w:tplc="F6445AD0" w:tentative="1">
      <w:start w:val="1"/>
      <w:numFmt w:val="lowerLetter"/>
      <w:lvlText w:val="%5."/>
      <w:lvlJc w:val="left"/>
      <w:pPr>
        <w:ind w:left="3884" w:hanging="360"/>
      </w:pPr>
    </w:lvl>
    <w:lvl w:ilvl="5" w:tplc="308CDAB0" w:tentative="1">
      <w:start w:val="1"/>
      <w:numFmt w:val="lowerRoman"/>
      <w:lvlText w:val="%6."/>
      <w:lvlJc w:val="right"/>
      <w:pPr>
        <w:ind w:left="4604" w:hanging="180"/>
      </w:pPr>
    </w:lvl>
    <w:lvl w:ilvl="6" w:tplc="52DA0A1A" w:tentative="1">
      <w:start w:val="1"/>
      <w:numFmt w:val="decimal"/>
      <w:lvlText w:val="%7."/>
      <w:lvlJc w:val="left"/>
      <w:pPr>
        <w:ind w:left="5324" w:hanging="360"/>
      </w:pPr>
    </w:lvl>
    <w:lvl w:ilvl="7" w:tplc="D0640E0E" w:tentative="1">
      <w:start w:val="1"/>
      <w:numFmt w:val="lowerLetter"/>
      <w:lvlText w:val="%8."/>
      <w:lvlJc w:val="left"/>
      <w:pPr>
        <w:ind w:left="6044" w:hanging="360"/>
      </w:pPr>
    </w:lvl>
    <w:lvl w:ilvl="8" w:tplc="73726B4E" w:tentative="1">
      <w:start w:val="1"/>
      <w:numFmt w:val="lowerRoman"/>
      <w:lvlText w:val="%9."/>
      <w:lvlJc w:val="right"/>
      <w:pPr>
        <w:ind w:left="6764" w:hanging="180"/>
      </w:pPr>
    </w:lvl>
  </w:abstractNum>
  <w:abstractNum w:abstractNumId="64" w15:restartNumberingAfterBreak="0">
    <w:nsid w:val="7952098C"/>
    <w:multiLevelType w:val="hybridMultilevel"/>
    <w:tmpl w:val="8D486CBC"/>
    <w:lvl w:ilvl="0" w:tplc="DC8686F8">
      <w:start w:val="1"/>
      <w:numFmt w:val="lowerLetter"/>
      <w:lvlText w:val="%1)"/>
      <w:lvlJc w:val="left"/>
      <w:pPr>
        <w:ind w:left="928" w:hanging="360"/>
      </w:pPr>
      <w:rPr>
        <w:rFonts w:hint="default"/>
      </w:rPr>
    </w:lvl>
    <w:lvl w:ilvl="1" w:tplc="04150019">
      <w:start w:val="1"/>
      <w:numFmt w:val="lowerLetter"/>
      <w:lvlText w:val="%2)"/>
      <w:lvlJc w:val="left"/>
      <w:pPr>
        <w:ind w:left="1648" w:hanging="360"/>
      </w:pPr>
      <w:rPr>
        <w:rFonts w:ascii="Bookman Old Style" w:eastAsia="Times New Roman" w:hAnsi="Bookman Old Style" w:cs="Times New Roman"/>
      </w:rPr>
    </w:lvl>
    <w:lvl w:ilvl="2" w:tplc="04C0B13A">
      <w:start w:val="1"/>
      <w:numFmt w:val="decimal"/>
      <w:lvlText w:val="%3)"/>
      <w:lvlJc w:val="left"/>
      <w:pPr>
        <w:ind w:left="2548" w:hanging="360"/>
      </w:pPr>
      <w:rPr>
        <w:rFonts w:hint="default"/>
        <w:b w:val="0"/>
        <w:color w:val="auto"/>
      </w:r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65" w15:restartNumberingAfterBreak="0">
    <w:nsid w:val="7C814394"/>
    <w:multiLevelType w:val="hybridMultilevel"/>
    <w:tmpl w:val="07583AD4"/>
    <w:lvl w:ilvl="0" w:tplc="B39E4A86">
      <w:start w:val="2"/>
      <w:numFmt w:val="lowerLetter"/>
      <w:lvlText w:val="%1)"/>
      <w:lvlJc w:val="left"/>
      <w:pPr>
        <w:ind w:left="1648" w:hanging="360"/>
      </w:pPr>
      <w:rPr>
        <w:rFonts w:ascii="Century Gothic" w:hAnsi="Century Gothic" w:hint="default"/>
        <w:b w:val="0"/>
        <w:i w:val="0"/>
        <w:sz w:val="18"/>
        <w:szCs w:val="18"/>
      </w:rPr>
    </w:lvl>
    <w:lvl w:ilvl="1" w:tplc="B7720216">
      <w:start w:val="1"/>
      <w:numFmt w:val="lowerRoman"/>
      <w:lvlText w:val="%2)"/>
      <w:lvlJc w:val="left"/>
      <w:pPr>
        <w:ind w:left="1440" w:hanging="360"/>
      </w:pPr>
      <w:rPr>
        <w:rFonts w:ascii="Bookman Old Style" w:eastAsia="Times New Roman" w:hAnsi="Bookman Old Style" w:cs="Times New Roman"/>
      </w:rPr>
    </w:lvl>
    <w:lvl w:ilvl="2" w:tplc="EFE82C7E">
      <w:start w:val="5"/>
      <w:numFmt w:val="decimal"/>
      <w:lvlText w:val="%3."/>
      <w:lvlJc w:val="left"/>
      <w:pPr>
        <w:ind w:left="2340" w:hanging="360"/>
      </w:pPr>
      <w:rPr>
        <w:rFonts w:hint="default"/>
      </w:rPr>
    </w:lvl>
    <w:lvl w:ilvl="3" w:tplc="46C6A20A">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FD13BAA"/>
    <w:multiLevelType w:val="hybridMultilevel"/>
    <w:tmpl w:val="77742500"/>
    <w:lvl w:ilvl="0" w:tplc="04150017">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5"/>
  </w:num>
  <w:num w:numId="2">
    <w:abstractNumId w:val="56"/>
  </w:num>
  <w:num w:numId="3">
    <w:abstractNumId w:val="60"/>
  </w:num>
  <w:num w:numId="4">
    <w:abstractNumId w:val="51"/>
  </w:num>
  <w:num w:numId="5">
    <w:abstractNumId w:val="49"/>
  </w:num>
  <w:num w:numId="6">
    <w:abstractNumId w:val="33"/>
  </w:num>
  <w:num w:numId="7">
    <w:abstractNumId w:val="23"/>
  </w:num>
  <w:num w:numId="8">
    <w:abstractNumId w:val="61"/>
  </w:num>
  <w:num w:numId="9">
    <w:abstractNumId w:val="48"/>
  </w:num>
  <w:num w:numId="10">
    <w:abstractNumId w:val="20"/>
  </w:num>
  <w:num w:numId="11">
    <w:abstractNumId w:val="30"/>
  </w:num>
  <w:num w:numId="12">
    <w:abstractNumId w:val="44"/>
  </w:num>
  <w:num w:numId="13">
    <w:abstractNumId w:val="66"/>
  </w:num>
  <w:num w:numId="14">
    <w:abstractNumId w:val="28"/>
  </w:num>
  <w:num w:numId="15">
    <w:abstractNumId w:val="32"/>
  </w:num>
  <w:num w:numId="16">
    <w:abstractNumId w:val="57"/>
  </w:num>
  <w:num w:numId="17">
    <w:abstractNumId w:val="42"/>
  </w:num>
  <w:num w:numId="18">
    <w:abstractNumId w:val="53"/>
  </w:num>
  <w:num w:numId="19">
    <w:abstractNumId w:val="52"/>
  </w:num>
  <w:num w:numId="20">
    <w:abstractNumId w:val="24"/>
  </w:num>
  <w:num w:numId="21">
    <w:abstractNumId w:val="26"/>
  </w:num>
  <w:num w:numId="22">
    <w:abstractNumId w:val="43"/>
  </w:num>
  <w:num w:numId="23">
    <w:abstractNumId w:val="64"/>
  </w:num>
  <w:num w:numId="24">
    <w:abstractNumId w:val="40"/>
  </w:num>
  <w:num w:numId="25">
    <w:abstractNumId w:val="41"/>
  </w:num>
  <w:num w:numId="26">
    <w:abstractNumId w:val="45"/>
  </w:num>
  <w:num w:numId="27">
    <w:abstractNumId w:val="34"/>
  </w:num>
  <w:num w:numId="28">
    <w:abstractNumId w:val="21"/>
  </w:num>
  <w:num w:numId="29">
    <w:abstractNumId w:val="27"/>
  </w:num>
  <w:num w:numId="30">
    <w:abstractNumId w:val="59"/>
  </w:num>
  <w:num w:numId="31">
    <w:abstractNumId w:val="22"/>
  </w:num>
  <w:num w:numId="32">
    <w:abstractNumId w:val="46"/>
  </w:num>
  <w:num w:numId="33">
    <w:abstractNumId w:val="29"/>
  </w:num>
  <w:num w:numId="34">
    <w:abstractNumId w:val="25"/>
  </w:num>
  <w:num w:numId="35">
    <w:abstractNumId w:val="37"/>
  </w:num>
  <w:num w:numId="36">
    <w:abstractNumId w:val="65"/>
  </w:num>
  <w:num w:numId="37">
    <w:abstractNumId w:val="35"/>
  </w:num>
  <w:num w:numId="38">
    <w:abstractNumId w:val="18"/>
  </w:num>
  <w:num w:numId="39">
    <w:abstractNumId w:val="16"/>
  </w:num>
  <w:num w:numId="40">
    <w:abstractNumId w:val="31"/>
  </w:num>
  <w:num w:numId="41">
    <w:abstractNumId w:val="58"/>
  </w:num>
  <w:num w:numId="42">
    <w:abstractNumId w:val="47"/>
  </w:num>
  <w:num w:numId="43">
    <w:abstractNumId w:val="36"/>
  </w:num>
  <w:num w:numId="44">
    <w:abstractNumId w:val="63"/>
  </w:num>
  <w:num w:numId="45">
    <w:abstractNumId w:val="17"/>
  </w:num>
  <w:num w:numId="46">
    <w:abstractNumId w:val="50"/>
  </w:num>
  <w:num w:numId="47">
    <w:abstractNumId w:val="54"/>
  </w:num>
  <w:num w:numId="48">
    <w:abstractNumId w:val="38"/>
  </w:num>
  <w:num w:numId="49">
    <w:abstractNumId w:val="62"/>
  </w:num>
  <w:num w:numId="50">
    <w:abstractNumId w:val="39"/>
  </w:num>
  <w:num w:numId="51">
    <w:abstractNumId w:val="19"/>
  </w:num>
  <w:num w:numId="52">
    <w:abstractNumId w:val="15"/>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20"/>
  <w:displayHorizontalDrawingGridEvery w:val="2"/>
  <w:characterSpacingControl w:val="doNotCompress"/>
  <w:hdrShapeDefaults>
    <o:shapedefaults v:ext="edit" spidmax="1249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420"/>
    <w:rsid w:val="000008B5"/>
    <w:rsid w:val="00000B6F"/>
    <w:rsid w:val="00001127"/>
    <w:rsid w:val="00001784"/>
    <w:rsid w:val="00002684"/>
    <w:rsid w:val="00003114"/>
    <w:rsid w:val="00006120"/>
    <w:rsid w:val="00006559"/>
    <w:rsid w:val="00006BF7"/>
    <w:rsid w:val="0000737A"/>
    <w:rsid w:val="00010B31"/>
    <w:rsid w:val="00010C94"/>
    <w:rsid w:val="00012FE2"/>
    <w:rsid w:val="00015BA5"/>
    <w:rsid w:val="000168ED"/>
    <w:rsid w:val="0001699E"/>
    <w:rsid w:val="00016B66"/>
    <w:rsid w:val="00016E2D"/>
    <w:rsid w:val="00017C6C"/>
    <w:rsid w:val="00021D33"/>
    <w:rsid w:val="00022FE5"/>
    <w:rsid w:val="0002375B"/>
    <w:rsid w:val="00024727"/>
    <w:rsid w:val="0002481F"/>
    <w:rsid w:val="0002574E"/>
    <w:rsid w:val="00026C8E"/>
    <w:rsid w:val="00027CF9"/>
    <w:rsid w:val="00027EC7"/>
    <w:rsid w:val="00032378"/>
    <w:rsid w:val="00032806"/>
    <w:rsid w:val="0003299B"/>
    <w:rsid w:val="000330F5"/>
    <w:rsid w:val="00033114"/>
    <w:rsid w:val="0003341C"/>
    <w:rsid w:val="0003418D"/>
    <w:rsid w:val="000357FB"/>
    <w:rsid w:val="00035ADA"/>
    <w:rsid w:val="00036292"/>
    <w:rsid w:val="00036518"/>
    <w:rsid w:val="0003665C"/>
    <w:rsid w:val="00036975"/>
    <w:rsid w:val="00036A32"/>
    <w:rsid w:val="000371D3"/>
    <w:rsid w:val="00037965"/>
    <w:rsid w:val="00037EC5"/>
    <w:rsid w:val="00042493"/>
    <w:rsid w:val="00043644"/>
    <w:rsid w:val="000439A1"/>
    <w:rsid w:val="000459E7"/>
    <w:rsid w:val="000464CA"/>
    <w:rsid w:val="00047A65"/>
    <w:rsid w:val="00050879"/>
    <w:rsid w:val="00050AFB"/>
    <w:rsid w:val="00050C0C"/>
    <w:rsid w:val="00051B6D"/>
    <w:rsid w:val="000527F5"/>
    <w:rsid w:val="00052884"/>
    <w:rsid w:val="000553D7"/>
    <w:rsid w:val="0005540B"/>
    <w:rsid w:val="00055C26"/>
    <w:rsid w:val="0005604A"/>
    <w:rsid w:val="00056170"/>
    <w:rsid w:val="00060741"/>
    <w:rsid w:val="00060CDA"/>
    <w:rsid w:val="000621E5"/>
    <w:rsid w:val="00062D17"/>
    <w:rsid w:val="000632C7"/>
    <w:rsid w:val="000639C3"/>
    <w:rsid w:val="000646C8"/>
    <w:rsid w:val="00064B4C"/>
    <w:rsid w:val="00065E45"/>
    <w:rsid w:val="000661CC"/>
    <w:rsid w:val="0006637C"/>
    <w:rsid w:val="00067A19"/>
    <w:rsid w:val="000701D4"/>
    <w:rsid w:val="00072260"/>
    <w:rsid w:val="00072E0F"/>
    <w:rsid w:val="000732F6"/>
    <w:rsid w:val="00073A82"/>
    <w:rsid w:val="0007570B"/>
    <w:rsid w:val="000759B2"/>
    <w:rsid w:val="00075C8F"/>
    <w:rsid w:val="0007772D"/>
    <w:rsid w:val="0008083C"/>
    <w:rsid w:val="00080B45"/>
    <w:rsid w:val="0008185C"/>
    <w:rsid w:val="0008298C"/>
    <w:rsid w:val="00082CC5"/>
    <w:rsid w:val="00083109"/>
    <w:rsid w:val="00084E88"/>
    <w:rsid w:val="00085378"/>
    <w:rsid w:val="0008580D"/>
    <w:rsid w:val="000868DE"/>
    <w:rsid w:val="00087178"/>
    <w:rsid w:val="00087BFB"/>
    <w:rsid w:val="00087D16"/>
    <w:rsid w:val="00091303"/>
    <w:rsid w:val="000919CF"/>
    <w:rsid w:val="00092601"/>
    <w:rsid w:val="0009316E"/>
    <w:rsid w:val="000935CD"/>
    <w:rsid w:val="00094884"/>
    <w:rsid w:val="000950BE"/>
    <w:rsid w:val="00096226"/>
    <w:rsid w:val="00097081"/>
    <w:rsid w:val="00097582"/>
    <w:rsid w:val="000A046A"/>
    <w:rsid w:val="000A1230"/>
    <w:rsid w:val="000A1766"/>
    <w:rsid w:val="000A49F5"/>
    <w:rsid w:val="000A4DEA"/>
    <w:rsid w:val="000A5C77"/>
    <w:rsid w:val="000A5F53"/>
    <w:rsid w:val="000A5FD9"/>
    <w:rsid w:val="000B2345"/>
    <w:rsid w:val="000B5790"/>
    <w:rsid w:val="000B6CEE"/>
    <w:rsid w:val="000B78F7"/>
    <w:rsid w:val="000C010D"/>
    <w:rsid w:val="000C13B4"/>
    <w:rsid w:val="000C2952"/>
    <w:rsid w:val="000C540B"/>
    <w:rsid w:val="000C5666"/>
    <w:rsid w:val="000C6240"/>
    <w:rsid w:val="000C6E67"/>
    <w:rsid w:val="000D0560"/>
    <w:rsid w:val="000D06A0"/>
    <w:rsid w:val="000D2558"/>
    <w:rsid w:val="000D27A7"/>
    <w:rsid w:val="000D2844"/>
    <w:rsid w:val="000D325D"/>
    <w:rsid w:val="000D38A2"/>
    <w:rsid w:val="000D40AE"/>
    <w:rsid w:val="000D4BC3"/>
    <w:rsid w:val="000D5182"/>
    <w:rsid w:val="000D52C6"/>
    <w:rsid w:val="000D5E7D"/>
    <w:rsid w:val="000D7EF8"/>
    <w:rsid w:val="000E1203"/>
    <w:rsid w:val="000E13C5"/>
    <w:rsid w:val="000E3AAA"/>
    <w:rsid w:val="000E4513"/>
    <w:rsid w:val="000E6B92"/>
    <w:rsid w:val="000E6CCE"/>
    <w:rsid w:val="000F1CAA"/>
    <w:rsid w:val="000F213B"/>
    <w:rsid w:val="000F3318"/>
    <w:rsid w:val="000F4FCA"/>
    <w:rsid w:val="001005CC"/>
    <w:rsid w:val="00101EDA"/>
    <w:rsid w:val="00102148"/>
    <w:rsid w:val="001021E1"/>
    <w:rsid w:val="001028DA"/>
    <w:rsid w:val="001031D8"/>
    <w:rsid w:val="00103F66"/>
    <w:rsid w:val="001051E5"/>
    <w:rsid w:val="001053B4"/>
    <w:rsid w:val="001054C1"/>
    <w:rsid w:val="00105C4B"/>
    <w:rsid w:val="00106FF1"/>
    <w:rsid w:val="001079D1"/>
    <w:rsid w:val="00110670"/>
    <w:rsid w:val="00110DDA"/>
    <w:rsid w:val="00111862"/>
    <w:rsid w:val="0011196A"/>
    <w:rsid w:val="00111D43"/>
    <w:rsid w:val="001124B0"/>
    <w:rsid w:val="00113C47"/>
    <w:rsid w:val="001149DC"/>
    <w:rsid w:val="00115C07"/>
    <w:rsid w:val="001178C6"/>
    <w:rsid w:val="00121F89"/>
    <w:rsid w:val="0012274F"/>
    <w:rsid w:val="00123A8B"/>
    <w:rsid w:val="00124103"/>
    <w:rsid w:val="00124E6C"/>
    <w:rsid w:val="001259F1"/>
    <w:rsid w:val="001271B6"/>
    <w:rsid w:val="00127795"/>
    <w:rsid w:val="00130AF5"/>
    <w:rsid w:val="00131077"/>
    <w:rsid w:val="00132C1D"/>
    <w:rsid w:val="00133609"/>
    <w:rsid w:val="00133AA7"/>
    <w:rsid w:val="001417E3"/>
    <w:rsid w:val="00142756"/>
    <w:rsid w:val="001453FE"/>
    <w:rsid w:val="00145FDD"/>
    <w:rsid w:val="00146770"/>
    <w:rsid w:val="00151163"/>
    <w:rsid w:val="00151277"/>
    <w:rsid w:val="00151413"/>
    <w:rsid w:val="00151EB3"/>
    <w:rsid w:val="001521EF"/>
    <w:rsid w:val="00152E68"/>
    <w:rsid w:val="001531BD"/>
    <w:rsid w:val="00154171"/>
    <w:rsid w:val="00154471"/>
    <w:rsid w:val="00155304"/>
    <w:rsid w:val="0015567A"/>
    <w:rsid w:val="00156644"/>
    <w:rsid w:val="00156943"/>
    <w:rsid w:val="00157C07"/>
    <w:rsid w:val="00162C1E"/>
    <w:rsid w:val="00167A4E"/>
    <w:rsid w:val="00170D9F"/>
    <w:rsid w:val="001731C6"/>
    <w:rsid w:val="001736C7"/>
    <w:rsid w:val="0017388F"/>
    <w:rsid w:val="00174626"/>
    <w:rsid w:val="00174D21"/>
    <w:rsid w:val="00174D5C"/>
    <w:rsid w:val="001755D1"/>
    <w:rsid w:val="0017597F"/>
    <w:rsid w:val="0017600C"/>
    <w:rsid w:val="00176A14"/>
    <w:rsid w:val="0017713C"/>
    <w:rsid w:val="0018275E"/>
    <w:rsid w:val="001830E3"/>
    <w:rsid w:val="00183116"/>
    <w:rsid w:val="00183DAD"/>
    <w:rsid w:val="00184351"/>
    <w:rsid w:val="00184D6E"/>
    <w:rsid w:val="0018653B"/>
    <w:rsid w:val="001878F2"/>
    <w:rsid w:val="00190FC5"/>
    <w:rsid w:val="00192219"/>
    <w:rsid w:val="0019238B"/>
    <w:rsid w:val="00193AC3"/>
    <w:rsid w:val="00195216"/>
    <w:rsid w:val="00195236"/>
    <w:rsid w:val="001960F3"/>
    <w:rsid w:val="001A065B"/>
    <w:rsid w:val="001A1193"/>
    <w:rsid w:val="001A147C"/>
    <w:rsid w:val="001A1D43"/>
    <w:rsid w:val="001A1EE4"/>
    <w:rsid w:val="001A2320"/>
    <w:rsid w:val="001A239F"/>
    <w:rsid w:val="001A307D"/>
    <w:rsid w:val="001A312C"/>
    <w:rsid w:val="001A39E6"/>
    <w:rsid w:val="001A5DD1"/>
    <w:rsid w:val="001A5FF2"/>
    <w:rsid w:val="001A636B"/>
    <w:rsid w:val="001A69B1"/>
    <w:rsid w:val="001A69D4"/>
    <w:rsid w:val="001A6A3B"/>
    <w:rsid w:val="001B1925"/>
    <w:rsid w:val="001B1DAF"/>
    <w:rsid w:val="001B23F6"/>
    <w:rsid w:val="001B320B"/>
    <w:rsid w:val="001B3B4F"/>
    <w:rsid w:val="001B4F2B"/>
    <w:rsid w:val="001B6354"/>
    <w:rsid w:val="001B641F"/>
    <w:rsid w:val="001D0661"/>
    <w:rsid w:val="001D1428"/>
    <w:rsid w:val="001D384C"/>
    <w:rsid w:val="001D4E54"/>
    <w:rsid w:val="001D53B3"/>
    <w:rsid w:val="001D5AD1"/>
    <w:rsid w:val="001D5D7C"/>
    <w:rsid w:val="001D61E4"/>
    <w:rsid w:val="001D6E4E"/>
    <w:rsid w:val="001D6F84"/>
    <w:rsid w:val="001D7DA3"/>
    <w:rsid w:val="001E110B"/>
    <w:rsid w:val="001E15BA"/>
    <w:rsid w:val="001E1E1D"/>
    <w:rsid w:val="001E2304"/>
    <w:rsid w:val="001E2F65"/>
    <w:rsid w:val="001E4063"/>
    <w:rsid w:val="001E4B86"/>
    <w:rsid w:val="001E5693"/>
    <w:rsid w:val="001E6189"/>
    <w:rsid w:val="001E638F"/>
    <w:rsid w:val="001F0107"/>
    <w:rsid w:val="001F0298"/>
    <w:rsid w:val="001F06D9"/>
    <w:rsid w:val="001F247A"/>
    <w:rsid w:val="001F2C76"/>
    <w:rsid w:val="001F4280"/>
    <w:rsid w:val="001F63BB"/>
    <w:rsid w:val="002021DE"/>
    <w:rsid w:val="00203B87"/>
    <w:rsid w:val="0020478F"/>
    <w:rsid w:val="0020775E"/>
    <w:rsid w:val="00207854"/>
    <w:rsid w:val="002112F5"/>
    <w:rsid w:val="002118CE"/>
    <w:rsid w:val="00211B44"/>
    <w:rsid w:val="00212548"/>
    <w:rsid w:val="00212DF0"/>
    <w:rsid w:val="002134B3"/>
    <w:rsid w:val="0021355E"/>
    <w:rsid w:val="00213E2B"/>
    <w:rsid w:val="00216533"/>
    <w:rsid w:val="002170BB"/>
    <w:rsid w:val="0022058E"/>
    <w:rsid w:val="00222156"/>
    <w:rsid w:val="00223263"/>
    <w:rsid w:val="00223FD6"/>
    <w:rsid w:val="002245AA"/>
    <w:rsid w:val="002247B6"/>
    <w:rsid w:val="002269D5"/>
    <w:rsid w:val="00226A5E"/>
    <w:rsid w:val="00227C53"/>
    <w:rsid w:val="002301A0"/>
    <w:rsid w:val="002301BE"/>
    <w:rsid w:val="002308EB"/>
    <w:rsid w:val="0023182D"/>
    <w:rsid w:val="00232DD2"/>
    <w:rsid w:val="00233567"/>
    <w:rsid w:val="0023572D"/>
    <w:rsid w:val="00236F8E"/>
    <w:rsid w:val="00241708"/>
    <w:rsid w:val="00242FEE"/>
    <w:rsid w:val="00243B89"/>
    <w:rsid w:val="00243F67"/>
    <w:rsid w:val="002455D6"/>
    <w:rsid w:val="002460C6"/>
    <w:rsid w:val="002461B1"/>
    <w:rsid w:val="0024685F"/>
    <w:rsid w:val="002472E5"/>
    <w:rsid w:val="0024764F"/>
    <w:rsid w:val="00250057"/>
    <w:rsid w:val="0025220E"/>
    <w:rsid w:val="002525EF"/>
    <w:rsid w:val="00253953"/>
    <w:rsid w:val="00254094"/>
    <w:rsid w:val="0025475A"/>
    <w:rsid w:val="00254795"/>
    <w:rsid w:val="002549B8"/>
    <w:rsid w:val="002555BF"/>
    <w:rsid w:val="00255CE6"/>
    <w:rsid w:val="002572EA"/>
    <w:rsid w:val="002601AF"/>
    <w:rsid w:val="0026115E"/>
    <w:rsid w:val="00261BF8"/>
    <w:rsid w:val="00262048"/>
    <w:rsid w:val="002640BC"/>
    <w:rsid w:val="0026622E"/>
    <w:rsid w:val="00271A97"/>
    <w:rsid w:val="00271EA4"/>
    <w:rsid w:val="00276738"/>
    <w:rsid w:val="002777F6"/>
    <w:rsid w:val="00280049"/>
    <w:rsid w:val="002826B1"/>
    <w:rsid w:val="002872D3"/>
    <w:rsid w:val="00287355"/>
    <w:rsid w:val="00287855"/>
    <w:rsid w:val="00287AFC"/>
    <w:rsid w:val="0029140D"/>
    <w:rsid w:val="00291E4E"/>
    <w:rsid w:val="0029327C"/>
    <w:rsid w:val="00295E95"/>
    <w:rsid w:val="002A3D29"/>
    <w:rsid w:val="002A41B6"/>
    <w:rsid w:val="002A4A39"/>
    <w:rsid w:val="002A53C0"/>
    <w:rsid w:val="002A6A0F"/>
    <w:rsid w:val="002A7D5F"/>
    <w:rsid w:val="002A7D62"/>
    <w:rsid w:val="002B13E6"/>
    <w:rsid w:val="002B39CC"/>
    <w:rsid w:val="002B3A90"/>
    <w:rsid w:val="002B42D8"/>
    <w:rsid w:val="002B5460"/>
    <w:rsid w:val="002B5465"/>
    <w:rsid w:val="002B6D92"/>
    <w:rsid w:val="002C0376"/>
    <w:rsid w:val="002C0C29"/>
    <w:rsid w:val="002C10E0"/>
    <w:rsid w:val="002C12DC"/>
    <w:rsid w:val="002C1491"/>
    <w:rsid w:val="002C5DD1"/>
    <w:rsid w:val="002C69BE"/>
    <w:rsid w:val="002D0C0F"/>
    <w:rsid w:val="002D2234"/>
    <w:rsid w:val="002D2CF6"/>
    <w:rsid w:val="002D601D"/>
    <w:rsid w:val="002D6DE7"/>
    <w:rsid w:val="002D6FFE"/>
    <w:rsid w:val="002E002F"/>
    <w:rsid w:val="002E04DC"/>
    <w:rsid w:val="002E161E"/>
    <w:rsid w:val="002E1CA8"/>
    <w:rsid w:val="002E26AB"/>
    <w:rsid w:val="002E291A"/>
    <w:rsid w:val="002E3092"/>
    <w:rsid w:val="002E327F"/>
    <w:rsid w:val="002E33F4"/>
    <w:rsid w:val="002E3C99"/>
    <w:rsid w:val="002E48A5"/>
    <w:rsid w:val="002E59A1"/>
    <w:rsid w:val="002E5AA3"/>
    <w:rsid w:val="002E61C4"/>
    <w:rsid w:val="002F0EE4"/>
    <w:rsid w:val="002F1696"/>
    <w:rsid w:val="002F26DD"/>
    <w:rsid w:val="002F2EB3"/>
    <w:rsid w:val="002F36E4"/>
    <w:rsid w:val="002F377B"/>
    <w:rsid w:val="002F499B"/>
    <w:rsid w:val="002F6071"/>
    <w:rsid w:val="002F7E87"/>
    <w:rsid w:val="003007D0"/>
    <w:rsid w:val="00303AE6"/>
    <w:rsid w:val="00304042"/>
    <w:rsid w:val="00307180"/>
    <w:rsid w:val="00311193"/>
    <w:rsid w:val="00312267"/>
    <w:rsid w:val="00313985"/>
    <w:rsid w:val="0031498E"/>
    <w:rsid w:val="00314E06"/>
    <w:rsid w:val="00315073"/>
    <w:rsid w:val="003150F3"/>
    <w:rsid w:val="00316494"/>
    <w:rsid w:val="0031661C"/>
    <w:rsid w:val="003169F2"/>
    <w:rsid w:val="00317699"/>
    <w:rsid w:val="0032078A"/>
    <w:rsid w:val="00321769"/>
    <w:rsid w:val="00321B37"/>
    <w:rsid w:val="00324C82"/>
    <w:rsid w:val="00331DD2"/>
    <w:rsid w:val="00332553"/>
    <w:rsid w:val="00334832"/>
    <w:rsid w:val="00334AE1"/>
    <w:rsid w:val="0033551F"/>
    <w:rsid w:val="003356F8"/>
    <w:rsid w:val="00336B0E"/>
    <w:rsid w:val="003402AE"/>
    <w:rsid w:val="003405AB"/>
    <w:rsid w:val="003408ED"/>
    <w:rsid w:val="0034119F"/>
    <w:rsid w:val="00342393"/>
    <w:rsid w:val="00343717"/>
    <w:rsid w:val="00344695"/>
    <w:rsid w:val="00346F04"/>
    <w:rsid w:val="00351B17"/>
    <w:rsid w:val="00352561"/>
    <w:rsid w:val="0035324B"/>
    <w:rsid w:val="00353A78"/>
    <w:rsid w:val="00353BD7"/>
    <w:rsid w:val="00353D5D"/>
    <w:rsid w:val="00354317"/>
    <w:rsid w:val="003543C1"/>
    <w:rsid w:val="003548B8"/>
    <w:rsid w:val="00354A90"/>
    <w:rsid w:val="00355023"/>
    <w:rsid w:val="003554C0"/>
    <w:rsid w:val="00355617"/>
    <w:rsid w:val="00356861"/>
    <w:rsid w:val="00356CC9"/>
    <w:rsid w:val="00357CD2"/>
    <w:rsid w:val="003607DC"/>
    <w:rsid w:val="00361F42"/>
    <w:rsid w:val="003628AC"/>
    <w:rsid w:val="003637DF"/>
    <w:rsid w:val="0036415B"/>
    <w:rsid w:val="00366CCF"/>
    <w:rsid w:val="00366D07"/>
    <w:rsid w:val="00367AF4"/>
    <w:rsid w:val="0037054C"/>
    <w:rsid w:val="003728AA"/>
    <w:rsid w:val="003738BE"/>
    <w:rsid w:val="0037555B"/>
    <w:rsid w:val="00375759"/>
    <w:rsid w:val="003757B5"/>
    <w:rsid w:val="003762F6"/>
    <w:rsid w:val="00376670"/>
    <w:rsid w:val="00377E39"/>
    <w:rsid w:val="003800F0"/>
    <w:rsid w:val="0038089C"/>
    <w:rsid w:val="0038090A"/>
    <w:rsid w:val="00380FE7"/>
    <w:rsid w:val="003819F1"/>
    <w:rsid w:val="00386288"/>
    <w:rsid w:val="00387090"/>
    <w:rsid w:val="00387CE4"/>
    <w:rsid w:val="003913E8"/>
    <w:rsid w:val="00394C7D"/>
    <w:rsid w:val="003962B2"/>
    <w:rsid w:val="003A02B6"/>
    <w:rsid w:val="003A3853"/>
    <w:rsid w:val="003A438F"/>
    <w:rsid w:val="003A46D4"/>
    <w:rsid w:val="003A51E1"/>
    <w:rsid w:val="003A5B8C"/>
    <w:rsid w:val="003A7B27"/>
    <w:rsid w:val="003B2FB1"/>
    <w:rsid w:val="003B3F52"/>
    <w:rsid w:val="003B482C"/>
    <w:rsid w:val="003B4AA3"/>
    <w:rsid w:val="003B5C76"/>
    <w:rsid w:val="003B710F"/>
    <w:rsid w:val="003B7AB4"/>
    <w:rsid w:val="003C005C"/>
    <w:rsid w:val="003C028B"/>
    <w:rsid w:val="003C087E"/>
    <w:rsid w:val="003C09FC"/>
    <w:rsid w:val="003C2C96"/>
    <w:rsid w:val="003C343D"/>
    <w:rsid w:val="003C3E5C"/>
    <w:rsid w:val="003C3FE9"/>
    <w:rsid w:val="003C4A77"/>
    <w:rsid w:val="003C4EEE"/>
    <w:rsid w:val="003C5499"/>
    <w:rsid w:val="003C57E5"/>
    <w:rsid w:val="003C6C49"/>
    <w:rsid w:val="003C7125"/>
    <w:rsid w:val="003C7864"/>
    <w:rsid w:val="003C7C1B"/>
    <w:rsid w:val="003D2ABE"/>
    <w:rsid w:val="003D323C"/>
    <w:rsid w:val="003D397F"/>
    <w:rsid w:val="003D3BA8"/>
    <w:rsid w:val="003D3F3E"/>
    <w:rsid w:val="003D3FD0"/>
    <w:rsid w:val="003D4239"/>
    <w:rsid w:val="003D547E"/>
    <w:rsid w:val="003D56A6"/>
    <w:rsid w:val="003D56E8"/>
    <w:rsid w:val="003D7388"/>
    <w:rsid w:val="003E176A"/>
    <w:rsid w:val="003E21BE"/>
    <w:rsid w:val="003E24D1"/>
    <w:rsid w:val="003E3472"/>
    <w:rsid w:val="003E36D3"/>
    <w:rsid w:val="003E3A0D"/>
    <w:rsid w:val="003E6FBE"/>
    <w:rsid w:val="003E7BFD"/>
    <w:rsid w:val="003E7C0F"/>
    <w:rsid w:val="003E7C5C"/>
    <w:rsid w:val="003F2043"/>
    <w:rsid w:val="003F3EE4"/>
    <w:rsid w:val="003F49FD"/>
    <w:rsid w:val="003F4B41"/>
    <w:rsid w:val="003F51EB"/>
    <w:rsid w:val="003F59FA"/>
    <w:rsid w:val="003F5EF9"/>
    <w:rsid w:val="003F762E"/>
    <w:rsid w:val="00400164"/>
    <w:rsid w:val="00401C06"/>
    <w:rsid w:val="00401C5A"/>
    <w:rsid w:val="00402539"/>
    <w:rsid w:val="004025DD"/>
    <w:rsid w:val="00402FCA"/>
    <w:rsid w:val="004036B9"/>
    <w:rsid w:val="00403F69"/>
    <w:rsid w:val="004042BC"/>
    <w:rsid w:val="0040473F"/>
    <w:rsid w:val="00404852"/>
    <w:rsid w:val="00404FB4"/>
    <w:rsid w:val="00405049"/>
    <w:rsid w:val="004077EB"/>
    <w:rsid w:val="00407DC7"/>
    <w:rsid w:val="00411670"/>
    <w:rsid w:val="00411E92"/>
    <w:rsid w:val="004126B5"/>
    <w:rsid w:val="00412C51"/>
    <w:rsid w:val="0041457B"/>
    <w:rsid w:val="0041481F"/>
    <w:rsid w:val="004152BB"/>
    <w:rsid w:val="00416066"/>
    <w:rsid w:val="0041799C"/>
    <w:rsid w:val="00422420"/>
    <w:rsid w:val="00423445"/>
    <w:rsid w:val="00427B5A"/>
    <w:rsid w:val="00427F7D"/>
    <w:rsid w:val="0043013E"/>
    <w:rsid w:val="00430EE2"/>
    <w:rsid w:val="00431337"/>
    <w:rsid w:val="00432455"/>
    <w:rsid w:val="004325DE"/>
    <w:rsid w:val="00432B14"/>
    <w:rsid w:val="00435402"/>
    <w:rsid w:val="00440BC9"/>
    <w:rsid w:val="00440D59"/>
    <w:rsid w:val="0044366E"/>
    <w:rsid w:val="00443C6D"/>
    <w:rsid w:val="00445F3C"/>
    <w:rsid w:val="004519D8"/>
    <w:rsid w:val="0045391A"/>
    <w:rsid w:val="00453986"/>
    <w:rsid w:val="004545CC"/>
    <w:rsid w:val="00454771"/>
    <w:rsid w:val="00454F51"/>
    <w:rsid w:val="00455234"/>
    <w:rsid w:val="00455EA4"/>
    <w:rsid w:val="00456585"/>
    <w:rsid w:val="0046070A"/>
    <w:rsid w:val="00460A2D"/>
    <w:rsid w:val="00460D34"/>
    <w:rsid w:val="004611C1"/>
    <w:rsid w:val="0046196A"/>
    <w:rsid w:val="00461A04"/>
    <w:rsid w:val="00461DDF"/>
    <w:rsid w:val="00462326"/>
    <w:rsid w:val="00463C97"/>
    <w:rsid w:val="00464C14"/>
    <w:rsid w:val="00464C5B"/>
    <w:rsid w:val="00465136"/>
    <w:rsid w:val="004656FA"/>
    <w:rsid w:val="004659DB"/>
    <w:rsid w:val="00466051"/>
    <w:rsid w:val="00467DC0"/>
    <w:rsid w:val="00470DA5"/>
    <w:rsid w:val="00470F76"/>
    <w:rsid w:val="00471099"/>
    <w:rsid w:val="00471608"/>
    <w:rsid w:val="0047175C"/>
    <w:rsid w:val="00471797"/>
    <w:rsid w:val="004731E5"/>
    <w:rsid w:val="004748B1"/>
    <w:rsid w:val="00474BC7"/>
    <w:rsid w:val="004753F0"/>
    <w:rsid w:val="004800CF"/>
    <w:rsid w:val="004808C8"/>
    <w:rsid w:val="00481AA3"/>
    <w:rsid w:val="00483A76"/>
    <w:rsid w:val="0048425C"/>
    <w:rsid w:val="004843B4"/>
    <w:rsid w:val="00484DFB"/>
    <w:rsid w:val="00485B7F"/>
    <w:rsid w:val="00485ED8"/>
    <w:rsid w:val="0048670F"/>
    <w:rsid w:val="00486CA7"/>
    <w:rsid w:val="004873AC"/>
    <w:rsid w:val="00490366"/>
    <w:rsid w:val="004909D8"/>
    <w:rsid w:val="00493107"/>
    <w:rsid w:val="00493F24"/>
    <w:rsid w:val="00494731"/>
    <w:rsid w:val="00496173"/>
    <w:rsid w:val="00496816"/>
    <w:rsid w:val="004A3555"/>
    <w:rsid w:val="004A36F1"/>
    <w:rsid w:val="004A5457"/>
    <w:rsid w:val="004B1049"/>
    <w:rsid w:val="004B2E30"/>
    <w:rsid w:val="004B4231"/>
    <w:rsid w:val="004B48CF"/>
    <w:rsid w:val="004B6CBF"/>
    <w:rsid w:val="004B7B90"/>
    <w:rsid w:val="004C09B4"/>
    <w:rsid w:val="004C09DF"/>
    <w:rsid w:val="004C0ACB"/>
    <w:rsid w:val="004C0C12"/>
    <w:rsid w:val="004C14FD"/>
    <w:rsid w:val="004C42E7"/>
    <w:rsid w:val="004C469E"/>
    <w:rsid w:val="004C52EF"/>
    <w:rsid w:val="004C5425"/>
    <w:rsid w:val="004C5EF2"/>
    <w:rsid w:val="004C7DA7"/>
    <w:rsid w:val="004D3972"/>
    <w:rsid w:val="004D523E"/>
    <w:rsid w:val="004D5476"/>
    <w:rsid w:val="004D5A18"/>
    <w:rsid w:val="004D5A26"/>
    <w:rsid w:val="004D5BBE"/>
    <w:rsid w:val="004D62B7"/>
    <w:rsid w:val="004E0B8F"/>
    <w:rsid w:val="004E0F00"/>
    <w:rsid w:val="004E206C"/>
    <w:rsid w:val="004E2B0A"/>
    <w:rsid w:val="004E300C"/>
    <w:rsid w:val="004E5376"/>
    <w:rsid w:val="004E566C"/>
    <w:rsid w:val="004E59F8"/>
    <w:rsid w:val="004E5ADE"/>
    <w:rsid w:val="004E6448"/>
    <w:rsid w:val="004E71E6"/>
    <w:rsid w:val="004E7B40"/>
    <w:rsid w:val="004E7CE0"/>
    <w:rsid w:val="004E7FBF"/>
    <w:rsid w:val="004F0796"/>
    <w:rsid w:val="004F0881"/>
    <w:rsid w:val="004F31E0"/>
    <w:rsid w:val="004F3AAE"/>
    <w:rsid w:val="004F3BFF"/>
    <w:rsid w:val="004F7143"/>
    <w:rsid w:val="004F7679"/>
    <w:rsid w:val="004F7C59"/>
    <w:rsid w:val="0050221C"/>
    <w:rsid w:val="005034D7"/>
    <w:rsid w:val="00503E50"/>
    <w:rsid w:val="0050429E"/>
    <w:rsid w:val="005050CB"/>
    <w:rsid w:val="00505C46"/>
    <w:rsid w:val="005069FC"/>
    <w:rsid w:val="005071F6"/>
    <w:rsid w:val="00510C52"/>
    <w:rsid w:val="00511963"/>
    <w:rsid w:val="0051275A"/>
    <w:rsid w:val="0051418D"/>
    <w:rsid w:val="00516095"/>
    <w:rsid w:val="00520B40"/>
    <w:rsid w:val="00520E77"/>
    <w:rsid w:val="00524778"/>
    <w:rsid w:val="00524A6B"/>
    <w:rsid w:val="005258CC"/>
    <w:rsid w:val="00526C06"/>
    <w:rsid w:val="00526F17"/>
    <w:rsid w:val="0052748B"/>
    <w:rsid w:val="00527897"/>
    <w:rsid w:val="00530A9E"/>
    <w:rsid w:val="00532880"/>
    <w:rsid w:val="00532AF4"/>
    <w:rsid w:val="00534501"/>
    <w:rsid w:val="0053538A"/>
    <w:rsid w:val="00536DDB"/>
    <w:rsid w:val="00540D86"/>
    <w:rsid w:val="00541109"/>
    <w:rsid w:val="00541842"/>
    <w:rsid w:val="00542A05"/>
    <w:rsid w:val="005430CF"/>
    <w:rsid w:val="00543208"/>
    <w:rsid w:val="005451B7"/>
    <w:rsid w:val="00547876"/>
    <w:rsid w:val="00547AF4"/>
    <w:rsid w:val="00550ADC"/>
    <w:rsid w:val="00550D26"/>
    <w:rsid w:val="00550DA4"/>
    <w:rsid w:val="00552C09"/>
    <w:rsid w:val="0055301D"/>
    <w:rsid w:val="00553FBE"/>
    <w:rsid w:val="00554C0F"/>
    <w:rsid w:val="005555E1"/>
    <w:rsid w:val="00555EFB"/>
    <w:rsid w:val="00560196"/>
    <w:rsid w:val="005603EC"/>
    <w:rsid w:val="00562C53"/>
    <w:rsid w:val="00562E67"/>
    <w:rsid w:val="005639B3"/>
    <w:rsid w:val="00563A4C"/>
    <w:rsid w:val="00563FD5"/>
    <w:rsid w:val="005644CD"/>
    <w:rsid w:val="00564540"/>
    <w:rsid w:val="0056584B"/>
    <w:rsid w:val="005663CA"/>
    <w:rsid w:val="005670D6"/>
    <w:rsid w:val="00567878"/>
    <w:rsid w:val="00567BF7"/>
    <w:rsid w:val="005746E2"/>
    <w:rsid w:val="00574E9F"/>
    <w:rsid w:val="005753AD"/>
    <w:rsid w:val="005756D2"/>
    <w:rsid w:val="00576297"/>
    <w:rsid w:val="005777E4"/>
    <w:rsid w:val="00581FC6"/>
    <w:rsid w:val="00585456"/>
    <w:rsid w:val="00585511"/>
    <w:rsid w:val="00587E39"/>
    <w:rsid w:val="005901AD"/>
    <w:rsid w:val="0059372B"/>
    <w:rsid w:val="00593BEA"/>
    <w:rsid w:val="00594314"/>
    <w:rsid w:val="0059471D"/>
    <w:rsid w:val="005953C8"/>
    <w:rsid w:val="005956BA"/>
    <w:rsid w:val="005964AE"/>
    <w:rsid w:val="005A0D40"/>
    <w:rsid w:val="005A1DE7"/>
    <w:rsid w:val="005A4BC3"/>
    <w:rsid w:val="005A526C"/>
    <w:rsid w:val="005A57F9"/>
    <w:rsid w:val="005A613B"/>
    <w:rsid w:val="005B007E"/>
    <w:rsid w:val="005B0A99"/>
    <w:rsid w:val="005B0BAA"/>
    <w:rsid w:val="005B14A7"/>
    <w:rsid w:val="005B150F"/>
    <w:rsid w:val="005B3F25"/>
    <w:rsid w:val="005B4030"/>
    <w:rsid w:val="005B4A0A"/>
    <w:rsid w:val="005B4B83"/>
    <w:rsid w:val="005B5C04"/>
    <w:rsid w:val="005B6376"/>
    <w:rsid w:val="005B64B3"/>
    <w:rsid w:val="005B6FF0"/>
    <w:rsid w:val="005C1C48"/>
    <w:rsid w:val="005C2130"/>
    <w:rsid w:val="005C3CC4"/>
    <w:rsid w:val="005C4C7A"/>
    <w:rsid w:val="005C5248"/>
    <w:rsid w:val="005C5FA9"/>
    <w:rsid w:val="005C7602"/>
    <w:rsid w:val="005D01DD"/>
    <w:rsid w:val="005D0231"/>
    <w:rsid w:val="005D092B"/>
    <w:rsid w:val="005D2612"/>
    <w:rsid w:val="005D3726"/>
    <w:rsid w:val="005D5739"/>
    <w:rsid w:val="005D6362"/>
    <w:rsid w:val="005D6D14"/>
    <w:rsid w:val="005D7CE3"/>
    <w:rsid w:val="005E0AE6"/>
    <w:rsid w:val="005E284F"/>
    <w:rsid w:val="005E4907"/>
    <w:rsid w:val="005E49FF"/>
    <w:rsid w:val="005E5136"/>
    <w:rsid w:val="005E5930"/>
    <w:rsid w:val="005E6C61"/>
    <w:rsid w:val="005E7E41"/>
    <w:rsid w:val="005F1A47"/>
    <w:rsid w:val="005F1DFB"/>
    <w:rsid w:val="005F2C5F"/>
    <w:rsid w:val="005F330F"/>
    <w:rsid w:val="005F441E"/>
    <w:rsid w:val="005F5BE3"/>
    <w:rsid w:val="005F6DBF"/>
    <w:rsid w:val="00601103"/>
    <w:rsid w:val="0060133C"/>
    <w:rsid w:val="00601AC9"/>
    <w:rsid w:val="00601E70"/>
    <w:rsid w:val="00602297"/>
    <w:rsid w:val="006038DD"/>
    <w:rsid w:val="00604317"/>
    <w:rsid w:val="00605F64"/>
    <w:rsid w:val="00606323"/>
    <w:rsid w:val="006072D7"/>
    <w:rsid w:val="006075A1"/>
    <w:rsid w:val="00610ACA"/>
    <w:rsid w:val="00611787"/>
    <w:rsid w:val="00611A31"/>
    <w:rsid w:val="00611C3B"/>
    <w:rsid w:val="00612461"/>
    <w:rsid w:val="00614500"/>
    <w:rsid w:val="0061537B"/>
    <w:rsid w:val="00615536"/>
    <w:rsid w:val="006163B4"/>
    <w:rsid w:val="006164A4"/>
    <w:rsid w:val="006179E0"/>
    <w:rsid w:val="00620A9F"/>
    <w:rsid w:val="006210FD"/>
    <w:rsid w:val="00621860"/>
    <w:rsid w:val="006228B2"/>
    <w:rsid w:val="0062453E"/>
    <w:rsid w:val="0062487E"/>
    <w:rsid w:val="006301A6"/>
    <w:rsid w:val="00631349"/>
    <w:rsid w:val="0063222A"/>
    <w:rsid w:val="00632F3B"/>
    <w:rsid w:val="0063376C"/>
    <w:rsid w:val="00636D8E"/>
    <w:rsid w:val="00636E5B"/>
    <w:rsid w:val="006372EC"/>
    <w:rsid w:val="006373DB"/>
    <w:rsid w:val="0064060B"/>
    <w:rsid w:val="006414D5"/>
    <w:rsid w:val="006418FD"/>
    <w:rsid w:val="00641F08"/>
    <w:rsid w:val="006420F9"/>
    <w:rsid w:val="00642625"/>
    <w:rsid w:val="00642CC9"/>
    <w:rsid w:val="00643A22"/>
    <w:rsid w:val="00643EA3"/>
    <w:rsid w:val="006441E3"/>
    <w:rsid w:val="00644214"/>
    <w:rsid w:val="00645B4E"/>
    <w:rsid w:val="006470B9"/>
    <w:rsid w:val="00653679"/>
    <w:rsid w:val="00653ABA"/>
    <w:rsid w:val="006541DD"/>
    <w:rsid w:val="00654E67"/>
    <w:rsid w:val="00656F07"/>
    <w:rsid w:val="006600F6"/>
    <w:rsid w:val="0066203F"/>
    <w:rsid w:val="00662880"/>
    <w:rsid w:val="00662F8C"/>
    <w:rsid w:val="00663888"/>
    <w:rsid w:val="00664D7A"/>
    <w:rsid w:val="0066744A"/>
    <w:rsid w:val="00670C78"/>
    <w:rsid w:val="00671DBA"/>
    <w:rsid w:val="00671E79"/>
    <w:rsid w:val="006753FB"/>
    <w:rsid w:val="00675E49"/>
    <w:rsid w:val="00677A3F"/>
    <w:rsid w:val="00677AE5"/>
    <w:rsid w:val="00680C54"/>
    <w:rsid w:val="0068196B"/>
    <w:rsid w:val="00681988"/>
    <w:rsid w:val="00682011"/>
    <w:rsid w:val="00682847"/>
    <w:rsid w:val="006829CB"/>
    <w:rsid w:val="00683F4B"/>
    <w:rsid w:val="00686588"/>
    <w:rsid w:val="00686DFC"/>
    <w:rsid w:val="00686E50"/>
    <w:rsid w:val="006871F9"/>
    <w:rsid w:val="00687CC1"/>
    <w:rsid w:val="00690FD5"/>
    <w:rsid w:val="006927AC"/>
    <w:rsid w:val="006936CD"/>
    <w:rsid w:val="0069384A"/>
    <w:rsid w:val="00694AF4"/>
    <w:rsid w:val="00694E62"/>
    <w:rsid w:val="00695050"/>
    <w:rsid w:val="006955F8"/>
    <w:rsid w:val="0069573B"/>
    <w:rsid w:val="0069682D"/>
    <w:rsid w:val="00696D9D"/>
    <w:rsid w:val="006A2484"/>
    <w:rsid w:val="006A298E"/>
    <w:rsid w:val="006A2DCA"/>
    <w:rsid w:val="006A41DF"/>
    <w:rsid w:val="006A44C2"/>
    <w:rsid w:val="006A495E"/>
    <w:rsid w:val="006A5647"/>
    <w:rsid w:val="006A63EB"/>
    <w:rsid w:val="006A79DB"/>
    <w:rsid w:val="006A7E1D"/>
    <w:rsid w:val="006B0D84"/>
    <w:rsid w:val="006B15FB"/>
    <w:rsid w:val="006B1ACD"/>
    <w:rsid w:val="006B205E"/>
    <w:rsid w:val="006B22B9"/>
    <w:rsid w:val="006B249E"/>
    <w:rsid w:val="006B2C95"/>
    <w:rsid w:val="006B2CE1"/>
    <w:rsid w:val="006B31F9"/>
    <w:rsid w:val="006B3DDE"/>
    <w:rsid w:val="006B60CC"/>
    <w:rsid w:val="006B6EA8"/>
    <w:rsid w:val="006B6F95"/>
    <w:rsid w:val="006B70CA"/>
    <w:rsid w:val="006B71CD"/>
    <w:rsid w:val="006C25FF"/>
    <w:rsid w:val="006C33B9"/>
    <w:rsid w:val="006C3A4A"/>
    <w:rsid w:val="006C4676"/>
    <w:rsid w:val="006C4901"/>
    <w:rsid w:val="006C7F05"/>
    <w:rsid w:val="006C7FB0"/>
    <w:rsid w:val="006D0578"/>
    <w:rsid w:val="006D1EE2"/>
    <w:rsid w:val="006D2C97"/>
    <w:rsid w:val="006D5460"/>
    <w:rsid w:val="006D69EC"/>
    <w:rsid w:val="006D6B15"/>
    <w:rsid w:val="006D7CF7"/>
    <w:rsid w:val="006E064B"/>
    <w:rsid w:val="006E184B"/>
    <w:rsid w:val="006E459D"/>
    <w:rsid w:val="006E48A8"/>
    <w:rsid w:val="006E48AD"/>
    <w:rsid w:val="006E4D03"/>
    <w:rsid w:val="006E5652"/>
    <w:rsid w:val="006E62E7"/>
    <w:rsid w:val="006E7641"/>
    <w:rsid w:val="006E776C"/>
    <w:rsid w:val="006F13A3"/>
    <w:rsid w:val="006F16D3"/>
    <w:rsid w:val="006F24E9"/>
    <w:rsid w:val="006F35F2"/>
    <w:rsid w:val="006F3B50"/>
    <w:rsid w:val="006F4A97"/>
    <w:rsid w:val="006F7A9C"/>
    <w:rsid w:val="006F7AA5"/>
    <w:rsid w:val="007008D8"/>
    <w:rsid w:val="00700C6C"/>
    <w:rsid w:val="00700D04"/>
    <w:rsid w:val="00701671"/>
    <w:rsid w:val="007019CA"/>
    <w:rsid w:val="00701B75"/>
    <w:rsid w:val="007029A3"/>
    <w:rsid w:val="00704B81"/>
    <w:rsid w:val="00705008"/>
    <w:rsid w:val="00706E2A"/>
    <w:rsid w:val="00707126"/>
    <w:rsid w:val="00707ACE"/>
    <w:rsid w:val="00707CC8"/>
    <w:rsid w:val="00710D86"/>
    <w:rsid w:val="007138D6"/>
    <w:rsid w:val="00714EAA"/>
    <w:rsid w:val="00715CF6"/>
    <w:rsid w:val="00722DE4"/>
    <w:rsid w:val="007235B5"/>
    <w:rsid w:val="00724832"/>
    <w:rsid w:val="00724FCB"/>
    <w:rsid w:val="007258CB"/>
    <w:rsid w:val="0073054A"/>
    <w:rsid w:val="00731DC4"/>
    <w:rsid w:val="00733D8C"/>
    <w:rsid w:val="00734277"/>
    <w:rsid w:val="00735155"/>
    <w:rsid w:val="00735307"/>
    <w:rsid w:val="0073700E"/>
    <w:rsid w:val="00737BBB"/>
    <w:rsid w:val="00742635"/>
    <w:rsid w:val="00744930"/>
    <w:rsid w:val="00745B04"/>
    <w:rsid w:val="00745B83"/>
    <w:rsid w:val="007474FA"/>
    <w:rsid w:val="00750844"/>
    <w:rsid w:val="0075100A"/>
    <w:rsid w:val="0075184F"/>
    <w:rsid w:val="007552AA"/>
    <w:rsid w:val="00755F51"/>
    <w:rsid w:val="007565DC"/>
    <w:rsid w:val="0076085B"/>
    <w:rsid w:val="00760AAD"/>
    <w:rsid w:val="00760CB0"/>
    <w:rsid w:val="00763B45"/>
    <w:rsid w:val="007648C5"/>
    <w:rsid w:val="00764BC9"/>
    <w:rsid w:val="00765DFB"/>
    <w:rsid w:val="00772855"/>
    <w:rsid w:val="00773C90"/>
    <w:rsid w:val="0077559E"/>
    <w:rsid w:val="007764C3"/>
    <w:rsid w:val="0078145A"/>
    <w:rsid w:val="00782324"/>
    <w:rsid w:val="00782B9A"/>
    <w:rsid w:val="007845C7"/>
    <w:rsid w:val="00785080"/>
    <w:rsid w:val="00787767"/>
    <w:rsid w:val="00787C69"/>
    <w:rsid w:val="00790B34"/>
    <w:rsid w:val="00790E5E"/>
    <w:rsid w:val="0079125B"/>
    <w:rsid w:val="00791317"/>
    <w:rsid w:val="00791F02"/>
    <w:rsid w:val="00792877"/>
    <w:rsid w:val="00792A6D"/>
    <w:rsid w:val="0079397E"/>
    <w:rsid w:val="00793B61"/>
    <w:rsid w:val="00793B9C"/>
    <w:rsid w:val="00794C52"/>
    <w:rsid w:val="00794D49"/>
    <w:rsid w:val="00795013"/>
    <w:rsid w:val="00796482"/>
    <w:rsid w:val="00796651"/>
    <w:rsid w:val="007973F3"/>
    <w:rsid w:val="007A0766"/>
    <w:rsid w:val="007A0969"/>
    <w:rsid w:val="007A2476"/>
    <w:rsid w:val="007A2E22"/>
    <w:rsid w:val="007A2FFB"/>
    <w:rsid w:val="007A388F"/>
    <w:rsid w:val="007A3F63"/>
    <w:rsid w:val="007A472B"/>
    <w:rsid w:val="007A475F"/>
    <w:rsid w:val="007A4DB5"/>
    <w:rsid w:val="007A6320"/>
    <w:rsid w:val="007B1D2F"/>
    <w:rsid w:val="007B4E41"/>
    <w:rsid w:val="007B5660"/>
    <w:rsid w:val="007B5A4E"/>
    <w:rsid w:val="007B6FBB"/>
    <w:rsid w:val="007B734E"/>
    <w:rsid w:val="007B743B"/>
    <w:rsid w:val="007C16D5"/>
    <w:rsid w:val="007C1F6F"/>
    <w:rsid w:val="007C1FE5"/>
    <w:rsid w:val="007C257D"/>
    <w:rsid w:val="007C27C0"/>
    <w:rsid w:val="007C3441"/>
    <w:rsid w:val="007C4201"/>
    <w:rsid w:val="007C450D"/>
    <w:rsid w:val="007C72E1"/>
    <w:rsid w:val="007D1D14"/>
    <w:rsid w:val="007D34F2"/>
    <w:rsid w:val="007D3696"/>
    <w:rsid w:val="007D4A8C"/>
    <w:rsid w:val="007D5395"/>
    <w:rsid w:val="007D66EA"/>
    <w:rsid w:val="007E2A31"/>
    <w:rsid w:val="007E2FE2"/>
    <w:rsid w:val="007E3CF8"/>
    <w:rsid w:val="007E5503"/>
    <w:rsid w:val="007E56F0"/>
    <w:rsid w:val="007E7FBB"/>
    <w:rsid w:val="007F0522"/>
    <w:rsid w:val="007F0FAD"/>
    <w:rsid w:val="007F10AF"/>
    <w:rsid w:val="007F15E9"/>
    <w:rsid w:val="007F3CEF"/>
    <w:rsid w:val="007F59F9"/>
    <w:rsid w:val="007F73FC"/>
    <w:rsid w:val="007F755A"/>
    <w:rsid w:val="007F7A9E"/>
    <w:rsid w:val="008006FC"/>
    <w:rsid w:val="00801357"/>
    <w:rsid w:val="0080155C"/>
    <w:rsid w:val="00801BCB"/>
    <w:rsid w:val="008022DA"/>
    <w:rsid w:val="008026E4"/>
    <w:rsid w:val="008027C7"/>
    <w:rsid w:val="00802C14"/>
    <w:rsid w:val="00802C73"/>
    <w:rsid w:val="00804546"/>
    <w:rsid w:val="00806C16"/>
    <w:rsid w:val="00806C9D"/>
    <w:rsid w:val="00806EDD"/>
    <w:rsid w:val="00806F66"/>
    <w:rsid w:val="00807702"/>
    <w:rsid w:val="0081059A"/>
    <w:rsid w:val="00811CB5"/>
    <w:rsid w:val="008133ED"/>
    <w:rsid w:val="0081384B"/>
    <w:rsid w:val="008144C3"/>
    <w:rsid w:val="00815818"/>
    <w:rsid w:val="008161E5"/>
    <w:rsid w:val="0081753F"/>
    <w:rsid w:val="008179AA"/>
    <w:rsid w:val="00817AA0"/>
    <w:rsid w:val="00817B1C"/>
    <w:rsid w:val="0082056B"/>
    <w:rsid w:val="008213F1"/>
    <w:rsid w:val="0082252E"/>
    <w:rsid w:val="0082343E"/>
    <w:rsid w:val="00824A37"/>
    <w:rsid w:val="00825515"/>
    <w:rsid w:val="00825719"/>
    <w:rsid w:val="008257B1"/>
    <w:rsid w:val="00825CE6"/>
    <w:rsid w:val="008263F9"/>
    <w:rsid w:val="00826707"/>
    <w:rsid w:val="00826792"/>
    <w:rsid w:val="008267C8"/>
    <w:rsid w:val="0082686C"/>
    <w:rsid w:val="008268AB"/>
    <w:rsid w:val="00827AFA"/>
    <w:rsid w:val="008305CE"/>
    <w:rsid w:val="00830C71"/>
    <w:rsid w:val="00832D3D"/>
    <w:rsid w:val="008354BB"/>
    <w:rsid w:val="00835C90"/>
    <w:rsid w:val="00836132"/>
    <w:rsid w:val="00836E1B"/>
    <w:rsid w:val="0083754E"/>
    <w:rsid w:val="00837C2B"/>
    <w:rsid w:val="00840018"/>
    <w:rsid w:val="00842091"/>
    <w:rsid w:val="0084262F"/>
    <w:rsid w:val="00843E67"/>
    <w:rsid w:val="0084526F"/>
    <w:rsid w:val="008456C4"/>
    <w:rsid w:val="008461D1"/>
    <w:rsid w:val="008463D8"/>
    <w:rsid w:val="00846607"/>
    <w:rsid w:val="00846949"/>
    <w:rsid w:val="00846F72"/>
    <w:rsid w:val="00846FA9"/>
    <w:rsid w:val="00847A3E"/>
    <w:rsid w:val="00850945"/>
    <w:rsid w:val="0085136B"/>
    <w:rsid w:val="00851CFD"/>
    <w:rsid w:val="0085265F"/>
    <w:rsid w:val="00852E2F"/>
    <w:rsid w:val="00856A66"/>
    <w:rsid w:val="0086115C"/>
    <w:rsid w:val="008627B1"/>
    <w:rsid w:val="008635AA"/>
    <w:rsid w:val="00863BBC"/>
    <w:rsid w:val="008640E6"/>
    <w:rsid w:val="00864B0D"/>
    <w:rsid w:val="008651CF"/>
    <w:rsid w:val="008654DC"/>
    <w:rsid w:val="008655C1"/>
    <w:rsid w:val="008661F5"/>
    <w:rsid w:val="00866E07"/>
    <w:rsid w:val="008671DB"/>
    <w:rsid w:val="00870181"/>
    <w:rsid w:val="00873508"/>
    <w:rsid w:val="00873B52"/>
    <w:rsid w:val="008756D6"/>
    <w:rsid w:val="0087571C"/>
    <w:rsid w:val="008758B7"/>
    <w:rsid w:val="00877FED"/>
    <w:rsid w:val="0088106B"/>
    <w:rsid w:val="008815DE"/>
    <w:rsid w:val="008816B0"/>
    <w:rsid w:val="00882040"/>
    <w:rsid w:val="008826C0"/>
    <w:rsid w:val="00882D5A"/>
    <w:rsid w:val="00884910"/>
    <w:rsid w:val="00884ECA"/>
    <w:rsid w:val="00892707"/>
    <w:rsid w:val="00892C5D"/>
    <w:rsid w:val="0089301B"/>
    <w:rsid w:val="00896749"/>
    <w:rsid w:val="0089729A"/>
    <w:rsid w:val="008A075E"/>
    <w:rsid w:val="008A1281"/>
    <w:rsid w:val="008A4C4F"/>
    <w:rsid w:val="008A4EE0"/>
    <w:rsid w:val="008A5904"/>
    <w:rsid w:val="008A5999"/>
    <w:rsid w:val="008A5A0E"/>
    <w:rsid w:val="008A6059"/>
    <w:rsid w:val="008B0372"/>
    <w:rsid w:val="008B0D7D"/>
    <w:rsid w:val="008B19A2"/>
    <w:rsid w:val="008B4325"/>
    <w:rsid w:val="008B5196"/>
    <w:rsid w:val="008B652C"/>
    <w:rsid w:val="008B7ACA"/>
    <w:rsid w:val="008B7D8E"/>
    <w:rsid w:val="008C05BE"/>
    <w:rsid w:val="008C0FF3"/>
    <w:rsid w:val="008C1655"/>
    <w:rsid w:val="008C1E06"/>
    <w:rsid w:val="008C5B01"/>
    <w:rsid w:val="008C61F1"/>
    <w:rsid w:val="008C6882"/>
    <w:rsid w:val="008C6EB3"/>
    <w:rsid w:val="008D06EB"/>
    <w:rsid w:val="008D0CA0"/>
    <w:rsid w:val="008D1755"/>
    <w:rsid w:val="008D2ECD"/>
    <w:rsid w:val="008D5D2D"/>
    <w:rsid w:val="008D7768"/>
    <w:rsid w:val="008E0A7D"/>
    <w:rsid w:val="008E21AB"/>
    <w:rsid w:val="008E2485"/>
    <w:rsid w:val="008E293B"/>
    <w:rsid w:val="008E3036"/>
    <w:rsid w:val="008E3355"/>
    <w:rsid w:val="008E3FD6"/>
    <w:rsid w:val="008E4986"/>
    <w:rsid w:val="008E657B"/>
    <w:rsid w:val="008F14E9"/>
    <w:rsid w:val="008F5317"/>
    <w:rsid w:val="008F6FFB"/>
    <w:rsid w:val="008F7519"/>
    <w:rsid w:val="008F7901"/>
    <w:rsid w:val="008F7A36"/>
    <w:rsid w:val="00901933"/>
    <w:rsid w:val="0090261F"/>
    <w:rsid w:val="0090307A"/>
    <w:rsid w:val="00903B0B"/>
    <w:rsid w:val="00903E42"/>
    <w:rsid w:val="009063D0"/>
    <w:rsid w:val="009137DF"/>
    <w:rsid w:val="00913A45"/>
    <w:rsid w:val="00915336"/>
    <w:rsid w:val="009158EA"/>
    <w:rsid w:val="009161AD"/>
    <w:rsid w:val="00916AA1"/>
    <w:rsid w:val="00917BB1"/>
    <w:rsid w:val="00917BD1"/>
    <w:rsid w:val="00922265"/>
    <w:rsid w:val="0092283B"/>
    <w:rsid w:val="00922E35"/>
    <w:rsid w:val="009234F3"/>
    <w:rsid w:val="00924C36"/>
    <w:rsid w:val="00924CFF"/>
    <w:rsid w:val="00925036"/>
    <w:rsid w:val="00925342"/>
    <w:rsid w:val="00925EF8"/>
    <w:rsid w:val="00926910"/>
    <w:rsid w:val="009272F4"/>
    <w:rsid w:val="00927FC2"/>
    <w:rsid w:val="009317B2"/>
    <w:rsid w:val="00933F58"/>
    <w:rsid w:val="009348B9"/>
    <w:rsid w:val="00935621"/>
    <w:rsid w:val="00935765"/>
    <w:rsid w:val="00936CEA"/>
    <w:rsid w:val="00937571"/>
    <w:rsid w:val="00937F15"/>
    <w:rsid w:val="00940D1C"/>
    <w:rsid w:val="00940E5B"/>
    <w:rsid w:val="00944437"/>
    <w:rsid w:val="00945111"/>
    <w:rsid w:val="00947B33"/>
    <w:rsid w:val="00950AD6"/>
    <w:rsid w:val="009516BC"/>
    <w:rsid w:val="00952755"/>
    <w:rsid w:val="00952C22"/>
    <w:rsid w:val="0095530D"/>
    <w:rsid w:val="00955A99"/>
    <w:rsid w:val="00955DD1"/>
    <w:rsid w:val="0095643A"/>
    <w:rsid w:val="00957355"/>
    <w:rsid w:val="00957D23"/>
    <w:rsid w:val="00960AEF"/>
    <w:rsid w:val="00960D03"/>
    <w:rsid w:val="0096134D"/>
    <w:rsid w:val="0096185C"/>
    <w:rsid w:val="0096396F"/>
    <w:rsid w:val="009641E5"/>
    <w:rsid w:val="009666FD"/>
    <w:rsid w:val="009669E4"/>
    <w:rsid w:val="00967ECD"/>
    <w:rsid w:val="0097239E"/>
    <w:rsid w:val="0097257A"/>
    <w:rsid w:val="009725A4"/>
    <w:rsid w:val="0097336C"/>
    <w:rsid w:val="009735E6"/>
    <w:rsid w:val="00973F71"/>
    <w:rsid w:val="00974076"/>
    <w:rsid w:val="00975317"/>
    <w:rsid w:val="00975351"/>
    <w:rsid w:val="0097699A"/>
    <w:rsid w:val="00977569"/>
    <w:rsid w:val="00982B11"/>
    <w:rsid w:val="00982C4D"/>
    <w:rsid w:val="00982CF0"/>
    <w:rsid w:val="00982E26"/>
    <w:rsid w:val="00982F58"/>
    <w:rsid w:val="009835C6"/>
    <w:rsid w:val="00983D5F"/>
    <w:rsid w:val="00984C93"/>
    <w:rsid w:val="00985C01"/>
    <w:rsid w:val="00985F9A"/>
    <w:rsid w:val="00986388"/>
    <w:rsid w:val="00986F7A"/>
    <w:rsid w:val="009914DA"/>
    <w:rsid w:val="0099206E"/>
    <w:rsid w:val="009925A1"/>
    <w:rsid w:val="00994C98"/>
    <w:rsid w:val="00995082"/>
    <w:rsid w:val="00996F86"/>
    <w:rsid w:val="0099727B"/>
    <w:rsid w:val="0099746E"/>
    <w:rsid w:val="0099797F"/>
    <w:rsid w:val="009A0EFD"/>
    <w:rsid w:val="009A29E1"/>
    <w:rsid w:val="009A2FAA"/>
    <w:rsid w:val="009A38AD"/>
    <w:rsid w:val="009A3915"/>
    <w:rsid w:val="009A4457"/>
    <w:rsid w:val="009A4B26"/>
    <w:rsid w:val="009B0879"/>
    <w:rsid w:val="009B1D1D"/>
    <w:rsid w:val="009B3BB8"/>
    <w:rsid w:val="009B4134"/>
    <w:rsid w:val="009B5A3E"/>
    <w:rsid w:val="009B6127"/>
    <w:rsid w:val="009B6B61"/>
    <w:rsid w:val="009C0DE4"/>
    <w:rsid w:val="009C1D99"/>
    <w:rsid w:val="009C2F63"/>
    <w:rsid w:val="009C38BA"/>
    <w:rsid w:val="009C38BE"/>
    <w:rsid w:val="009C3E07"/>
    <w:rsid w:val="009C445B"/>
    <w:rsid w:val="009C5753"/>
    <w:rsid w:val="009C576C"/>
    <w:rsid w:val="009C577E"/>
    <w:rsid w:val="009C586B"/>
    <w:rsid w:val="009C5A64"/>
    <w:rsid w:val="009C66A0"/>
    <w:rsid w:val="009C6E1C"/>
    <w:rsid w:val="009C73C4"/>
    <w:rsid w:val="009C7B40"/>
    <w:rsid w:val="009D1BA9"/>
    <w:rsid w:val="009D5E6F"/>
    <w:rsid w:val="009D667C"/>
    <w:rsid w:val="009D7B21"/>
    <w:rsid w:val="009E0991"/>
    <w:rsid w:val="009E2D51"/>
    <w:rsid w:val="009E303B"/>
    <w:rsid w:val="009E30FE"/>
    <w:rsid w:val="009E32E8"/>
    <w:rsid w:val="009E4ACE"/>
    <w:rsid w:val="009E5682"/>
    <w:rsid w:val="009E5A57"/>
    <w:rsid w:val="009E5DFE"/>
    <w:rsid w:val="009E66AC"/>
    <w:rsid w:val="009E6B61"/>
    <w:rsid w:val="009F087B"/>
    <w:rsid w:val="009F17BE"/>
    <w:rsid w:val="009F47FC"/>
    <w:rsid w:val="009F48C2"/>
    <w:rsid w:val="009F52DB"/>
    <w:rsid w:val="009F5858"/>
    <w:rsid w:val="009F58B2"/>
    <w:rsid w:val="009F6B94"/>
    <w:rsid w:val="00A004F2"/>
    <w:rsid w:val="00A00F4D"/>
    <w:rsid w:val="00A02AFE"/>
    <w:rsid w:val="00A03258"/>
    <w:rsid w:val="00A03731"/>
    <w:rsid w:val="00A04CBA"/>
    <w:rsid w:val="00A0534A"/>
    <w:rsid w:val="00A05547"/>
    <w:rsid w:val="00A05CC3"/>
    <w:rsid w:val="00A0641B"/>
    <w:rsid w:val="00A07ECC"/>
    <w:rsid w:val="00A07ED9"/>
    <w:rsid w:val="00A10A47"/>
    <w:rsid w:val="00A10D86"/>
    <w:rsid w:val="00A11226"/>
    <w:rsid w:val="00A1130A"/>
    <w:rsid w:val="00A12356"/>
    <w:rsid w:val="00A14769"/>
    <w:rsid w:val="00A164F5"/>
    <w:rsid w:val="00A20E46"/>
    <w:rsid w:val="00A21353"/>
    <w:rsid w:val="00A22BE3"/>
    <w:rsid w:val="00A22F51"/>
    <w:rsid w:val="00A23614"/>
    <w:rsid w:val="00A24DDE"/>
    <w:rsid w:val="00A2516F"/>
    <w:rsid w:val="00A272D0"/>
    <w:rsid w:val="00A278EA"/>
    <w:rsid w:val="00A27B47"/>
    <w:rsid w:val="00A31017"/>
    <w:rsid w:val="00A323C8"/>
    <w:rsid w:val="00A32BBC"/>
    <w:rsid w:val="00A32D79"/>
    <w:rsid w:val="00A32F29"/>
    <w:rsid w:val="00A33770"/>
    <w:rsid w:val="00A3487F"/>
    <w:rsid w:val="00A349B9"/>
    <w:rsid w:val="00A34E41"/>
    <w:rsid w:val="00A34FF3"/>
    <w:rsid w:val="00A353E3"/>
    <w:rsid w:val="00A35A45"/>
    <w:rsid w:val="00A36496"/>
    <w:rsid w:val="00A370E2"/>
    <w:rsid w:val="00A37242"/>
    <w:rsid w:val="00A37F35"/>
    <w:rsid w:val="00A407D6"/>
    <w:rsid w:val="00A410C9"/>
    <w:rsid w:val="00A41C93"/>
    <w:rsid w:val="00A42261"/>
    <w:rsid w:val="00A43EEB"/>
    <w:rsid w:val="00A445CF"/>
    <w:rsid w:val="00A45843"/>
    <w:rsid w:val="00A46C24"/>
    <w:rsid w:val="00A5026A"/>
    <w:rsid w:val="00A50C59"/>
    <w:rsid w:val="00A524FA"/>
    <w:rsid w:val="00A526B8"/>
    <w:rsid w:val="00A52C99"/>
    <w:rsid w:val="00A5318A"/>
    <w:rsid w:val="00A53FA0"/>
    <w:rsid w:val="00A54ADC"/>
    <w:rsid w:val="00A554A4"/>
    <w:rsid w:val="00A55FEA"/>
    <w:rsid w:val="00A57C2B"/>
    <w:rsid w:val="00A57EAB"/>
    <w:rsid w:val="00A6031A"/>
    <w:rsid w:val="00A6198D"/>
    <w:rsid w:val="00A62139"/>
    <w:rsid w:val="00A629DC"/>
    <w:rsid w:val="00A63228"/>
    <w:rsid w:val="00A641D7"/>
    <w:rsid w:val="00A64C3C"/>
    <w:rsid w:val="00A64E8D"/>
    <w:rsid w:val="00A662E9"/>
    <w:rsid w:val="00A67D6C"/>
    <w:rsid w:val="00A71429"/>
    <w:rsid w:val="00A71564"/>
    <w:rsid w:val="00A71C19"/>
    <w:rsid w:val="00A72B80"/>
    <w:rsid w:val="00A73A16"/>
    <w:rsid w:val="00A73FF9"/>
    <w:rsid w:val="00A75419"/>
    <w:rsid w:val="00A8340D"/>
    <w:rsid w:val="00A8491B"/>
    <w:rsid w:val="00A84E1C"/>
    <w:rsid w:val="00A84FFD"/>
    <w:rsid w:val="00A87A5F"/>
    <w:rsid w:val="00A902CF"/>
    <w:rsid w:val="00A924CD"/>
    <w:rsid w:val="00A9312D"/>
    <w:rsid w:val="00A93745"/>
    <w:rsid w:val="00A93A60"/>
    <w:rsid w:val="00A952C4"/>
    <w:rsid w:val="00A96821"/>
    <w:rsid w:val="00A96AF5"/>
    <w:rsid w:val="00A96E33"/>
    <w:rsid w:val="00A96F5F"/>
    <w:rsid w:val="00AA02AA"/>
    <w:rsid w:val="00AA0921"/>
    <w:rsid w:val="00AA1AFB"/>
    <w:rsid w:val="00AA22C8"/>
    <w:rsid w:val="00AA363A"/>
    <w:rsid w:val="00AA4749"/>
    <w:rsid w:val="00AA492D"/>
    <w:rsid w:val="00AA5719"/>
    <w:rsid w:val="00AA58FE"/>
    <w:rsid w:val="00AA67CF"/>
    <w:rsid w:val="00AA7263"/>
    <w:rsid w:val="00AB0C93"/>
    <w:rsid w:val="00AB2391"/>
    <w:rsid w:val="00AB2CE6"/>
    <w:rsid w:val="00AB2CF0"/>
    <w:rsid w:val="00AB34A3"/>
    <w:rsid w:val="00AB3617"/>
    <w:rsid w:val="00AB4E41"/>
    <w:rsid w:val="00AB518D"/>
    <w:rsid w:val="00AB5533"/>
    <w:rsid w:val="00AB6C0B"/>
    <w:rsid w:val="00AC2E24"/>
    <w:rsid w:val="00AC3594"/>
    <w:rsid w:val="00AC39FC"/>
    <w:rsid w:val="00AC4035"/>
    <w:rsid w:val="00AC5BDF"/>
    <w:rsid w:val="00AC5ED6"/>
    <w:rsid w:val="00AC6506"/>
    <w:rsid w:val="00AC69F1"/>
    <w:rsid w:val="00AC7820"/>
    <w:rsid w:val="00AD0118"/>
    <w:rsid w:val="00AD03C5"/>
    <w:rsid w:val="00AD33C8"/>
    <w:rsid w:val="00AD57D1"/>
    <w:rsid w:val="00AD5E34"/>
    <w:rsid w:val="00AD78CC"/>
    <w:rsid w:val="00AE3198"/>
    <w:rsid w:val="00AE4EA6"/>
    <w:rsid w:val="00AF0FBB"/>
    <w:rsid w:val="00AF1886"/>
    <w:rsid w:val="00AF19A9"/>
    <w:rsid w:val="00AF1A78"/>
    <w:rsid w:val="00AF1E5D"/>
    <w:rsid w:val="00AF2136"/>
    <w:rsid w:val="00AF2BA2"/>
    <w:rsid w:val="00AF310C"/>
    <w:rsid w:val="00AF3BC1"/>
    <w:rsid w:val="00AF3FCE"/>
    <w:rsid w:val="00AF44D2"/>
    <w:rsid w:val="00AF45DB"/>
    <w:rsid w:val="00AF474F"/>
    <w:rsid w:val="00AF5A01"/>
    <w:rsid w:val="00B015EE"/>
    <w:rsid w:val="00B022DD"/>
    <w:rsid w:val="00B024A1"/>
    <w:rsid w:val="00B04196"/>
    <w:rsid w:val="00B049F2"/>
    <w:rsid w:val="00B04AC8"/>
    <w:rsid w:val="00B05ADA"/>
    <w:rsid w:val="00B0647A"/>
    <w:rsid w:val="00B067F7"/>
    <w:rsid w:val="00B06B9A"/>
    <w:rsid w:val="00B0707E"/>
    <w:rsid w:val="00B109D1"/>
    <w:rsid w:val="00B13735"/>
    <w:rsid w:val="00B13BC3"/>
    <w:rsid w:val="00B13FE4"/>
    <w:rsid w:val="00B142B1"/>
    <w:rsid w:val="00B14BAD"/>
    <w:rsid w:val="00B14F77"/>
    <w:rsid w:val="00B20BE3"/>
    <w:rsid w:val="00B21224"/>
    <w:rsid w:val="00B21587"/>
    <w:rsid w:val="00B234A4"/>
    <w:rsid w:val="00B23CD4"/>
    <w:rsid w:val="00B23F36"/>
    <w:rsid w:val="00B24077"/>
    <w:rsid w:val="00B24FDC"/>
    <w:rsid w:val="00B252ED"/>
    <w:rsid w:val="00B26409"/>
    <w:rsid w:val="00B26E6E"/>
    <w:rsid w:val="00B2757C"/>
    <w:rsid w:val="00B303B1"/>
    <w:rsid w:val="00B30459"/>
    <w:rsid w:val="00B31D14"/>
    <w:rsid w:val="00B31D61"/>
    <w:rsid w:val="00B32F0D"/>
    <w:rsid w:val="00B35884"/>
    <w:rsid w:val="00B3717B"/>
    <w:rsid w:val="00B37665"/>
    <w:rsid w:val="00B40480"/>
    <w:rsid w:val="00B40EF6"/>
    <w:rsid w:val="00B41F41"/>
    <w:rsid w:val="00B427FE"/>
    <w:rsid w:val="00B4315C"/>
    <w:rsid w:val="00B43181"/>
    <w:rsid w:val="00B43E27"/>
    <w:rsid w:val="00B440A8"/>
    <w:rsid w:val="00B443D0"/>
    <w:rsid w:val="00B4545C"/>
    <w:rsid w:val="00B46506"/>
    <w:rsid w:val="00B474C8"/>
    <w:rsid w:val="00B47F23"/>
    <w:rsid w:val="00B5270B"/>
    <w:rsid w:val="00B55F20"/>
    <w:rsid w:val="00B616B1"/>
    <w:rsid w:val="00B62012"/>
    <w:rsid w:val="00B63DC0"/>
    <w:rsid w:val="00B64AF6"/>
    <w:rsid w:val="00B64AFF"/>
    <w:rsid w:val="00B669CD"/>
    <w:rsid w:val="00B67062"/>
    <w:rsid w:val="00B701C4"/>
    <w:rsid w:val="00B708B6"/>
    <w:rsid w:val="00B721DD"/>
    <w:rsid w:val="00B73D21"/>
    <w:rsid w:val="00B74D71"/>
    <w:rsid w:val="00B74D92"/>
    <w:rsid w:val="00B76B9B"/>
    <w:rsid w:val="00B76FA4"/>
    <w:rsid w:val="00B777D8"/>
    <w:rsid w:val="00B81391"/>
    <w:rsid w:val="00B81D1E"/>
    <w:rsid w:val="00B84227"/>
    <w:rsid w:val="00B85565"/>
    <w:rsid w:val="00B855AD"/>
    <w:rsid w:val="00B92CFD"/>
    <w:rsid w:val="00B93D67"/>
    <w:rsid w:val="00B95CED"/>
    <w:rsid w:val="00B97001"/>
    <w:rsid w:val="00B9734E"/>
    <w:rsid w:val="00B978AC"/>
    <w:rsid w:val="00BA1103"/>
    <w:rsid w:val="00BA12E4"/>
    <w:rsid w:val="00BA16AE"/>
    <w:rsid w:val="00BA1883"/>
    <w:rsid w:val="00BA1C33"/>
    <w:rsid w:val="00BA2CCD"/>
    <w:rsid w:val="00BA32A6"/>
    <w:rsid w:val="00BA3507"/>
    <w:rsid w:val="00BA55D2"/>
    <w:rsid w:val="00BB230B"/>
    <w:rsid w:val="00BB54C9"/>
    <w:rsid w:val="00BB7160"/>
    <w:rsid w:val="00BB7E97"/>
    <w:rsid w:val="00BC0DF6"/>
    <w:rsid w:val="00BC1B07"/>
    <w:rsid w:val="00BC1DEF"/>
    <w:rsid w:val="00BC2CB7"/>
    <w:rsid w:val="00BC5CCB"/>
    <w:rsid w:val="00BD059B"/>
    <w:rsid w:val="00BD0664"/>
    <w:rsid w:val="00BD295B"/>
    <w:rsid w:val="00BD2D6D"/>
    <w:rsid w:val="00BD64B8"/>
    <w:rsid w:val="00BD6F58"/>
    <w:rsid w:val="00BD7392"/>
    <w:rsid w:val="00BE09F9"/>
    <w:rsid w:val="00BE1080"/>
    <w:rsid w:val="00BE2D29"/>
    <w:rsid w:val="00BE3089"/>
    <w:rsid w:val="00BE3D5A"/>
    <w:rsid w:val="00BE707F"/>
    <w:rsid w:val="00BE7233"/>
    <w:rsid w:val="00BF0389"/>
    <w:rsid w:val="00BF0FD6"/>
    <w:rsid w:val="00BF15BE"/>
    <w:rsid w:val="00BF285D"/>
    <w:rsid w:val="00BF2E6B"/>
    <w:rsid w:val="00BF3324"/>
    <w:rsid w:val="00BF4615"/>
    <w:rsid w:val="00BF57F5"/>
    <w:rsid w:val="00BF7F55"/>
    <w:rsid w:val="00C0154D"/>
    <w:rsid w:val="00C0265B"/>
    <w:rsid w:val="00C0408D"/>
    <w:rsid w:val="00C04385"/>
    <w:rsid w:val="00C04CF0"/>
    <w:rsid w:val="00C06635"/>
    <w:rsid w:val="00C0665B"/>
    <w:rsid w:val="00C06E72"/>
    <w:rsid w:val="00C07398"/>
    <w:rsid w:val="00C10BCA"/>
    <w:rsid w:val="00C12654"/>
    <w:rsid w:val="00C12F01"/>
    <w:rsid w:val="00C12F5C"/>
    <w:rsid w:val="00C149CC"/>
    <w:rsid w:val="00C1678D"/>
    <w:rsid w:val="00C2057D"/>
    <w:rsid w:val="00C205EE"/>
    <w:rsid w:val="00C20875"/>
    <w:rsid w:val="00C22F27"/>
    <w:rsid w:val="00C248A2"/>
    <w:rsid w:val="00C25DAE"/>
    <w:rsid w:val="00C2658B"/>
    <w:rsid w:val="00C32628"/>
    <w:rsid w:val="00C3290D"/>
    <w:rsid w:val="00C34027"/>
    <w:rsid w:val="00C34040"/>
    <w:rsid w:val="00C34292"/>
    <w:rsid w:val="00C34E92"/>
    <w:rsid w:val="00C35819"/>
    <w:rsid w:val="00C359B8"/>
    <w:rsid w:val="00C37BB5"/>
    <w:rsid w:val="00C40644"/>
    <w:rsid w:val="00C42B03"/>
    <w:rsid w:val="00C42D79"/>
    <w:rsid w:val="00C45788"/>
    <w:rsid w:val="00C45842"/>
    <w:rsid w:val="00C45C74"/>
    <w:rsid w:val="00C476A8"/>
    <w:rsid w:val="00C50FC5"/>
    <w:rsid w:val="00C511D2"/>
    <w:rsid w:val="00C51A5D"/>
    <w:rsid w:val="00C52A8F"/>
    <w:rsid w:val="00C5398C"/>
    <w:rsid w:val="00C54156"/>
    <w:rsid w:val="00C542B1"/>
    <w:rsid w:val="00C55621"/>
    <w:rsid w:val="00C55790"/>
    <w:rsid w:val="00C60B08"/>
    <w:rsid w:val="00C618B3"/>
    <w:rsid w:val="00C61CF8"/>
    <w:rsid w:val="00C634D2"/>
    <w:rsid w:val="00C64725"/>
    <w:rsid w:val="00C708C4"/>
    <w:rsid w:val="00C7116F"/>
    <w:rsid w:val="00C724CC"/>
    <w:rsid w:val="00C74DDF"/>
    <w:rsid w:val="00C7648D"/>
    <w:rsid w:val="00C76A73"/>
    <w:rsid w:val="00C7748A"/>
    <w:rsid w:val="00C8239B"/>
    <w:rsid w:val="00C83E5B"/>
    <w:rsid w:val="00C842D6"/>
    <w:rsid w:val="00C8595D"/>
    <w:rsid w:val="00C85A34"/>
    <w:rsid w:val="00C85B32"/>
    <w:rsid w:val="00C86AE3"/>
    <w:rsid w:val="00C90983"/>
    <w:rsid w:val="00C926F6"/>
    <w:rsid w:val="00C92DFE"/>
    <w:rsid w:val="00C92FBB"/>
    <w:rsid w:val="00C935B2"/>
    <w:rsid w:val="00C93A36"/>
    <w:rsid w:val="00C94733"/>
    <w:rsid w:val="00C96054"/>
    <w:rsid w:val="00C965FA"/>
    <w:rsid w:val="00C96E0E"/>
    <w:rsid w:val="00C97117"/>
    <w:rsid w:val="00CA0742"/>
    <w:rsid w:val="00CA1095"/>
    <w:rsid w:val="00CA2088"/>
    <w:rsid w:val="00CA3D58"/>
    <w:rsid w:val="00CA3F74"/>
    <w:rsid w:val="00CA5946"/>
    <w:rsid w:val="00CA7A29"/>
    <w:rsid w:val="00CA7D03"/>
    <w:rsid w:val="00CB06BF"/>
    <w:rsid w:val="00CB22E3"/>
    <w:rsid w:val="00CB30C3"/>
    <w:rsid w:val="00CB405A"/>
    <w:rsid w:val="00CB4085"/>
    <w:rsid w:val="00CB6276"/>
    <w:rsid w:val="00CB6357"/>
    <w:rsid w:val="00CB6F32"/>
    <w:rsid w:val="00CB7681"/>
    <w:rsid w:val="00CC04E6"/>
    <w:rsid w:val="00CC0604"/>
    <w:rsid w:val="00CC08AF"/>
    <w:rsid w:val="00CC1805"/>
    <w:rsid w:val="00CC18EC"/>
    <w:rsid w:val="00CC22A0"/>
    <w:rsid w:val="00CC2437"/>
    <w:rsid w:val="00CC2C9E"/>
    <w:rsid w:val="00CC2DAD"/>
    <w:rsid w:val="00CC3499"/>
    <w:rsid w:val="00CC4931"/>
    <w:rsid w:val="00CC5DDD"/>
    <w:rsid w:val="00CC65FE"/>
    <w:rsid w:val="00CD044C"/>
    <w:rsid w:val="00CD071D"/>
    <w:rsid w:val="00CD200C"/>
    <w:rsid w:val="00CD2862"/>
    <w:rsid w:val="00CD2BBE"/>
    <w:rsid w:val="00CD45C3"/>
    <w:rsid w:val="00CD4E80"/>
    <w:rsid w:val="00CE2208"/>
    <w:rsid w:val="00CE289C"/>
    <w:rsid w:val="00CE3994"/>
    <w:rsid w:val="00CE5D76"/>
    <w:rsid w:val="00CE61B1"/>
    <w:rsid w:val="00CF06A6"/>
    <w:rsid w:val="00CF3668"/>
    <w:rsid w:val="00CF4588"/>
    <w:rsid w:val="00CF473D"/>
    <w:rsid w:val="00CF5038"/>
    <w:rsid w:val="00CF5629"/>
    <w:rsid w:val="00CF5725"/>
    <w:rsid w:val="00CF63F8"/>
    <w:rsid w:val="00CF6ABA"/>
    <w:rsid w:val="00CF6E6F"/>
    <w:rsid w:val="00CF79BC"/>
    <w:rsid w:val="00D0073A"/>
    <w:rsid w:val="00D014ED"/>
    <w:rsid w:val="00D02542"/>
    <w:rsid w:val="00D04606"/>
    <w:rsid w:val="00D05FC3"/>
    <w:rsid w:val="00D0681C"/>
    <w:rsid w:val="00D0760B"/>
    <w:rsid w:val="00D10437"/>
    <w:rsid w:val="00D12CAD"/>
    <w:rsid w:val="00D12DDB"/>
    <w:rsid w:val="00D132C5"/>
    <w:rsid w:val="00D13514"/>
    <w:rsid w:val="00D1351F"/>
    <w:rsid w:val="00D13842"/>
    <w:rsid w:val="00D140EE"/>
    <w:rsid w:val="00D14C94"/>
    <w:rsid w:val="00D1598E"/>
    <w:rsid w:val="00D16535"/>
    <w:rsid w:val="00D165DE"/>
    <w:rsid w:val="00D20D0C"/>
    <w:rsid w:val="00D24028"/>
    <w:rsid w:val="00D2409B"/>
    <w:rsid w:val="00D2423E"/>
    <w:rsid w:val="00D2528F"/>
    <w:rsid w:val="00D27386"/>
    <w:rsid w:val="00D30F28"/>
    <w:rsid w:val="00D31F12"/>
    <w:rsid w:val="00D33BFF"/>
    <w:rsid w:val="00D342CA"/>
    <w:rsid w:val="00D34443"/>
    <w:rsid w:val="00D35C6D"/>
    <w:rsid w:val="00D373E2"/>
    <w:rsid w:val="00D41252"/>
    <w:rsid w:val="00D41988"/>
    <w:rsid w:val="00D437D7"/>
    <w:rsid w:val="00D45427"/>
    <w:rsid w:val="00D45609"/>
    <w:rsid w:val="00D458C4"/>
    <w:rsid w:val="00D46093"/>
    <w:rsid w:val="00D47201"/>
    <w:rsid w:val="00D4755C"/>
    <w:rsid w:val="00D512E5"/>
    <w:rsid w:val="00D51C7B"/>
    <w:rsid w:val="00D5337D"/>
    <w:rsid w:val="00D53EDD"/>
    <w:rsid w:val="00D5500B"/>
    <w:rsid w:val="00D5522B"/>
    <w:rsid w:val="00D5612A"/>
    <w:rsid w:val="00D568FD"/>
    <w:rsid w:val="00D5725F"/>
    <w:rsid w:val="00D57E8A"/>
    <w:rsid w:val="00D604EA"/>
    <w:rsid w:val="00D60507"/>
    <w:rsid w:val="00D60BA8"/>
    <w:rsid w:val="00D6124E"/>
    <w:rsid w:val="00D619FA"/>
    <w:rsid w:val="00D62A6C"/>
    <w:rsid w:val="00D6302B"/>
    <w:rsid w:val="00D63952"/>
    <w:rsid w:val="00D63DC6"/>
    <w:rsid w:val="00D67E8B"/>
    <w:rsid w:val="00D70212"/>
    <w:rsid w:val="00D70384"/>
    <w:rsid w:val="00D70C93"/>
    <w:rsid w:val="00D727B5"/>
    <w:rsid w:val="00D72B9E"/>
    <w:rsid w:val="00D74AF9"/>
    <w:rsid w:val="00D74F47"/>
    <w:rsid w:val="00D80199"/>
    <w:rsid w:val="00D8492A"/>
    <w:rsid w:val="00D85B90"/>
    <w:rsid w:val="00D86776"/>
    <w:rsid w:val="00D869DF"/>
    <w:rsid w:val="00D8709D"/>
    <w:rsid w:val="00D901C5"/>
    <w:rsid w:val="00D91D6E"/>
    <w:rsid w:val="00D932A8"/>
    <w:rsid w:val="00D9606F"/>
    <w:rsid w:val="00D9686D"/>
    <w:rsid w:val="00DA4AAA"/>
    <w:rsid w:val="00DA5037"/>
    <w:rsid w:val="00DA54D9"/>
    <w:rsid w:val="00DA7554"/>
    <w:rsid w:val="00DB2297"/>
    <w:rsid w:val="00DB2D12"/>
    <w:rsid w:val="00DB38F5"/>
    <w:rsid w:val="00DB442E"/>
    <w:rsid w:val="00DB57EC"/>
    <w:rsid w:val="00DB7319"/>
    <w:rsid w:val="00DC01ED"/>
    <w:rsid w:val="00DC1288"/>
    <w:rsid w:val="00DC3071"/>
    <w:rsid w:val="00DC36C4"/>
    <w:rsid w:val="00DC3EEF"/>
    <w:rsid w:val="00DC47B4"/>
    <w:rsid w:val="00DC562B"/>
    <w:rsid w:val="00DC5B1A"/>
    <w:rsid w:val="00DC5C8A"/>
    <w:rsid w:val="00DC5E7A"/>
    <w:rsid w:val="00DC61DB"/>
    <w:rsid w:val="00DC6F86"/>
    <w:rsid w:val="00DC744C"/>
    <w:rsid w:val="00DC7AAD"/>
    <w:rsid w:val="00DC7EF1"/>
    <w:rsid w:val="00DD0451"/>
    <w:rsid w:val="00DD0F81"/>
    <w:rsid w:val="00DD2663"/>
    <w:rsid w:val="00DD2A3A"/>
    <w:rsid w:val="00DD4256"/>
    <w:rsid w:val="00DD5E20"/>
    <w:rsid w:val="00DD63C7"/>
    <w:rsid w:val="00DD7C19"/>
    <w:rsid w:val="00DE03D5"/>
    <w:rsid w:val="00DE10B7"/>
    <w:rsid w:val="00DE244E"/>
    <w:rsid w:val="00DE26C2"/>
    <w:rsid w:val="00DE3D33"/>
    <w:rsid w:val="00DE5752"/>
    <w:rsid w:val="00DF023F"/>
    <w:rsid w:val="00DF26D2"/>
    <w:rsid w:val="00DF2ADF"/>
    <w:rsid w:val="00DF2B16"/>
    <w:rsid w:val="00DF2D48"/>
    <w:rsid w:val="00DF551F"/>
    <w:rsid w:val="00DF55CB"/>
    <w:rsid w:val="00DF71A5"/>
    <w:rsid w:val="00E02FC9"/>
    <w:rsid w:val="00E05DFD"/>
    <w:rsid w:val="00E06261"/>
    <w:rsid w:val="00E07D21"/>
    <w:rsid w:val="00E1001D"/>
    <w:rsid w:val="00E11313"/>
    <w:rsid w:val="00E11D8B"/>
    <w:rsid w:val="00E14183"/>
    <w:rsid w:val="00E14452"/>
    <w:rsid w:val="00E15D1C"/>
    <w:rsid w:val="00E17408"/>
    <w:rsid w:val="00E211BB"/>
    <w:rsid w:val="00E2278A"/>
    <w:rsid w:val="00E23B59"/>
    <w:rsid w:val="00E23C30"/>
    <w:rsid w:val="00E24A34"/>
    <w:rsid w:val="00E251C2"/>
    <w:rsid w:val="00E30BD1"/>
    <w:rsid w:val="00E3291C"/>
    <w:rsid w:val="00E35169"/>
    <w:rsid w:val="00E36EDE"/>
    <w:rsid w:val="00E377D4"/>
    <w:rsid w:val="00E37C6E"/>
    <w:rsid w:val="00E4098C"/>
    <w:rsid w:val="00E42E5A"/>
    <w:rsid w:val="00E453A1"/>
    <w:rsid w:val="00E45562"/>
    <w:rsid w:val="00E45726"/>
    <w:rsid w:val="00E4602C"/>
    <w:rsid w:val="00E46C44"/>
    <w:rsid w:val="00E5090A"/>
    <w:rsid w:val="00E5196B"/>
    <w:rsid w:val="00E5442E"/>
    <w:rsid w:val="00E55825"/>
    <w:rsid w:val="00E5586F"/>
    <w:rsid w:val="00E5663E"/>
    <w:rsid w:val="00E56F1A"/>
    <w:rsid w:val="00E57E13"/>
    <w:rsid w:val="00E60E00"/>
    <w:rsid w:val="00E61572"/>
    <w:rsid w:val="00E65850"/>
    <w:rsid w:val="00E6609F"/>
    <w:rsid w:val="00E66940"/>
    <w:rsid w:val="00E67028"/>
    <w:rsid w:val="00E67F27"/>
    <w:rsid w:val="00E70BFD"/>
    <w:rsid w:val="00E73746"/>
    <w:rsid w:val="00E7424D"/>
    <w:rsid w:val="00E74D3F"/>
    <w:rsid w:val="00E750F6"/>
    <w:rsid w:val="00E761C1"/>
    <w:rsid w:val="00E76C26"/>
    <w:rsid w:val="00E77DB2"/>
    <w:rsid w:val="00E806D8"/>
    <w:rsid w:val="00E809CB"/>
    <w:rsid w:val="00E80B68"/>
    <w:rsid w:val="00E80CF0"/>
    <w:rsid w:val="00E8103F"/>
    <w:rsid w:val="00E81B9A"/>
    <w:rsid w:val="00E822CB"/>
    <w:rsid w:val="00E83219"/>
    <w:rsid w:val="00E84939"/>
    <w:rsid w:val="00E8531E"/>
    <w:rsid w:val="00E86BDA"/>
    <w:rsid w:val="00E87C03"/>
    <w:rsid w:val="00E9055F"/>
    <w:rsid w:val="00E90695"/>
    <w:rsid w:val="00E9283E"/>
    <w:rsid w:val="00E9510F"/>
    <w:rsid w:val="00E95A55"/>
    <w:rsid w:val="00E978F4"/>
    <w:rsid w:val="00EA1134"/>
    <w:rsid w:val="00EA41AE"/>
    <w:rsid w:val="00EB1BE9"/>
    <w:rsid w:val="00EB3762"/>
    <w:rsid w:val="00EB3A6F"/>
    <w:rsid w:val="00EB59E9"/>
    <w:rsid w:val="00EB600A"/>
    <w:rsid w:val="00EB6375"/>
    <w:rsid w:val="00EB777B"/>
    <w:rsid w:val="00EC0EF4"/>
    <w:rsid w:val="00EC1710"/>
    <w:rsid w:val="00EC1CE0"/>
    <w:rsid w:val="00EC23EF"/>
    <w:rsid w:val="00EC2BDB"/>
    <w:rsid w:val="00EC439A"/>
    <w:rsid w:val="00EC5B84"/>
    <w:rsid w:val="00EC5C19"/>
    <w:rsid w:val="00EC6696"/>
    <w:rsid w:val="00EC669B"/>
    <w:rsid w:val="00EC781A"/>
    <w:rsid w:val="00EC7FCE"/>
    <w:rsid w:val="00ED2889"/>
    <w:rsid w:val="00ED3A25"/>
    <w:rsid w:val="00ED563F"/>
    <w:rsid w:val="00ED6A18"/>
    <w:rsid w:val="00ED7022"/>
    <w:rsid w:val="00ED75AC"/>
    <w:rsid w:val="00ED7EFF"/>
    <w:rsid w:val="00EE05D0"/>
    <w:rsid w:val="00EE118B"/>
    <w:rsid w:val="00EE12CF"/>
    <w:rsid w:val="00EE251C"/>
    <w:rsid w:val="00EE37A6"/>
    <w:rsid w:val="00EE3A70"/>
    <w:rsid w:val="00EE3DC9"/>
    <w:rsid w:val="00EE470C"/>
    <w:rsid w:val="00EE4CA5"/>
    <w:rsid w:val="00EE51C8"/>
    <w:rsid w:val="00EE5AB2"/>
    <w:rsid w:val="00EE5D3E"/>
    <w:rsid w:val="00EE65C6"/>
    <w:rsid w:val="00EE6C69"/>
    <w:rsid w:val="00EE78EA"/>
    <w:rsid w:val="00EE7A66"/>
    <w:rsid w:val="00EE7D34"/>
    <w:rsid w:val="00EF19A1"/>
    <w:rsid w:val="00EF2FC4"/>
    <w:rsid w:val="00EF598F"/>
    <w:rsid w:val="00EF5B16"/>
    <w:rsid w:val="00EF5C01"/>
    <w:rsid w:val="00EF5C81"/>
    <w:rsid w:val="00EF77DF"/>
    <w:rsid w:val="00EF7EF0"/>
    <w:rsid w:val="00F010EA"/>
    <w:rsid w:val="00F01FF6"/>
    <w:rsid w:val="00F02220"/>
    <w:rsid w:val="00F025CC"/>
    <w:rsid w:val="00F0300D"/>
    <w:rsid w:val="00F0408D"/>
    <w:rsid w:val="00F040F3"/>
    <w:rsid w:val="00F057D0"/>
    <w:rsid w:val="00F0596A"/>
    <w:rsid w:val="00F063CF"/>
    <w:rsid w:val="00F06981"/>
    <w:rsid w:val="00F10ECB"/>
    <w:rsid w:val="00F1158C"/>
    <w:rsid w:val="00F11C1D"/>
    <w:rsid w:val="00F11F68"/>
    <w:rsid w:val="00F127DF"/>
    <w:rsid w:val="00F1304C"/>
    <w:rsid w:val="00F15214"/>
    <w:rsid w:val="00F1573A"/>
    <w:rsid w:val="00F15DE1"/>
    <w:rsid w:val="00F16835"/>
    <w:rsid w:val="00F1738B"/>
    <w:rsid w:val="00F17DB1"/>
    <w:rsid w:val="00F2195D"/>
    <w:rsid w:val="00F25D8B"/>
    <w:rsid w:val="00F27A08"/>
    <w:rsid w:val="00F30E1B"/>
    <w:rsid w:val="00F33ED5"/>
    <w:rsid w:val="00F34176"/>
    <w:rsid w:val="00F361D2"/>
    <w:rsid w:val="00F37D22"/>
    <w:rsid w:val="00F40791"/>
    <w:rsid w:val="00F410C1"/>
    <w:rsid w:val="00F41549"/>
    <w:rsid w:val="00F41D3D"/>
    <w:rsid w:val="00F4240B"/>
    <w:rsid w:val="00F425D1"/>
    <w:rsid w:val="00F42FA9"/>
    <w:rsid w:val="00F43574"/>
    <w:rsid w:val="00F4455A"/>
    <w:rsid w:val="00F44691"/>
    <w:rsid w:val="00F44B6A"/>
    <w:rsid w:val="00F458D5"/>
    <w:rsid w:val="00F46277"/>
    <w:rsid w:val="00F471D0"/>
    <w:rsid w:val="00F52C30"/>
    <w:rsid w:val="00F53E78"/>
    <w:rsid w:val="00F54ACB"/>
    <w:rsid w:val="00F553B4"/>
    <w:rsid w:val="00F554E7"/>
    <w:rsid w:val="00F55BCC"/>
    <w:rsid w:val="00F5728D"/>
    <w:rsid w:val="00F57519"/>
    <w:rsid w:val="00F60170"/>
    <w:rsid w:val="00F61A7A"/>
    <w:rsid w:val="00F61E34"/>
    <w:rsid w:val="00F61F80"/>
    <w:rsid w:val="00F6402D"/>
    <w:rsid w:val="00F642BE"/>
    <w:rsid w:val="00F6515A"/>
    <w:rsid w:val="00F7144C"/>
    <w:rsid w:val="00F738B0"/>
    <w:rsid w:val="00F738B4"/>
    <w:rsid w:val="00F77037"/>
    <w:rsid w:val="00F7716D"/>
    <w:rsid w:val="00F77C6A"/>
    <w:rsid w:val="00F803C7"/>
    <w:rsid w:val="00F8077F"/>
    <w:rsid w:val="00F821F3"/>
    <w:rsid w:val="00F82215"/>
    <w:rsid w:val="00F837AD"/>
    <w:rsid w:val="00F83C58"/>
    <w:rsid w:val="00F858A1"/>
    <w:rsid w:val="00F8628A"/>
    <w:rsid w:val="00F86A6D"/>
    <w:rsid w:val="00F86C98"/>
    <w:rsid w:val="00F8778B"/>
    <w:rsid w:val="00F90671"/>
    <w:rsid w:val="00F9129E"/>
    <w:rsid w:val="00F914C1"/>
    <w:rsid w:val="00F91D9C"/>
    <w:rsid w:val="00F92396"/>
    <w:rsid w:val="00F93AA9"/>
    <w:rsid w:val="00F93BFC"/>
    <w:rsid w:val="00F9501D"/>
    <w:rsid w:val="00F960E6"/>
    <w:rsid w:val="00F964E2"/>
    <w:rsid w:val="00F978F2"/>
    <w:rsid w:val="00F97DFB"/>
    <w:rsid w:val="00FA060D"/>
    <w:rsid w:val="00FA143C"/>
    <w:rsid w:val="00FA19F9"/>
    <w:rsid w:val="00FA34D8"/>
    <w:rsid w:val="00FA3AF2"/>
    <w:rsid w:val="00FA3BF3"/>
    <w:rsid w:val="00FA4C8D"/>
    <w:rsid w:val="00FA4EA4"/>
    <w:rsid w:val="00FA50DB"/>
    <w:rsid w:val="00FA7758"/>
    <w:rsid w:val="00FB0711"/>
    <w:rsid w:val="00FB2F13"/>
    <w:rsid w:val="00FB3825"/>
    <w:rsid w:val="00FB411C"/>
    <w:rsid w:val="00FB4D36"/>
    <w:rsid w:val="00FB594F"/>
    <w:rsid w:val="00FB6A17"/>
    <w:rsid w:val="00FB7AFB"/>
    <w:rsid w:val="00FC21C8"/>
    <w:rsid w:val="00FC69DD"/>
    <w:rsid w:val="00FD0440"/>
    <w:rsid w:val="00FD1B23"/>
    <w:rsid w:val="00FD1CAF"/>
    <w:rsid w:val="00FD213C"/>
    <w:rsid w:val="00FD2708"/>
    <w:rsid w:val="00FD45F3"/>
    <w:rsid w:val="00FD4BAE"/>
    <w:rsid w:val="00FD5736"/>
    <w:rsid w:val="00FD7F19"/>
    <w:rsid w:val="00FE0956"/>
    <w:rsid w:val="00FE3053"/>
    <w:rsid w:val="00FE593D"/>
    <w:rsid w:val="00FE5DC4"/>
    <w:rsid w:val="00FE7314"/>
    <w:rsid w:val="00FE7DA9"/>
    <w:rsid w:val="00FF3FB8"/>
    <w:rsid w:val="00FF4A67"/>
    <w:rsid w:val="00FF4ACA"/>
    <w:rsid w:val="00FF4C19"/>
    <w:rsid w:val="00FF5748"/>
    <w:rsid w:val="00FF7030"/>
    <w:rsid w:val="00FF7E3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4929"/>
    <o:shapelayout v:ext="edit">
      <o:idmap v:ext="edit" data="1"/>
    </o:shapelayout>
  </w:shapeDefaults>
  <w:decimalSymbol w:val=","/>
  <w:listSeparator w:val=";"/>
  <w15:docId w15:val="{16C13F7C-6592-4559-BE2C-2F0437AF2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22420"/>
    <w:rPr>
      <w:rFonts w:ascii="Times New Roman" w:eastAsia="Times New Roman" w:hAnsi="Times New Roman"/>
      <w:sz w:val="24"/>
      <w:szCs w:val="24"/>
    </w:rPr>
  </w:style>
  <w:style w:type="paragraph" w:styleId="Nagwek1">
    <w:name w:val="heading 1"/>
    <w:basedOn w:val="Normalny"/>
    <w:next w:val="Normalny"/>
    <w:link w:val="Nagwek1Znak"/>
    <w:qFormat/>
    <w:rsid w:val="00422420"/>
    <w:pPr>
      <w:keepNext/>
      <w:outlineLvl w:val="0"/>
    </w:pPr>
    <w:rPr>
      <w:b/>
      <w:bCs/>
      <w:sz w:val="36"/>
      <w:szCs w:val="36"/>
    </w:rPr>
  </w:style>
  <w:style w:type="paragraph" w:styleId="Nagwek2">
    <w:name w:val="heading 2"/>
    <w:basedOn w:val="Normalny"/>
    <w:next w:val="Normalny"/>
    <w:link w:val="Nagwek2Znak"/>
    <w:qFormat/>
    <w:rsid w:val="00422420"/>
    <w:pPr>
      <w:keepNext/>
      <w:jc w:val="center"/>
      <w:outlineLvl w:val="1"/>
    </w:pPr>
    <w:rPr>
      <w:b/>
      <w:bCs/>
      <w:sz w:val="32"/>
      <w:szCs w:val="32"/>
    </w:rPr>
  </w:style>
  <w:style w:type="paragraph" w:styleId="Nagwek3">
    <w:name w:val="heading 3"/>
    <w:basedOn w:val="Normalny"/>
    <w:next w:val="Normalny"/>
    <w:link w:val="Nagwek3Znak"/>
    <w:qFormat/>
    <w:rsid w:val="00422420"/>
    <w:pPr>
      <w:keepNext/>
      <w:ind w:left="705"/>
      <w:jc w:val="both"/>
      <w:outlineLvl w:val="2"/>
    </w:pPr>
    <w:rPr>
      <w:b/>
      <w:bCs/>
      <w:sz w:val="28"/>
      <w:szCs w:val="28"/>
    </w:rPr>
  </w:style>
  <w:style w:type="paragraph" w:styleId="Nagwek4">
    <w:name w:val="heading 4"/>
    <w:basedOn w:val="Normalny"/>
    <w:next w:val="Normalny"/>
    <w:link w:val="Nagwek4Znak"/>
    <w:qFormat/>
    <w:rsid w:val="00422420"/>
    <w:pPr>
      <w:keepNext/>
      <w:ind w:left="357"/>
      <w:jc w:val="right"/>
      <w:outlineLvl w:val="3"/>
    </w:pPr>
    <w:rPr>
      <w:b/>
      <w:bCs/>
      <w:sz w:val="20"/>
      <w:szCs w:val="20"/>
    </w:rPr>
  </w:style>
  <w:style w:type="paragraph" w:styleId="Nagwek5">
    <w:name w:val="heading 5"/>
    <w:basedOn w:val="Normalny"/>
    <w:next w:val="Normalny"/>
    <w:link w:val="Nagwek5Znak"/>
    <w:qFormat/>
    <w:rsid w:val="00422420"/>
    <w:pPr>
      <w:keepNext/>
      <w:jc w:val="center"/>
      <w:outlineLvl w:val="4"/>
    </w:pPr>
    <w:rPr>
      <w:sz w:val="28"/>
      <w:szCs w:val="28"/>
    </w:rPr>
  </w:style>
  <w:style w:type="paragraph" w:styleId="Nagwek6">
    <w:name w:val="heading 6"/>
    <w:basedOn w:val="Normalny"/>
    <w:next w:val="Normalny"/>
    <w:link w:val="Nagwek6Znak"/>
    <w:qFormat/>
    <w:rsid w:val="00422420"/>
    <w:pPr>
      <w:keepNext/>
      <w:jc w:val="center"/>
      <w:outlineLvl w:val="5"/>
    </w:pPr>
    <w:rPr>
      <w:b/>
      <w:bCs/>
      <w:u w:val="single"/>
    </w:rPr>
  </w:style>
  <w:style w:type="paragraph" w:styleId="Nagwek7">
    <w:name w:val="heading 7"/>
    <w:basedOn w:val="Normalny"/>
    <w:next w:val="Normalny"/>
    <w:link w:val="Nagwek7Znak"/>
    <w:qFormat/>
    <w:rsid w:val="00422420"/>
    <w:pPr>
      <w:keepNext/>
      <w:tabs>
        <w:tab w:val="left" w:pos="142"/>
        <w:tab w:val="left" w:pos="9072"/>
      </w:tabs>
      <w:spacing w:line="240" w:lineRule="atLeast"/>
      <w:jc w:val="both"/>
      <w:outlineLvl w:val="6"/>
    </w:pPr>
    <w:rPr>
      <w:rFonts w:ascii="Arial" w:hAnsi="Arial"/>
      <w:u w:val="single"/>
    </w:rPr>
  </w:style>
  <w:style w:type="paragraph" w:styleId="Nagwek8">
    <w:name w:val="heading 8"/>
    <w:basedOn w:val="Normalny"/>
    <w:next w:val="Normalny"/>
    <w:link w:val="Nagwek8Znak"/>
    <w:qFormat/>
    <w:rsid w:val="00422420"/>
    <w:pPr>
      <w:keepNext/>
      <w:ind w:left="627"/>
      <w:outlineLvl w:val="7"/>
    </w:pPr>
    <w:rPr>
      <w:rFonts w:ascii="Arial" w:hAnsi="Arial"/>
    </w:rPr>
  </w:style>
  <w:style w:type="paragraph" w:styleId="Nagwek9">
    <w:name w:val="heading 9"/>
    <w:basedOn w:val="Normalny"/>
    <w:next w:val="Normalny"/>
    <w:link w:val="Nagwek9Znak"/>
    <w:qFormat/>
    <w:rsid w:val="00422420"/>
    <w:pPr>
      <w:keepNext/>
      <w:outlineLvl w:val="8"/>
    </w:pPr>
    <w:rPr>
      <w:rFonts w:ascii="Arial" w:hAnsi="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422420"/>
    <w:rPr>
      <w:rFonts w:ascii="Times New Roman" w:eastAsia="Times New Roman" w:hAnsi="Times New Roman" w:cs="Times New Roman"/>
      <w:b/>
      <w:bCs/>
      <w:sz w:val="36"/>
      <w:szCs w:val="36"/>
      <w:lang w:eastAsia="pl-PL"/>
    </w:rPr>
  </w:style>
  <w:style w:type="character" w:customStyle="1" w:styleId="Nagwek2Znak">
    <w:name w:val="Nagłówek 2 Znak"/>
    <w:link w:val="Nagwek2"/>
    <w:rsid w:val="00422420"/>
    <w:rPr>
      <w:rFonts w:ascii="Times New Roman" w:eastAsia="Times New Roman" w:hAnsi="Times New Roman" w:cs="Times New Roman"/>
      <w:b/>
      <w:bCs/>
      <w:sz w:val="32"/>
      <w:szCs w:val="32"/>
      <w:lang w:eastAsia="pl-PL"/>
    </w:rPr>
  </w:style>
  <w:style w:type="character" w:customStyle="1" w:styleId="Nagwek3Znak">
    <w:name w:val="Nagłówek 3 Znak"/>
    <w:link w:val="Nagwek3"/>
    <w:rsid w:val="00422420"/>
    <w:rPr>
      <w:rFonts w:ascii="Times New Roman" w:eastAsia="Times New Roman" w:hAnsi="Times New Roman" w:cs="Times New Roman"/>
      <w:b/>
      <w:bCs/>
      <w:sz w:val="28"/>
      <w:szCs w:val="28"/>
      <w:lang w:eastAsia="pl-PL"/>
    </w:rPr>
  </w:style>
  <w:style w:type="character" w:customStyle="1" w:styleId="Nagwek4Znak">
    <w:name w:val="Nagłówek 4 Znak"/>
    <w:link w:val="Nagwek4"/>
    <w:rsid w:val="00422420"/>
    <w:rPr>
      <w:rFonts w:ascii="Times New Roman" w:eastAsia="Times New Roman" w:hAnsi="Times New Roman" w:cs="Times New Roman"/>
      <w:b/>
      <w:bCs/>
      <w:sz w:val="20"/>
      <w:szCs w:val="20"/>
      <w:lang w:eastAsia="pl-PL"/>
    </w:rPr>
  </w:style>
  <w:style w:type="character" w:customStyle="1" w:styleId="Nagwek5Znak">
    <w:name w:val="Nagłówek 5 Znak"/>
    <w:link w:val="Nagwek5"/>
    <w:rsid w:val="00422420"/>
    <w:rPr>
      <w:rFonts w:ascii="Times New Roman" w:eastAsia="Times New Roman" w:hAnsi="Times New Roman" w:cs="Times New Roman"/>
      <w:sz w:val="28"/>
      <w:szCs w:val="28"/>
      <w:lang w:eastAsia="pl-PL"/>
    </w:rPr>
  </w:style>
  <w:style w:type="character" w:customStyle="1" w:styleId="Nagwek6Znak">
    <w:name w:val="Nagłówek 6 Znak"/>
    <w:link w:val="Nagwek6"/>
    <w:rsid w:val="00422420"/>
    <w:rPr>
      <w:rFonts w:ascii="Times New Roman" w:eastAsia="Times New Roman" w:hAnsi="Times New Roman" w:cs="Times New Roman"/>
      <w:b/>
      <w:bCs/>
      <w:sz w:val="24"/>
      <w:szCs w:val="24"/>
      <w:u w:val="single"/>
      <w:lang w:eastAsia="pl-PL"/>
    </w:rPr>
  </w:style>
  <w:style w:type="character" w:customStyle="1" w:styleId="Nagwek7Znak">
    <w:name w:val="Nagłówek 7 Znak"/>
    <w:link w:val="Nagwek7"/>
    <w:rsid w:val="00422420"/>
    <w:rPr>
      <w:rFonts w:ascii="Arial" w:eastAsia="Times New Roman" w:hAnsi="Arial" w:cs="Arial"/>
      <w:sz w:val="24"/>
      <w:szCs w:val="24"/>
      <w:u w:val="single"/>
      <w:lang w:eastAsia="pl-PL"/>
    </w:rPr>
  </w:style>
  <w:style w:type="character" w:customStyle="1" w:styleId="Nagwek8Znak">
    <w:name w:val="Nagłówek 8 Znak"/>
    <w:link w:val="Nagwek8"/>
    <w:rsid w:val="00422420"/>
    <w:rPr>
      <w:rFonts w:ascii="Arial" w:eastAsia="Times New Roman" w:hAnsi="Arial" w:cs="Arial"/>
      <w:sz w:val="24"/>
      <w:szCs w:val="24"/>
      <w:lang w:eastAsia="pl-PL"/>
    </w:rPr>
  </w:style>
  <w:style w:type="character" w:customStyle="1" w:styleId="Nagwek9Znak">
    <w:name w:val="Nagłówek 9 Znak"/>
    <w:link w:val="Nagwek9"/>
    <w:rsid w:val="00422420"/>
    <w:rPr>
      <w:rFonts w:ascii="Arial" w:eastAsia="Times New Roman" w:hAnsi="Arial" w:cs="Arial"/>
      <w:sz w:val="24"/>
      <w:szCs w:val="24"/>
      <w:lang w:eastAsia="pl-PL"/>
    </w:rPr>
  </w:style>
  <w:style w:type="paragraph" w:customStyle="1" w:styleId="opistechnicznyy">
    <w:name w:val="opis technicznyy"/>
    <w:basedOn w:val="Normalny"/>
    <w:rsid w:val="00422420"/>
    <w:pPr>
      <w:numPr>
        <w:numId w:val="2"/>
      </w:numPr>
    </w:pPr>
    <w:rPr>
      <w:sz w:val="20"/>
      <w:szCs w:val="20"/>
    </w:rPr>
  </w:style>
  <w:style w:type="paragraph" w:customStyle="1" w:styleId="paragraf">
    <w:name w:val="paragraf"/>
    <w:basedOn w:val="Normalny"/>
    <w:rsid w:val="00422420"/>
    <w:pPr>
      <w:keepNext/>
      <w:tabs>
        <w:tab w:val="right" w:leader="dot" w:pos="8789"/>
      </w:tabs>
      <w:spacing w:before="120" w:after="120"/>
      <w:jc w:val="center"/>
    </w:pPr>
    <w:rPr>
      <w:rFonts w:ascii="Arial" w:hAnsi="Arial" w:cs="Arial"/>
    </w:rPr>
  </w:style>
  <w:style w:type="paragraph" w:customStyle="1" w:styleId="Adres">
    <w:name w:val="Adres"/>
    <w:basedOn w:val="Tekstpodstawowy"/>
    <w:rsid w:val="00422420"/>
    <w:pPr>
      <w:keepLines/>
      <w:spacing w:after="0"/>
    </w:pPr>
    <w:rPr>
      <w:rFonts w:ascii="Arial" w:hAnsi="Arial" w:cs="Arial"/>
      <w:sz w:val="20"/>
      <w:szCs w:val="20"/>
    </w:rPr>
  </w:style>
  <w:style w:type="paragraph" w:styleId="Tekstpodstawowy">
    <w:name w:val="Body Text"/>
    <w:basedOn w:val="Normalny"/>
    <w:link w:val="TekstpodstawowyZnak"/>
    <w:rsid w:val="00422420"/>
    <w:pPr>
      <w:spacing w:after="120"/>
    </w:pPr>
    <w:rPr>
      <w:rFonts w:ascii="Bookman Old Style" w:hAnsi="Bookman Old Style"/>
    </w:rPr>
  </w:style>
  <w:style w:type="character" w:customStyle="1" w:styleId="TekstpodstawowyZnak">
    <w:name w:val="Tekst podstawowy Znak"/>
    <w:link w:val="Tekstpodstawowy"/>
    <w:rsid w:val="00422420"/>
    <w:rPr>
      <w:rFonts w:ascii="Bookman Old Style" w:eastAsia="Times New Roman" w:hAnsi="Bookman Old Style" w:cs="Bookman Old Style"/>
      <w:sz w:val="24"/>
      <w:szCs w:val="24"/>
      <w:lang w:eastAsia="pl-PL"/>
    </w:rPr>
  </w:style>
  <w:style w:type="paragraph" w:styleId="Stopka">
    <w:name w:val="footer"/>
    <w:basedOn w:val="Normalny"/>
    <w:link w:val="StopkaZnak"/>
    <w:rsid w:val="00422420"/>
    <w:pPr>
      <w:tabs>
        <w:tab w:val="center" w:pos="4536"/>
        <w:tab w:val="right" w:pos="9072"/>
      </w:tabs>
    </w:pPr>
    <w:rPr>
      <w:rFonts w:ascii="Bookman Old Style" w:hAnsi="Bookman Old Style"/>
    </w:rPr>
  </w:style>
  <w:style w:type="character" w:customStyle="1" w:styleId="StopkaZnak">
    <w:name w:val="Stopka Znak"/>
    <w:link w:val="Stopka"/>
    <w:rsid w:val="00422420"/>
    <w:rPr>
      <w:rFonts w:ascii="Bookman Old Style" w:eastAsia="Times New Roman" w:hAnsi="Bookman Old Style" w:cs="Bookman Old Style"/>
      <w:sz w:val="24"/>
      <w:szCs w:val="24"/>
      <w:lang w:eastAsia="pl-PL"/>
    </w:rPr>
  </w:style>
  <w:style w:type="paragraph" w:styleId="Tekstpodstawowy3">
    <w:name w:val="Body Text 3"/>
    <w:basedOn w:val="Normalny"/>
    <w:link w:val="Tekstpodstawowy3Znak"/>
    <w:rsid w:val="00422420"/>
    <w:pPr>
      <w:jc w:val="both"/>
    </w:pPr>
  </w:style>
  <w:style w:type="character" w:customStyle="1" w:styleId="Tekstpodstawowy3Znak">
    <w:name w:val="Tekst podstawowy 3 Znak"/>
    <w:link w:val="Tekstpodstawowy3"/>
    <w:rsid w:val="00422420"/>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rsid w:val="00422420"/>
    <w:pPr>
      <w:ind w:firstLine="1418"/>
      <w:jc w:val="both"/>
    </w:pPr>
    <w:rPr>
      <w:sz w:val="28"/>
      <w:szCs w:val="28"/>
    </w:rPr>
  </w:style>
  <w:style w:type="character" w:customStyle="1" w:styleId="TekstpodstawowywcityZnak">
    <w:name w:val="Tekst podstawowy wcięty Znak"/>
    <w:link w:val="Tekstpodstawowywcity"/>
    <w:uiPriority w:val="99"/>
    <w:rsid w:val="00422420"/>
    <w:rPr>
      <w:rFonts w:ascii="Times New Roman" w:eastAsia="Times New Roman" w:hAnsi="Times New Roman" w:cs="Times New Roman"/>
      <w:sz w:val="28"/>
      <w:szCs w:val="28"/>
      <w:lang w:eastAsia="pl-PL"/>
    </w:rPr>
  </w:style>
  <w:style w:type="paragraph" w:styleId="Tekstpodstawowywcity3">
    <w:name w:val="Body Text Indent 3"/>
    <w:basedOn w:val="Normalny"/>
    <w:link w:val="Tekstpodstawowywcity3Znak"/>
    <w:rsid w:val="00422420"/>
    <w:pPr>
      <w:ind w:left="426" w:hanging="426"/>
    </w:pPr>
  </w:style>
  <w:style w:type="character" w:customStyle="1" w:styleId="Tekstpodstawowywcity3Znak">
    <w:name w:val="Tekst podstawowy wcięty 3 Znak"/>
    <w:link w:val="Tekstpodstawowywcity3"/>
    <w:rsid w:val="00422420"/>
    <w:rPr>
      <w:rFonts w:ascii="Times New Roman" w:eastAsia="Times New Roman" w:hAnsi="Times New Roman" w:cs="Times New Roman"/>
      <w:sz w:val="24"/>
      <w:szCs w:val="24"/>
      <w:lang w:eastAsia="pl-PL"/>
    </w:rPr>
  </w:style>
  <w:style w:type="paragraph" w:styleId="Spistreci1">
    <w:name w:val="toc 1"/>
    <w:basedOn w:val="Normalny"/>
    <w:next w:val="Normalny"/>
    <w:autoRedefine/>
    <w:semiHidden/>
    <w:rsid w:val="00422420"/>
    <w:pPr>
      <w:jc w:val="right"/>
    </w:pPr>
    <w:rPr>
      <w:b/>
      <w:bCs/>
      <w:sz w:val="20"/>
      <w:szCs w:val="20"/>
    </w:rPr>
  </w:style>
  <w:style w:type="paragraph" w:styleId="Tekstkomentarza">
    <w:name w:val="annotation text"/>
    <w:basedOn w:val="Normalny"/>
    <w:link w:val="TekstkomentarzaZnak"/>
    <w:semiHidden/>
    <w:rsid w:val="00422420"/>
    <w:rPr>
      <w:rFonts w:ascii="Arial" w:hAnsi="Arial"/>
      <w:sz w:val="20"/>
      <w:szCs w:val="20"/>
    </w:rPr>
  </w:style>
  <w:style w:type="character" w:customStyle="1" w:styleId="TekstkomentarzaZnak">
    <w:name w:val="Tekst komentarza Znak"/>
    <w:link w:val="Tekstkomentarza"/>
    <w:semiHidden/>
    <w:rsid w:val="00422420"/>
    <w:rPr>
      <w:rFonts w:ascii="Arial" w:eastAsia="Times New Roman" w:hAnsi="Arial" w:cs="Arial"/>
      <w:sz w:val="20"/>
      <w:szCs w:val="20"/>
      <w:lang w:eastAsia="pl-PL"/>
    </w:rPr>
  </w:style>
  <w:style w:type="character" w:styleId="Odwoanieprzypisudolnego">
    <w:name w:val="footnote reference"/>
    <w:semiHidden/>
    <w:rsid w:val="00422420"/>
    <w:rPr>
      <w:rFonts w:cs="Times New Roman"/>
      <w:vertAlign w:val="superscript"/>
    </w:rPr>
  </w:style>
  <w:style w:type="paragraph" w:styleId="Tytu">
    <w:name w:val="Title"/>
    <w:basedOn w:val="Normalny"/>
    <w:link w:val="TytuZnak"/>
    <w:qFormat/>
    <w:rsid w:val="00422420"/>
    <w:pPr>
      <w:jc w:val="center"/>
    </w:pPr>
    <w:rPr>
      <w:b/>
      <w:bCs/>
      <w:sz w:val="32"/>
      <w:szCs w:val="32"/>
    </w:rPr>
  </w:style>
  <w:style w:type="character" w:customStyle="1" w:styleId="TytuZnak">
    <w:name w:val="Tytuł Znak"/>
    <w:link w:val="Tytu"/>
    <w:rsid w:val="00422420"/>
    <w:rPr>
      <w:rFonts w:ascii="Times New Roman" w:eastAsia="Times New Roman" w:hAnsi="Times New Roman" w:cs="Times New Roman"/>
      <w:b/>
      <w:bCs/>
      <w:sz w:val="32"/>
      <w:szCs w:val="32"/>
      <w:lang w:eastAsia="pl-PL"/>
    </w:rPr>
  </w:style>
  <w:style w:type="paragraph" w:customStyle="1" w:styleId="BodyText21">
    <w:name w:val="Body Text 21"/>
    <w:basedOn w:val="Normalny"/>
    <w:rsid w:val="00422420"/>
    <w:pPr>
      <w:shd w:val="clear" w:color="auto" w:fill="FFFF00"/>
      <w:spacing w:line="240" w:lineRule="atLeast"/>
      <w:ind w:firstLine="709"/>
      <w:jc w:val="both"/>
    </w:pPr>
  </w:style>
  <w:style w:type="paragraph" w:styleId="Tekstpodstawowywcity2">
    <w:name w:val="Body Text Indent 2"/>
    <w:basedOn w:val="Normalny"/>
    <w:link w:val="Tekstpodstawowywcity2Znak"/>
    <w:rsid w:val="00422420"/>
    <w:pPr>
      <w:ind w:left="709" w:hanging="709"/>
    </w:pPr>
  </w:style>
  <w:style w:type="character" w:customStyle="1" w:styleId="Tekstpodstawowywcity2Znak">
    <w:name w:val="Tekst podstawowy wcięty 2 Znak"/>
    <w:link w:val="Tekstpodstawowywcity2"/>
    <w:rsid w:val="00422420"/>
    <w:rPr>
      <w:rFonts w:ascii="Times New Roman" w:eastAsia="Times New Roman" w:hAnsi="Times New Roman" w:cs="Times New Roman"/>
      <w:sz w:val="24"/>
      <w:szCs w:val="24"/>
      <w:lang w:eastAsia="pl-PL"/>
    </w:rPr>
  </w:style>
  <w:style w:type="paragraph" w:customStyle="1" w:styleId="TableText">
    <w:name w:val="Table Text"/>
    <w:rsid w:val="00422420"/>
    <w:rPr>
      <w:rFonts w:ascii="HelveticaEE" w:eastAsia="Times New Roman" w:hAnsi="HelveticaEE" w:cs="HelveticaEE"/>
      <w:color w:val="000000"/>
      <w:sz w:val="24"/>
      <w:szCs w:val="24"/>
      <w:lang w:val="cs-CZ"/>
    </w:rPr>
  </w:style>
  <w:style w:type="paragraph" w:styleId="Tekstpodstawowy2">
    <w:name w:val="Body Text 2"/>
    <w:basedOn w:val="Normalny"/>
    <w:link w:val="Tekstpodstawowy2Znak"/>
    <w:rsid w:val="00422420"/>
    <w:rPr>
      <w:sz w:val="28"/>
      <w:szCs w:val="28"/>
    </w:rPr>
  </w:style>
  <w:style w:type="character" w:customStyle="1" w:styleId="Tekstpodstawowy2Znak">
    <w:name w:val="Tekst podstawowy 2 Znak"/>
    <w:link w:val="Tekstpodstawowy2"/>
    <w:rsid w:val="00422420"/>
    <w:rPr>
      <w:rFonts w:ascii="Times New Roman" w:eastAsia="Times New Roman" w:hAnsi="Times New Roman" w:cs="Times New Roman"/>
      <w:sz w:val="28"/>
      <w:szCs w:val="28"/>
      <w:lang w:eastAsia="pl-PL"/>
    </w:rPr>
  </w:style>
  <w:style w:type="paragraph" w:styleId="Tekstprzypisudolnego">
    <w:name w:val="footnote text"/>
    <w:basedOn w:val="Normalny"/>
    <w:link w:val="TekstprzypisudolnegoZnak"/>
    <w:semiHidden/>
    <w:rsid w:val="00422420"/>
    <w:rPr>
      <w:rFonts w:ascii="Bookman Old Style" w:hAnsi="Bookman Old Style"/>
      <w:sz w:val="20"/>
      <w:szCs w:val="20"/>
    </w:rPr>
  </w:style>
  <w:style w:type="character" w:customStyle="1" w:styleId="TekstprzypisudolnegoZnak">
    <w:name w:val="Tekst przypisu dolnego Znak"/>
    <w:link w:val="Tekstprzypisudolnego"/>
    <w:semiHidden/>
    <w:rsid w:val="00422420"/>
    <w:rPr>
      <w:rFonts w:ascii="Bookman Old Style" w:eastAsia="Times New Roman" w:hAnsi="Bookman Old Style" w:cs="Bookman Old Style"/>
      <w:sz w:val="20"/>
      <w:szCs w:val="20"/>
      <w:lang w:eastAsia="pl-PL"/>
    </w:rPr>
  </w:style>
  <w:style w:type="character" w:styleId="Numerstrony">
    <w:name w:val="page number"/>
    <w:rsid w:val="00422420"/>
    <w:rPr>
      <w:rFonts w:cs="Times New Roman"/>
    </w:rPr>
  </w:style>
  <w:style w:type="paragraph" w:styleId="Nagwek">
    <w:name w:val="header"/>
    <w:basedOn w:val="Normalny"/>
    <w:link w:val="NagwekZnak"/>
    <w:rsid w:val="00422420"/>
    <w:pPr>
      <w:tabs>
        <w:tab w:val="center" w:pos="4536"/>
        <w:tab w:val="right" w:pos="9072"/>
      </w:tabs>
    </w:pPr>
  </w:style>
  <w:style w:type="character" w:customStyle="1" w:styleId="NagwekZnak">
    <w:name w:val="Nagłówek Znak"/>
    <w:link w:val="Nagwek"/>
    <w:rsid w:val="00422420"/>
    <w:rPr>
      <w:rFonts w:ascii="Times New Roman" w:eastAsia="Times New Roman" w:hAnsi="Times New Roman" w:cs="Times New Roman"/>
      <w:sz w:val="24"/>
      <w:szCs w:val="24"/>
      <w:lang w:eastAsia="pl-PL"/>
    </w:rPr>
  </w:style>
  <w:style w:type="paragraph" w:styleId="Tekstblokowy">
    <w:name w:val="Block Text"/>
    <w:basedOn w:val="Normalny"/>
    <w:rsid w:val="00422420"/>
    <w:pPr>
      <w:tabs>
        <w:tab w:val="num" w:pos="374"/>
        <w:tab w:val="left" w:pos="5245"/>
      </w:tabs>
      <w:ind w:left="374" w:right="-286" w:hanging="374"/>
      <w:jc w:val="both"/>
    </w:pPr>
    <w:rPr>
      <w:sz w:val="22"/>
      <w:szCs w:val="22"/>
    </w:rPr>
  </w:style>
  <w:style w:type="character" w:styleId="Hipercze">
    <w:name w:val="Hyperlink"/>
    <w:uiPriority w:val="99"/>
    <w:rsid w:val="00422420"/>
    <w:rPr>
      <w:rFonts w:cs="Times New Roman"/>
      <w:color w:val="0000FF"/>
      <w:u w:val="single"/>
    </w:rPr>
  </w:style>
  <w:style w:type="paragraph" w:styleId="NormalnyWeb">
    <w:name w:val="Normal (Web)"/>
    <w:basedOn w:val="Normalny"/>
    <w:uiPriority w:val="99"/>
    <w:rsid w:val="00422420"/>
    <w:pPr>
      <w:spacing w:before="100" w:beforeAutospacing="1" w:after="100" w:afterAutospacing="1"/>
    </w:pPr>
  </w:style>
  <w:style w:type="paragraph" w:customStyle="1" w:styleId="Akapitzlist1">
    <w:name w:val="Akapit z listą1"/>
    <w:basedOn w:val="Normalny"/>
    <w:rsid w:val="00422420"/>
    <w:pPr>
      <w:ind w:left="720"/>
    </w:pPr>
  </w:style>
  <w:style w:type="paragraph" w:styleId="Akapitzlist">
    <w:name w:val="List Paragraph"/>
    <w:aliases w:val="CW_Lista,L1,Numerowanie,List Paragraph"/>
    <w:basedOn w:val="Normalny"/>
    <w:link w:val="AkapitzlistZnak"/>
    <w:uiPriority w:val="34"/>
    <w:qFormat/>
    <w:rsid w:val="00422420"/>
    <w:pPr>
      <w:ind w:left="708"/>
    </w:pPr>
  </w:style>
  <w:style w:type="paragraph" w:styleId="Tekstdymka">
    <w:name w:val="Balloon Text"/>
    <w:basedOn w:val="Normalny"/>
    <w:link w:val="TekstdymkaZnak"/>
    <w:uiPriority w:val="99"/>
    <w:semiHidden/>
    <w:unhideWhenUsed/>
    <w:rsid w:val="00422420"/>
    <w:rPr>
      <w:rFonts w:ascii="Tahoma" w:hAnsi="Tahoma"/>
      <w:sz w:val="16"/>
      <w:szCs w:val="16"/>
    </w:rPr>
  </w:style>
  <w:style w:type="character" w:customStyle="1" w:styleId="TekstdymkaZnak">
    <w:name w:val="Tekst dymka Znak"/>
    <w:link w:val="Tekstdymka"/>
    <w:uiPriority w:val="99"/>
    <w:semiHidden/>
    <w:rsid w:val="00422420"/>
    <w:rPr>
      <w:rFonts w:ascii="Tahoma" w:eastAsia="Times New Roman" w:hAnsi="Tahoma" w:cs="Tahoma"/>
      <w:sz w:val="16"/>
      <w:szCs w:val="16"/>
      <w:lang w:eastAsia="pl-PL"/>
    </w:rPr>
  </w:style>
  <w:style w:type="character" w:styleId="Pogrubienie">
    <w:name w:val="Strong"/>
    <w:uiPriority w:val="22"/>
    <w:qFormat/>
    <w:rsid w:val="00794D49"/>
    <w:rPr>
      <w:b/>
      <w:bCs/>
    </w:rPr>
  </w:style>
  <w:style w:type="table" w:styleId="Tabela-Siatka">
    <w:name w:val="Table Grid"/>
    <w:basedOn w:val="Standardowy"/>
    <w:uiPriority w:val="59"/>
    <w:rsid w:val="00A164F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WW-Absatz-Standardschriftart1">
    <w:name w:val="WW-Absatz-Standardschriftart1"/>
    <w:rsid w:val="00B234A4"/>
  </w:style>
  <w:style w:type="paragraph" w:customStyle="1" w:styleId="Tekstpodstawowy22">
    <w:name w:val="Tekst podstawowy 22"/>
    <w:basedOn w:val="Normalny"/>
    <w:rsid w:val="00B234A4"/>
    <w:pPr>
      <w:suppressAutoHyphens/>
      <w:jc w:val="both"/>
    </w:pPr>
    <w:rPr>
      <w:lang w:eastAsia="ar-SA"/>
    </w:rPr>
  </w:style>
  <w:style w:type="paragraph" w:customStyle="1" w:styleId="Zwykytekst1">
    <w:name w:val="Zwykły tekst1"/>
    <w:basedOn w:val="Normalny"/>
    <w:rsid w:val="00110DDA"/>
    <w:pPr>
      <w:suppressAutoHyphens/>
    </w:pPr>
    <w:rPr>
      <w:rFonts w:ascii="Courier New" w:hAnsi="Courier New" w:cs="Courier New"/>
      <w:sz w:val="20"/>
      <w:szCs w:val="20"/>
      <w:lang w:eastAsia="ar-SA"/>
    </w:rPr>
  </w:style>
  <w:style w:type="character" w:customStyle="1" w:styleId="WW8Num13z0">
    <w:name w:val="WW8Num13z0"/>
    <w:rsid w:val="00EA1134"/>
    <w:rPr>
      <w:b w:val="0"/>
      <w:i w:val="0"/>
    </w:rPr>
  </w:style>
  <w:style w:type="paragraph" w:customStyle="1" w:styleId="Default">
    <w:name w:val="Default"/>
    <w:rsid w:val="00B4315C"/>
    <w:pPr>
      <w:autoSpaceDE w:val="0"/>
      <w:autoSpaceDN w:val="0"/>
      <w:adjustRightInd w:val="0"/>
    </w:pPr>
    <w:rPr>
      <w:rFonts w:ascii="Times New Roman" w:hAnsi="Times New Roman"/>
      <w:color w:val="000000"/>
      <w:sz w:val="24"/>
      <w:szCs w:val="24"/>
    </w:rPr>
  </w:style>
  <w:style w:type="paragraph" w:customStyle="1" w:styleId="WW-Tekstpodstawowywcity3">
    <w:name w:val="WW-Tekst podstawowy wcięty 3"/>
    <w:basedOn w:val="Normalny"/>
    <w:rsid w:val="00B4315C"/>
    <w:pPr>
      <w:suppressAutoHyphens/>
      <w:ind w:left="426" w:hanging="426"/>
    </w:pPr>
    <w:rPr>
      <w:szCs w:val="20"/>
      <w:lang w:eastAsia="ar-SA"/>
    </w:rPr>
  </w:style>
  <w:style w:type="paragraph" w:customStyle="1" w:styleId="ZnakZnakZnak">
    <w:name w:val="Znak Znak Znak"/>
    <w:basedOn w:val="Normalny"/>
    <w:rsid w:val="00B4315C"/>
  </w:style>
  <w:style w:type="paragraph" w:customStyle="1" w:styleId="Akapitzlist2">
    <w:name w:val="Akapit z listą2"/>
    <w:basedOn w:val="Normalny"/>
    <w:rsid w:val="00B4315C"/>
    <w:pPr>
      <w:suppressAutoHyphens/>
      <w:ind w:left="720"/>
    </w:pPr>
    <w:rPr>
      <w:lang w:eastAsia="ar-SA"/>
    </w:rPr>
  </w:style>
  <w:style w:type="paragraph" w:customStyle="1" w:styleId="Styl1">
    <w:name w:val="Styl1"/>
    <w:basedOn w:val="Normalny"/>
    <w:rsid w:val="00B4315C"/>
    <w:pPr>
      <w:widowControl w:val="0"/>
      <w:autoSpaceDE w:val="0"/>
      <w:autoSpaceDN w:val="0"/>
      <w:adjustRightInd w:val="0"/>
      <w:spacing w:line="300" w:lineRule="auto"/>
      <w:ind w:left="400"/>
    </w:pPr>
    <w:rPr>
      <w:rFonts w:ascii="Arial" w:hAnsi="Arial" w:cs="Arial"/>
      <w:i/>
      <w:iCs/>
    </w:rPr>
  </w:style>
  <w:style w:type="paragraph" w:customStyle="1" w:styleId="adres-western">
    <w:name w:val="adres-western"/>
    <w:basedOn w:val="Normalny"/>
    <w:rsid w:val="008456C4"/>
    <w:pPr>
      <w:spacing w:before="100" w:beforeAutospacing="1"/>
    </w:pPr>
    <w:rPr>
      <w:rFonts w:ascii="Arial" w:hAnsi="Arial" w:cs="Arial"/>
      <w:sz w:val="20"/>
      <w:szCs w:val="20"/>
    </w:rPr>
  </w:style>
  <w:style w:type="paragraph" w:customStyle="1" w:styleId="Tekstkomentarza1">
    <w:name w:val="Tekst komentarza1"/>
    <w:basedOn w:val="Normalny"/>
    <w:rsid w:val="00B142B1"/>
    <w:pPr>
      <w:suppressAutoHyphens/>
    </w:pPr>
    <w:rPr>
      <w:rFonts w:ascii="Arial" w:hAnsi="Arial" w:cs="Arial"/>
      <w:sz w:val="20"/>
      <w:szCs w:val="20"/>
      <w:lang w:eastAsia="ar-SA"/>
    </w:rPr>
  </w:style>
  <w:style w:type="character" w:customStyle="1" w:styleId="AkapitzlistZnak">
    <w:name w:val="Akapit z listą Znak"/>
    <w:aliases w:val="CW_Lista Znak,L1 Znak,Numerowanie Znak,List Paragraph Znak"/>
    <w:link w:val="Akapitzlist"/>
    <w:uiPriority w:val="34"/>
    <w:locked/>
    <w:rsid w:val="00A96AF5"/>
    <w:rPr>
      <w:rFonts w:ascii="Times New Roman" w:eastAsia="Times New Roman" w:hAnsi="Times New Roman"/>
      <w:sz w:val="24"/>
      <w:szCs w:val="24"/>
    </w:rPr>
  </w:style>
  <w:style w:type="paragraph" w:styleId="Zwykytekst">
    <w:name w:val="Plain Text"/>
    <w:basedOn w:val="Normalny"/>
    <w:link w:val="ZwykytekstZnak"/>
    <w:rsid w:val="00F553B4"/>
    <w:pPr>
      <w:autoSpaceDE w:val="0"/>
      <w:autoSpaceDN w:val="0"/>
      <w:spacing w:before="90" w:line="380" w:lineRule="atLeast"/>
      <w:jc w:val="both"/>
    </w:pPr>
    <w:rPr>
      <w:rFonts w:ascii="Courier New" w:hAnsi="Courier New"/>
      <w:w w:val="89"/>
      <w:sz w:val="25"/>
      <w:szCs w:val="20"/>
      <w:lang w:val="x-none" w:eastAsia="x-none"/>
    </w:rPr>
  </w:style>
  <w:style w:type="character" w:customStyle="1" w:styleId="ZwykytekstZnak">
    <w:name w:val="Zwykły tekst Znak"/>
    <w:basedOn w:val="Domylnaczcionkaakapitu"/>
    <w:link w:val="Zwykytekst"/>
    <w:rsid w:val="00F553B4"/>
    <w:rPr>
      <w:rFonts w:ascii="Courier New" w:eastAsia="Times New Roman" w:hAnsi="Courier New"/>
      <w:w w:val="89"/>
      <w:sz w:val="25"/>
      <w:lang w:val="x-none" w:eastAsia="x-none"/>
    </w:rPr>
  </w:style>
  <w:style w:type="paragraph" w:styleId="Lista">
    <w:name w:val="List"/>
    <w:basedOn w:val="Normalny"/>
    <w:rsid w:val="00F553B4"/>
    <w:pPr>
      <w:autoSpaceDE w:val="0"/>
      <w:autoSpaceDN w:val="0"/>
      <w:spacing w:before="90" w:line="380" w:lineRule="atLeast"/>
      <w:jc w:val="both"/>
    </w:pPr>
    <w:rPr>
      <w:w w:val="89"/>
      <w:sz w:val="25"/>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2892708">
      <w:bodyDiv w:val="1"/>
      <w:marLeft w:val="0"/>
      <w:marRight w:val="0"/>
      <w:marTop w:val="0"/>
      <w:marBottom w:val="0"/>
      <w:divBdr>
        <w:top w:val="none" w:sz="0" w:space="0" w:color="auto"/>
        <w:left w:val="none" w:sz="0" w:space="0" w:color="auto"/>
        <w:bottom w:val="none" w:sz="0" w:space="0" w:color="auto"/>
        <w:right w:val="none" w:sz="0" w:space="0" w:color="auto"/>
      </w:divBdr>
    </w:div>
    <w:div w:id="748696565">
      <w:bodyDiv w:val="1"/>
      <w:marLeft w:val="0"/>
      <w:marRight w:val="0"/>
      <w:marTop w:val="0"/>
      <w:marBottom w:val="0"/>
      <w:divBdr>
        <w:top w:val="none" w:sz="0" w:space="0" w:color="auto"/>
        <w:left w:val="none" w:sz="0" w:space="0" w:color="auto"/>
        <w:bottom w:val="none" w:sz="0" w:space="0" w:color="auto"/>
        <w:right w:val="none" w:sz="0" w:space="0" w:color="auto"/>
      </w:divBdr>
    </w:div>
    <w:div w:id="908074612">
      <w:bodyDiv w:val="1"/>
      <w:marLeft w:val="0"/>
      <w:marRight w:val="0"/>
      <w:marTop w:val="0"/>
      <w:marBottom w:val="0"/>
      <w:divBdr>
        <w:top w:val="none" w:sz="0" w:space="0" w:color="auto"/>
        <w:left w:val="none" w:sz="0" w:space="0" w:color="auto"/>
        <w:bottom w:val="none" w:sz="0" w:space="0" w:color="auto"/>
        <w:right w:val="none" w:sz="0" w:space="0" w:color="auto"/>
      </w:divBdr>
    </w:div>
    <w:div w:id="912541416">
      <w:bodyDiv w:val="1"/>
      <w:marLeft w:val="0"/>
      <w:marRight w:val="0"/>
      <w:marTop w:val="0"/>
      <w:marBottom w:val="0"/>
      <w:divBdr>
        <w:top w:val="none" w:sz="0" w:space="0" w:color="auto"/>
        <w:left w:val="none" w:sz="0" w:space="0" w:color="auto"/>
        <w:bottom w:val="none" w:sz="0" w:space="0" w:color="auto"/>
        <w:right w:val="none" w:sz="0" w:space="0" w:color="auto"/>
      </w:divBdr>
    </w:div>
    <w:div w:id="1060640642">
      <w:bodyDiv w:val="1"/>
      <w:marLeft w:val="0"/>
      <w:marRight w:val="0"/>
      <w:marTop w:val="0"/>
      <w:marBottom w:val="0"/>
      <w:divBdr>
        <w:top w:val="none" w:sz="0" w:space="0" w:color="auto"/>
        <w:left w:val="none" w:sz="0" w:space="0" w:color="auto"/>
        <w:bottom w:val="none" w:sz="0" w:space="0" w:color="auto"/>
        <w:right w:val="none" w:sz="0" w:space="0" w:color="auto"/>
      </w:divBdr>
    </w:div>
    <w:div w:id="1549998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p.zary.pl" TargetMode="External"/><Relationship Id="rId13" Type="http://schemas.openxmlformats.org/officeDocument/2006/relationships/hyperlink" Target="mailto:anna.lemanska@um.zary.pl"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www.bip.zary.pl" TargetMode="External"/><Relationship Id="rId17" Type="http://schemas.openxmlformats.org/officeDocument/2006/relationships/header" Target="header2.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na.lemanska@um.zary.p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footer" Target="footer5.xml"/><Relationship Id="rId10" Type="http://schemas.openxmlformats.org/officeDocument/2006/relationships/hyperlink" Target="https://epuap.gov.pl/wps/portal"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miniportal.uzp.gov.pl" TargetMode="External"/><Relationship Id="rId14" Type="http://schemas.openxmlformats.org/officeDocument/2006/relationships/hyperlink" Target="mailto:iod@um.zary.pl" TargetMode="External"/><Relationship Id="rId22" Type="http://schemas.openxmlformats.org/officeDocument/2006/relationships/header" Target="header4.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FCA4DA-DD87-45E0-96B5-0DEFFE82A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462</TotalTime>
  <Pages>30</Pages>
  <Words>8245</Words>
  <Characters>49473</Characters>
  <Application>Microsoft Office Word</Application>
  <DocSecurity>0</DocSecurity>
  <Lines>412</Lines>
  <Paragraphs>115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57603</CharactersWithSpaces>
  <SharedDoc>false</SharedDoc>
  <HLinks>
    <vt:vector size="18" baseType="variant">
      <vt:variant>
        <vt:i4>6684746</vt:i4>
      </vt:variant>
      <vt:variant>
        <vt:i4>6</vt:i4>
      </vt:variant>
      <vt:variant>
        <vt:i4>0</vt:i4>
      </vt:variant>
      <vt:variant>
        <vt:i4>5</vt:i4>
      </vt:variant>
      <vt:variant>
        <vt:lpwstr>mailto:anna.lemanska@um.zary.pl</vt:lpwstr>
      </vt:variant>
      <vt:variant>
        <vt:lpwstr/>
      </vt:variant>
      <vt:variant>
        <vt:i4>6684746</vt:i4>
      </vt:variant>
      <vt:variant>
        <vt:i4>3</vt:i4>
      </vt:variant>
      <vt:variant>
        <vt:i4>0</vt:i4>
      </vt:variant>
      <vt:variant>
        <vt:i4>5</vt:i4>
      </vt:variant>
      <vt:variant>
        <vt:lpwstr>mailto:anna.lemanska@um.zary.pl</vt:lpwstr>
      </vt:variant>
      <vt:variant>
        <vt:lpwstr/>
      </vt:variant>
      <vt:variant>
        <vt:i4>7536767</vt:i4>
      </vt:variant>
      <vt:variant>
        <vt:i4>0</vt:i4>
      </vt:variant>
      <vt:variant>
        <vt:i4>0</vt:i4>
      </vt:variant>
      <vt:variant>
        <vt:i4>5</vt:i4>
      </vt:variant>
      <vt:variant>
        <vt:lpwstr>http://www.bip.zary.pl/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 Nowak</dc:creator>
  <cp:keywords/>
  <dc:description/>
  <cp:lastModifiedBy>Admin</cp:lastModifiedBy>
  <cp:revision>20</cp:revision>
  <cp:lastPrinted>2019-10-04T08:31:00Z</cp:lastPrinted>
  <dcterms:created xsi:type="dcterms:W3CDTF">2019-09-17T07:38:00Z</dcterms:created>
  <dcterms:modified xsi:type="dcterms:W3CDTF">2019-10-08T09:55:00Z</dcterms:modified>
</cp:coreProperties>
</file>