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7B6BF9" w:rsidRDefault="00862C23" w:rsidP="007B6BF9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Default="00663D27" w:rsidP="007B6BF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7B6BF9" w:rsidRPr="007B6BF9" w:rsidRDefault="007B6BF9" w:rsidP="007B6BF9">
      <w:pPr>
        <w:jc w:val="center"/>
        <w:rPr>
          <w:rFonts w:asciiTheme="minorHAnsi" w:eastAsia="Arial" w:hAnsiTheme="minorHAnsi" w:cs="Calibri"/>
          <w:bCs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7B6BF9">
        <w:trPr>
          <w:trHeight w:val="636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7B6BF9">
        <w:trPr>
          <w:trHeight w:val="560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7B6BF9">
        <w:trPr>
          <w:trHeight w:val="1686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B6BF9">
        <w:trPr>
          <w:trHeight w:val="15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7B6BF9">
        <w:trPr>
          <w:trHeight w:val="1348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7B6BF9">
          <w:footerReference w:type="default" r:id="rId8"/>
          <w:endnotePr>
            <w:numFmt w:val="decimal"/>
          </w:endnotePr>
          <w:pgSz w:w="11906" w:h="16838"/>
          <w:pgMar w:top="709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8) oferent* / oferenci* składający niniejszą ofertę nie zalega(-ją)* / zalega(-ją)* </w:t>
      </w:r>
      <w:r>
        <w:rPr>
          <w:rFonts w:asciiTheme="minorHAnsi" w:hAnsiTheme="minorHAnsi" w:cs="Verdana"/>
          <w:b/>
          <w:color w:val="auto"/>
          <w:sz w:val="20"/>
          <w:szCs w:val="20"/>
        </w:rPr>
        <w:t>z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płatnościami wobec gminy Żary o statusie miejskim i jej jednostek organizacyjnych, 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9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działalność statutowa  oferent</w:t>
      </w:r>
      <w:r>
        <w:rPr>
          <w:rFonts w:asciiTheme="minorHAnsi" w:hAnsiTheme="minorHAnsi" w:cs="Verdana"/>
          <w:b/>
          <w:color w:val="auto"/>
          <w:sz w:val="20"/>
          <w:szCs w:val="20"/>
        </w:rPr>
        <w:t>a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* / </w:t>
      </w:r>
      <w:r>
        <w:rPr>
          <w:rFonts w:asciiTheme="minorHAnsi" w:hAnsiTheme="minorHAnsi" w:cs="Verdana"/>
          <w:b/>
          <w:color w:val="auto"/>
          <w:sz w:val="20"/>
          <w:szCs w:val="20"/>
        </w:rPr>
        <w:t>oferentów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* prowadzona  jest w dziedzinie objętej konkursem i zamierza on realizować zadanie na  rzecz  mieszkańców gminy Żary o statusie miejskim,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10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 xml:space="preserve">przeciwko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nam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nie jest prowadzona  egzekucja   na  podstawie przepisów prawa cywilnego  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br/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i administracyjnego,</w:t>
      </w:r>
    </w:p>
    <w:p w:rsidR="007D19BE" w:rsidRP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11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nie ubiega</w:t>
      </w:r>
      <w:r w:rsidR="00354A54">
        <w:rPr>
          <w:rFonts w:asciiTheme="minorHAnsi" w:hAnsiTheme="minorHAnsi" w:cs="Verdana"/>
          <w:b/>
          <w:color w:val="auto"/>
          <w:sz w:val="20"/>
          <w:szCs w:val="20"/>
        </w:rPr>
        <w:t>m</w:t>
      </w:r>
      <w:r w:rsidR="005965E9">
        <w:rPr>
          <w:rFonts w:asciiTheme="minorHAnsi" w:hAnsiTheme="minorHAnsi" w:cs="Verdana"/>
          <w:b/>
          <w:color w:val="auto"/>
          <w:sz w:val="20"/>
          <w:szCs w:val="20"/>
        </w:rPr>
        <w:t>y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 xml:space="preserve"> się o środki finansowe z innych źródeł gminy Żary o  statusie miejskim na  to samo zadanie publiczne,</w:t>
      </w:r>
    </w:p>
    <w:p w:rsidR="003771B1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12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>)</w:t>
      </w:r>
      <w:r w:rsidRPr="007D19BE">
        <w:rPr>
          <w:rFonts w:asciiTheme="minorHAnsi" w:hAnsiTheme="minorHAnsi" w:cs="Verdana"/>
          <w:b/>
          <w:color w:val="auto"/>
          <w:sz w:val="20"/>
          <w:szCs w:val="20"/>
        </w:rPr>
        <w:tab/>
        <w:t>wszystkie otrzymane dotacje z budżetu gminy Żary o statusie miejskim zostały rozliczone rzetelnie i terminowo,</w:t>
      </w:r>
    </w:p>
    <w:p w:rsidR="007D19BE" w:rsidRDefault="007D19BE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 w:rsidRPr="00354A54">
        <w:rPr>
          <w:rFonts w:asciiTheme="minorHAnsi" w:hAnsiTheme="minorHAnsi" w:cs="Verdana"/>
          <w:b/>
          <w:color w:val="auto"/>
          <w:sz w:val="20"/>
          <w:szCs w:val="20"/>
        </w:rPr>
        <w:t xml:space="preserve">13)  </w:t>
      </w:r>
      <w:r w:rsidR="00354A54" w:rsidRPr="00354A54">
        <w:rPr>
          <w:rFonts w:asciiTheme="minorHAnsi" w:hAnsiTheme="minorHAnsi" w:cs="Verdana"/>
          <w:b/>
          <w:color w:val="auto"/>
          <w:sz w:val="20"/>
          <w:szCs w:val="20"/>
        </w:rPr>
        <w:t>prowadzimy  następujący rodzaj ewidencji księgowej: pełną księgowość*/uproszczoną formę księgowości*, tj. …………………………………………………………………………………………………………………………………………..</w:t>
      </w:r>
    </w:p>
    <w:p w:rsidR="00CF1B63" w:rsidRPr="00354A54" w:rsidRDefault="00CF1B63" w:rsidP="007D19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b/>
          <w:color w:val="auto"/>
          <w:sz w:val="20"/>
          <w:szCs w:val="20"/>
        </w:rPr>
        <w:t>14) oferent jest posiadaczem rachunku bankowego o numerze …………………………………………….............................</w:t>
      </w:r>
      <w:r>
        <w:rPr>
          <w:rFonts w:asciiTheme="minorHAnsi" w:hAnsiTheme="minorHAnsi" w:cs="Verdana"/>
          <w:b/>
          <w:color w:val="auto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…………………………………………………………………………………………………………………………………………………………………….</w:t>
      </w:r>
    </w:p>
    <w:p w:rsidR="007D19BE" w:rsidRPr="007D19BE" w:rsidRDefault="007D19BE" w:rsidP="00CF1B6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CF1B63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             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CF1B63" w:rsidRPr="00D97AAD" w:rsidRDefault="00E24FE3" w:rsidP="00CF1B6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="00CF1B63"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 w:rsidR="00CF1B63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F1519A" w:rsidRPr="00D97AAD" w:rsidRDefault="00CF1B63" w:rsidP="007B6B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lastRenderedPageBreak/>
        <w:t xml:space="preserve"> 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3D2C88" w:rsidRDefault="005345E5" w:rsidP="003D2C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3D2C88" w:rsidRDefault="003D2C88" w:rsidP="003D2C88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:rsidR="003D2C88" w:rsidRDefault="003D2C88" w:rsidP="003D2C88">
      <w:pPr>
        <w:widowControl w:val="0"/>
        <w:autoSpaceDE w:val="0"/>
        <w:autoSpaceDN w:val="0"/>
        <w:adjustRightInd w:val="0"/>
        <w:ind w:left="284" w:hanging="284"/>
        <w:jc w:val="center"/>
        <w:rPr>
          <w:b/>
        </w:rPr>
      </w:pPr>
    </w:p>
    <w:p w:rsidR="003D2C88" w:rsidRPr="003D2C88" w:rsidRDefault="003D2C88" w:rsidP="003D2C88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b/>
        </w:rPr>
        <w:t>OŚWIADCZENIE</w:t>
      </w:r>
    </w:p>
    <w:p w:rsidR="003D2C88" w:rsidRDefault="003D2C88" w:rsidP="003D2C88">
      <w:pPr>
        <w:pStyle w:val="Tekstpodstawowywcity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O SKŁADANYCH ZAŁĄCZNIKACH</w:t>
      </w:r>
    </w:p>
    <w:p w:rsidR="003D2C88" w:rsidRDefault="003D2C88" w:rsidP="003D2C88">
      <w:pPr>
        <w:pStyle w:val="Tekstpodstawowywcity3"/>
        <w:spacing w:after="0"/>
        <w:ind w:left="0"/>
        <w:rPr>
          <w:sz w:val="24"/>
          <w:szCs w:val="24"/>
        </w:rPr>
      </w:pPr>
    </w:p>
    <w:p w:rsidR="003D2C88" w:rsidRDefault="003D2C88" w:rsidP="003D2C88">
      <w:pPr>
        <w:pStyle w:val="Tekstpodstawowywcity3"/>
        <w:spacing w:after="0"/>
        <w:ind w:left="0"/>
        <w:rPr>
          <w:sz w:val="24"/>
          <w:szCs w:val="24"/>
        </w:rPr>
      </w:pPr>
    </w:p>
    <w:p w:rsidR="003D2C88" w:rsidRDefault="003D2C88" w:rsidP="003D2C88">
      <w:pPr>
        <w:pStyle w:val="Tekstpodstawowywcity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Oferent składający ofertę: …………………………………………………................................ …………………………………………………......................................................................... </w:t>
      </w:r>
    </w:p>
    <w:p w:rsidR="003D2C88" w:rsidRDefault="003D2C88" w:rsidP="003D2C88">
      <w:pPr>
        <w:pStyle w:val="Tekstpodstawowywcity3"/>
        <w:spacing w:after="0"/>
        <w:ind w:left="0"/>
        <w:jc w:val="center"/>
        <w:rPr>
          <w:sz w:val="20"/>
          <w:szCs w:val="20"/>
        </w:rPr>
      </w:pPr>
      <w:bookmarkStart w:id="4" w:name="_GoBack"/>
      <w:bookmarkEnd w:id="4"/>
      <w:r>
        <w:rPr>
          <w:sz w:val="20"/>
          <w:szCs w:val="20"/>
        </w:rPr>
        <w:t>(pełna nazwa)</w:t>
      </w:r>
    </w:p>
    <w:p w:rsidR="003D2C88" w:rsidRDefault="003D2C88" w:rsidP="003D2C88">
      <w:pPr>
        <w:rPr>
          <w:sz w:val="22"/>
          <w:szCs w:val="22"/>
        </w:rPr>
      </w:pPr>
      <w:r>
        <w:t>informujemy, że dokument:</w:t>
      </w:r>
    </w:p>
    <w:p w:rsidR="003D2C88" w:rsidRDefault="003D2C88" w:rsidP="003D2C88">
      <w:pPr>
        <w:numPr>
          <w:ilvl w:val="0"/>
          <w:numId w:val="33"/>
        </w:numPr>
        <w:spacing w:after="200" w:line="276" w:lineRule="auto"/>
      </w:pPr>
      <w:r>
        <w:t>……………………………………………………………………………………………</w:t>
      </w:r>
    </w:p>
    <w:p w:rsidR="003D2C88" w:rsidRDefault="003D2C88" w:rsidP="003D2C88">
      <w:pPr>
        <w:numPr>
          <w:ilvl w:val="0"/>
          <w:numId w:val="33"/>
        </w:numPr>
        <w:spacing w:after="200" w:line="276" w:lineRule="auto"/>
      </w:pPr>
      <w:r>
        <w:t>……………………………………………………………………………………………</w:t>
      </w:r>
    </w:p>
    <w:p w:rsidR="003D2C88" w:rsidRDefault="003D2C88" w:rsidP="003D2C88">
      <w:pPr>
        <w:numPr>
          <w:ilvl w:val="0"/>
          <w:numId w:val="33"/>
        </w:numPr>
        <w:spacing w:after="200" w:line="276" w:lineRule="auto"/>
      </w:pPr>
      <w:r>
        <w:t>……………………………………………………………………………………………</w:t>
      </w:r>
    </w:p>
    <w:p w:rsidR="003D2C88" w:rsidRDefault="003D2C88" w:rsidP="003D2C88">
      <w:pPr>
        <w:spacing w:line="360" w:lineRule="auto"/>
      </w:pPr>
      <w:r>
        <w:t>dołączony jest do oferty (</w:t>
      </w:r>
      <w:r w:rsidRPr="001D0A0D">
        <w:t>tytuł zadania</w:t>
      </w:r>
      <w:r>
        <w:t xml:space="preserve"> publicznego) :</w:t>
      </w:r>
    </w:p>
    <w:p w:rsidR="003D2C88" w:rsidRDefault="003D2C88" w:rsidP="003D2C8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D2C88" w:rsidRDefault="003D2C88" w:rsidP="003D2C88">
      <w:pPr>
        <w:spacing w:line="360" w:lineRule="auto"/>
      </w:pPr>
      <w:r>
        <w:t>złożonej dnia:…………………………………w ramach konkursu ogłoszonego przez Wydział Oświaty, Kultury i Kultury Fizycznej  na realizację zadania publicznego:</w:t>
      </w:r>
      <w:r>
        <w:br/>
        <w:t xml:space="preserve"> ………………………………………………………………</w:t>
      </w:r>
      <w:r w:rsidR="006B2938">
        <w:t>…………………………………………………………………………………………………………………………………………</w:t>
      </w:r>
    </w:p>
    <w:p w:rsidR="003D2C88" w:rsidRDefault="003D2C88" w:rsidP="003D2C88"/>
    <w:p w:rsidR="003D2C88" w:rsidRDefault="003D2C88" w:rsidP="003D2C88">
      <w:pPr>
        <w:rPr>
          <w:b/>
          <w:u w:val="single"/>
        </w:rPr>
      </w:pPr>
      <w:r>
        <w:rPr>
          <w:b/>
          <w:u w:val="single"/>
        </w:rPr>
        <w:t>Oświadczam (-y), że wszystkie kopie dokumentów złożone wraz z ofertą są zgodne z oryginałem i aktualne.</w:t>
      </w:r>
      <w:r>
        <w:rPr>
          <w:b/>
          <w:u w:val="single"/>
        </w:rPr>
        <w:br/>
      </w:r>
    </w:p>
    <w:p w:rsidR="003D2C88" w:rsidRDefault="003D2C88" w:rsidP="003D2C88">
      <w:pPr>
        <w:ind w:left="4236" w:firstLine="720"/>
        <w:rPr>
          <w:b/>
        </w:rPr>
      </w:pPr>
      <w:r>
        <w:rPr>
          <w:b/>
        </w:rPr>
        <w:t>…………………………………………</w:t>
      </w:r>
    </w:p>
    <w:p w:rsidR="003D2C88" w:rsidRDefault="003D2C88" w:rsidP="003D2C88">
      <w:pPr>
        <w:ind w:left="5670" w:hanging="714"/>
        <w:rPr>
          <w:sz w:val="16"/>
          <w:szCs w:val="16"/>
        </w:rPr>
      </w:pPr>
      <w:r>
        <w:rPr>
          <w:sz w:val="16"/>
          <w:szCs w:val="16"/>
        </w:rPr>
        <w:t>Podpis (podpisane przez osobę – osoby-  uprawnioną  do reprezentowania organizacji pozarządowej)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3D2C88" w:rsidRDefault="003D2C88">
      <w:p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05" w:rsidRDefault="00493805">
      <w:r>
        <w:separator/>
      </w:r>
    </w:p>
  </w:endnote>
  <w:endnote w:type="continuationSeparator" w:id="0">
    <w:p w:rsidR="00493805" w:rsidRDefault="0049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4" w:rsidRPr="00C96862" w:rsidRDefault="00354A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0A0D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05" w:rsidRDefault="00493805">
      <w:r>
        <w:separator/>
      </w:r>
    </w:p>
  </w:footnote>
  <w:footnote w:type="continuationSeparator" w:id="0">
    <w:p w:rsidR="00493805" w:rsidRDefault="00493805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54A54" w:rsidRDefault="00354A5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54A54" w:rsidRPr="006A050D" w:rsidRDefault="00354A5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54A54" w:rsidRPr="001250B6" w:rsidRDefault="00354A5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54A54" w:rsidRDefault="00354A5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54A54" w:rsidRPr="00940912" w:rsidRDefault="00354A5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54A54" w:rsidRPr="005229DE" w:rsidRDefault="00354A5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54A54" w:rsidRPr="00A61C84" w:rsidRDefault="00354A5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18BE"/>
    <w:multiLevelType w:val="hybridMultilevel"/>
    <w:tmpl w:val="065E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491C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A0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534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4B9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2C88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80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293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0F7E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BF9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6E12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CFF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D89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63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861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9F6"/>
    <w:rsid w:val="00EF01F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A5F619-5FB0-4491-A6CE-49EAF230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wcity3">
    <w:name w:val="Body Text Indent 3"/>
    <w:basedOn w:val="Normalny"/>
    <w:link w:val="Tekstpodstawowywcity3Znak"/>
    <w:semiHidden/>
    <w:unhideWhenUsed/>
    <w:rsid w:val="003D2C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D2C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4AC1-EABA-4163-8641-14527DF9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UM</cp:lastModifiedBy>
  <cp:revision>9</cp:revision>
  <cp:lastPrinted>2016-05-31T09:57:00Z</cp:lastPrinted>
  <dcterms:created xsi:type="dcterms:W3CDTF">2017-02-01T10:17:00Z</dcterms:created>
  <dcterms:modified xsi:type="dcterms:W3CDTF">2017-05-18T05:46:00Z</dcterms:modified>
</cp:coreProperties>
</file>