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6" w:rsidRPr="002A272B" w:rsidRDefault="00ED6946" w:rsidP="0042242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2420" w:rsidRPr="002A272B" w:rsidRDefault="00422420" w:rsidP="0042242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22420" w:rsidRPr="002A272B" w:rsidRDefault="00422420" w:rsidP="00422420">
      <w:pPr>
        <w:ind w:left="5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A272B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  <w:r w:rsidRPr="002A272B">
        <w:rPr>
          <w:rFonts w:ascii="Arial" w:hAnsi="Arial" w:cs="Arial"/>
          <w:sz w:val="22"/>
          <w:szCs w:val="22"/>
        </w:rPr>
        <w:t xml:space="preserve"> ................................................                                                                    </w:t>
      </w:r>
    </w:p>
    <w:p w:rsidR="00422420" w:rsidRPr="002A272B" w:rsidRDefault="00422420" w:rsidP="00422420">
      <w:pPr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sz w:val="18"/>
          <w:szCs w:val="18"/>
        </w:rPr>
        <w:t xml:space="preserve">      (oznaczenie Wykonawcy)</w:t>
      </w:r>
      <w:r w:rsidRPr="002A272B">
        <w:rPr>
          <w:rFonts w:ascii="Arial" w:hAnsi="Arial" w:cs="Arial"/>
          <w:sz w:val="18"/>
          <w:szCs w:val="18"/>
        </w:rPr>
        <w:tab/>
      </w:r>
      <w:r w:rsidRPr="002A272B">
        <w:rPr>
          <w:rFonts w:ascii="Arial" w:hAnsi="Arial" w:cs="Arial"/>
          <w:b/>
          <w:bCs/>
          <w:sz w:val="22"/>
          <w:szCs w:val="22"/>
        </w:rPr>
        <w:tab/>
      </w:r>
      <w:r w:rsidRPr="002A272B">
        <w:rPr>
          <w:rFonts w:ascii="Arial" w:hAnsi="Arial" w:cs="Arial"/>
          <w:b/>
          <w:bCs/>
          <w:sz w:val="22"/>
          <w:szCs w:val="22"/>
        </w:rPr>
        <w:tab/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 xml:space="preserve">GMINA ŻARY 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o statusie miejskim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Rynek 1-5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68-200 Żary</w:t>
      </w:r>
    </w:p>
    <w:p w:rsidR="00422420" w:rsidRPr="002A272B" w:rsidRDefault="00422420" w:rsidP="00422420">
      <w:pPr>
        <w:ind w:left="5670"/>
        <w:rPr>
          <w:rFonts w:ascii="Arial" w:hAnsi="Arial" w:cs="Arial"/>
          <w:sz w:val="22"/>
          <w:szCs w:val="22"/>
        </w:rPr>
      </w:pPr>
    </w:p>
    <w:p w:rsidR="00501748" w:rsidRDefault="00422420" w:rsidP="00EA53E6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  <w:r w:rsidRPr="002A272B">
        <w:rPr>
          <w:sz w:val="20"/>
          <w:szCs w:val="20"/>
        </w:rPr>
        <w:t xml:space="preserve">Składając ofertę w </w:t>
      </w:r>
      <w:r w:rsidR="00455282" w:rsidRPr="002A272B">
        <w:rPr>
          <w:sz w:val="20"/>
          <w:szCs w:val="20"/>
        </w:rPr>
        <w:t>postępowaniu na wybór Wykonawcy pr</w:t>
      </w:r>
      <w:r w:rsidRPr="002A272B">
        <w:rPr>
          <w:sz w:val="20"/>
          <w:szCs w:val="20"/>
        </w:rPr>
        <w:t>zedmiotu zamówienia</w:t>
      </w:r>
      <w:r w:rsidR="003F692D">
        <w:rPr>
          <w:sz w:val="20"/>
          <w:szCs w:val="20"/>
        </w:rPr>
        <w:t xml:space="preserve"> tj.</w:t>
      </w:r>
      <w:r w:rsidRPr="002A272B">
        <w:rPr>
          <w:sz w:val="20"/>
          <w:szCs w:val="20"/>
        </w:rPr>
        <w:t xml:space="preserve"> </w:t>
      </w:r>
      <w:r w:rsidR="003F692D">
        <w:rPr>
          <w:b/>
          <w:sz w:val="20"/>
          <w:szCs w:val="20"/>
        </w:rPr>
        <w:t>O</w:t>
      </w:r>
      <w:r w:rsidR="00EA53E6" w:rsidRPr="00EA53E6">
        <w:rPr>
          <w:b/>
          <w:sz w:val="20"/>
          <w:szCs w:val="20"/>
        </w:rPr>
        <w:t xml:space="preserve">pracowanie dokumentacji projektowo – kosztorysowej </w:t>
      </w:r>
      <w:r w:rsidR="003F692D">
        <w:rPr>
          <w:b/>
          <w:sz w:val="20"/>
          <w:szCs w:val="20"/>
        </w:rPr>
        <w:t>dla zadania pn.: „</w:t>
      </w:r>
      <w:r w:rsidR="003979AE">
        <w:rPr>
          <w:b/>
          <w:sz w:val="20"/>
          <w:szCs w:val="20"/>
        </w:rPr>
        <w:t>Budowa drogi ul. Gospodarcza”</w:t>
      </w:r>
      <w:r w:rsidR="003F692D">
        <w:rPr>
          <w:b/>
          <w:sz w:val="20"/>
          <w:szCs w:val="20"/>
        </w:rPr>
        <w:t>.</w:t>
      </w:r>
    </w:p>
    <w:p w:rsidR="00EA53E6" w:rsidRDefault="00EA53E6" w:rsidP="00EA53E6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</w:p>
    <w:p w:rsidR="00563FD5" w:rsidRPr="002A272B" w:rsidRDefault="00563FD5" w:rsidP="00501748">
      <w:pPr>
        <w:pStyle w:val="Styl1"/>
        <w:spacing w:before="20" w:after="20" w:line="240" w:lineRule="auto"/>
        <w:ind w:left="0"/>
        <w:jc w:val="both"/>
        <w:rPr>
          <w:sz w:val="20"/>
          <w:szCs w:val="20"/>
        </w:rPr>
      </w:pPr>
      <w:r w:rsidRPr="002A272B">
        <w:rPr>
          <w:sz w:val="20"/>
          <w:szCs w:val="20"/>
        </w:rPr>
        <w:t>1.  Oferujemy wykonanie przedmiotu zamówienia:</w:t>
      </w:r>
    </w:p>
    <w:p w:rsidR="00EB0EB4" w:rsidRPr="002A272B" w:rsidRDefault="00EB0EB4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</w:p>
    <w:p w:rsidR="00563FD5" w:rsidRPr="002A272B" w:rsidRDefault="00563FD5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ryczałtową brutto: …............................................. zł</w:t>
      </w:r>
    </w:p>
    <w:p w:rsidR="00B81FB4" w:rsidRPr="002A272B" w:rsidRDefault="00563FD5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B81FB4" w:rsidRPr="002A272B" w:rsidRDefault="00B81FB4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podatek VAT: ……….%</w:t>
      </w:r>
    </w:p>
    <w:p w:rsidR="00B81FB4" w:rsidRPr="002A272B" w:rsidRDefault="00B81FB4" w:rsidP="00B81FB4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ryczałtową netto: …............................................. zł</w:t>
      </w:r>
    </w:p>
    <w:p w:rsidR="00B81FB4" w:rsidRPr="002A272B" w:rsidRDefault="00B81FB4" w:rsidP="00B81FB4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76574" w:rsidRDefault="00976574" w:rsidP="00F243A3">
      <w:pPr>
        <w:pStyle w:val="WW-Tekstpodstawowywcity3"/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</w:rPr>
      </w:pPr>
      <w:r w:rsidRPr="002A272B">
        <w:rPr>
          <w:rFonts w:ascii="Arial" w:hAnsi="Arial" w:cs="Arial"/>
          <w:bCs/>
          <w:sz w:val="20"/>
        </w:rPr>
        <w:t>Oferowana cena uwzględnia wszelkie koszty wynikające z wykonania zakresu rzeczowego przedmiotu zamówienia oraz obowiązków Wykonawcy określonych w umowie.</w:t>
      </w:r>
    </w:p>
    <w:p w:rsidR="00EA53E6" w:rsidRPr="002A272B" w:rsidRDefault="00EA53E6" w:rsidP="00EA53E6">
      <w:pPr>
        <w:pStyle w:val="WW-Tekstpodstawowywcity3"/>
        <w:spacing w:before="40" w:after="40"/>
        <w:ind w:left="284" w:firstLine="0"/>
        <w:jc w:val="both"/>
        <w:rPr>
          <w:rFonts w:ascii="Arial" w:hAnsi="Arial" w:cs="Arial"/>
          <w:bCs/>
          <w:sz w:val="20"/>
        </w:rPr>
      </w:pPr>
    </w:p>
    <w:p w:rsidR="00563FD5" w:rsidRDefault="00563FD5" w:rsidP="001E2D1B">
      <w:pPr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Oświadczamy, że zapoznaliś</w:t>
      </w:r>
      <w:r w:rsidR="00455282" w:rsidRPr="002A272B">
        <w:rPr>
          <w:rFonts w:ascii="Arial" w:hAnsi="Arial" w:cs="Arial"/>
          <w:sz w:val="20"/>
          <w:szCs w:val="20"/>
        </w:rPr>
        <w:t xml:space="preserve">my się z postanowieniami umowy </w:t>
      </w:r>
      <w:r w:rsidRPr="002A272B">
        <w:rPr>
          <w:rFonts w:ascii="Arial" w:hAnsi="Arial" w:cs="Arial"/>
          <w:sz w:val="20"/>
          <w:szCs w:val="20"/>
        </w:rPr>
        <w:t>i zobowiązujemy się w</w:t>
      </w:r>
      <w:r w:rsidR="00F243A3" w:rsidRPr="002A272B">
        <w:rPr>
          <w:rFonts w:ascii="Arial" w:hAnsi="Arial" w:cs="Arial"/>
          <w:sz w:val="20"/>
          <w:szCs w:val="20"/>
        </w:rPr>
        <w:t> </w:t>
      </w:r>
      <w:r w:rsidRPr="002A272B">
        <w:rPr>
          <w:rFonts w:ascii="Arial" w:hAnsi="Arial" w:cs="Arial"/>
          <w:sz w:val="20"/>
          <w:szCs w:val="20"/>
        </w:rPr>
        <w:t xml:space="preserve">przypadku wyboru naszej oferty do zawarcia umowy na </w:t>
      </w:r>
      <w:r w:rsidR="009D0907" w:rsidRPr="002A272B">
        <w:rPr>
          <w:rFonts w:ascii="Arial" w:hAnsi="Arial" w:cs="Arial"/>
          <w:sz w:val="20"/>
          <w:szCs w:val="20"/>
        </w:rPr>
        <w:t xml:space="preserve">określonych w niej </w:t>
      </w:r>
      <w:r w:rsidRPr="002A272B">
        <w:rPr>
          <w:rFonts w:ascii="Arial" w:hAnsi="Arial" w:cs="Arial"/>
          <w:sz w:val="20"/>
          <w:szCs w:val="20"/>
        </w:rPr>
        <w:t xml:space="preserve">warunkach </w:t>
      </w:r>
      <w:r w:rsidRPr="002A272B">
        <w:rPr>
          <w:rFonts w:ascii="Arial" w:hAnsi="Arial" w:cs="Arial"/>
          <w:color w:val="000000" w:themeColor="text1"/>
          <w:sz w:val="20"/>
          <w:szCs w:val="20"/>
        </w:rPr>
        <w:t>wterminie wyznaczonym</w:t>
      </w:r>
      <w:r w:rsidRPr="002A272B">
        <w:rPr>
          <w:rFonts w:ascii="Arial" w:hAnsi="Arial" w:cs="Arial"/>
          <w:sz w:val="20"/>
          <w:szCs w:val="20"/>
        </w:rPr>
        <w:t xml:space="preserve"> przez Zamawiającego.</w:t>
      </w:r>
    </w:p>
    <w:p w:rsidR="00EA53E6" w:rsidRPr="002A272B" w:rsidRDefault="00EA53E6" w:rsidP="00EA53E6">
      <w:pPr>
        <w:spacing w:before="40" w:after="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3FD5" w:rsidRPr="002A272B" w:rsidRDefault="00563FD5" w:rsidP="00F243A3">
      <w:pPr>
        <w:pStyle w:val="Akapitzlist"/>
        <w:numPr>
          <w:ilvl w:val="0"/>
          <w:numId w:val="4"/>
        </w:numPr>
        <w:tabs>
          <w:tab w:val="clear" w:pos="4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Załącznikami do niniejszej oferty są:</w:t>
      </w:r>
    </w:p>
    <w:p w:rsidR="00563FD5" w:rsidRPr="002A272B" w:rsidRDefault="00563FD5" w:rsidP="001C7C7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1C7C7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1C7C7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563FD5">
      <w:pPr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     (…)</w:t>
      </w:r>
    </w:p>
    <w:p w:rsidR="00563FD5" w:rsidRPr="002A272B" w:rsidRDefault="00563FD5" w:rsidP="00563FD5">
      <w:pPr>
        <w:rPr>
          <w:rFonts w:ascii="Arial" w:hAnsi="Arial" w:cs="Arial"/>
          <w:sz w:val="22"/>
          <w:szCs w:val="22"/>
        </w:rPr>
      </w:pPr>
    </w:p>
    <w:p w:rsidR="00563FD5" w:rsidRPr="002A272B" w:rsidRDefault="00563FD5" w:rsidP="00563FD5">
      <w:pPr>
        <w:rPr>
          <w:rFonts w:ascii="Arial" w:hAnsi="Arial" w:cs="Arial"/>
          <w:sz w:val="22"/>
          <w:szCs w:val="22"/>
        </w:rPr>
      </w:pPr>
    </w:p>
    <w:p w:rsidR="00563FD5" w:rsidRPr="002A272B" w:rsidRDefault="00563FD5" w:rsidP="00563FD5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>…......................................, dnia…..................................</w:t>
      </w:r>
    </w:p>
    <w:p w:rsidR="00563FD5" w:rsidRPr="002A272B" w:rsidRDefault="00563FD5" w:rsidP="00563FD5">
      <w:pPr>
        <w:ind w:firstLine="357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(miejscowość)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>(data)</w:t>
      </w:r>
    </w:p>
    <w:p w:rsidR="00563FD5" w:rsidRPr="002A272B" w:rsidRDefault="00563FD5" w:rsidP="00563FD5">
      <w:pPr>
        <w:pStyle w:val="Adres"/>
        <w:keepLines w:val="0"/>
        <w:rPr>
          <w:sz w:val="16"/>
          <w:szCs w:val="16"/>
        </w:rPr>
      </w:pPr>
    </w:p>
    <w:p w:rsidR="00563FD5" w:rsidRPr="002A272B" w:rsidRDefault="00563FD5" w:rsidP="00563FD5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="003F692D">
        <w:rPr>
          <w:rFonts w:ascii="Arial" w:hAnsi="Arial" w:cs="Arial"/>
          <w:sz w:val="16"/>
          <w:szCs w:val="16"/>
        </w:rPr>
        <w:t xml:space="preserve">                    </w:t>
      </w:r>
      <w:r w:rsidRPr="002A272B">
        <w:rPr>
          <w:rFonts w:ascii="Arial" w:hAnsi="Arial" w:cs="Arial"/>
          <w:sz w:val="16"/>
          <w:szCs w:val="16"/>
        </w:rPr>
        <w:t>…...................................................................................................</w:t>
      </w:r>
    </w:p>
    <w:p w:rsidR="00563FD5" w:rsidRPr="002A272B" w:rsidRDefault="00563FD5" w:rsidP="00563FD5">
      <w:pPr>
        <w:ind w:left="540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="003F692D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2A272B">
        <w:rPr>
          <w:rFonts w:ascii="Arial" w:hAnsi="Arial" w:cs="Arial"/>
          <w:sz w:val="16"/>
          <w:szCs w:val="16"/>
        </w:rPr>
        <w:t xml:space="preserve">(podpis upełnomocnionego przedstawiciela Wykonawcy) </w:t>
      </w:r>
    </w:p>
    <w:p w:rsidR="00563FD5" w:rsidRPr="002A272B" w:rsidRDefault="00563FD5" w:rsidP="00563FD5">
      <w:pPr>
        <w:rPr>
          <w:rFonts w:ascii="Arial" w:hAnsi="Arial" w:cs="Arial"/>
          <w:b/>
          <w:sz w:val="18"/>
        </w:rPr>
      </w:pPr>
    </w:p>
    <w:p w:rsidR="00422420" w:rsidRPr="002A272B" w:rsidRDefault="00422420" w:rsidP="00501748">
      <w:pPr>
        <w:ind w:left="1440"/>
        <w:rPr>
          <w:rFonts w:ascii="Arial" w:hAnsi="Arial" w:cs="Arial"/>
          <w:sz w:val="22"/>
          <w:szCs w:val="22"/>
        </w:rPr>
        <w:sectPr w:rsidR="00422420" w:rsidRPr="002A272B" w:rsidSect="0033483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</w:p>
    <w:sectPr w:rsidR="00422420" w:rsidRPr="002A272B" w:rsidSect="00422420">
      <w:footerReference w:type="default" r:id="rId12"/>
      <w:footerReference w:type="first" r:id="rId13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ED" w:rsidRDefault="00CB02ED" w:rsidP="00422420">
      <w:r>
        <w:separator/>
      </w:r>
    </w:p>
  </w:endnote>
  <w:endnote w:type="continuationSeparator" w:id="1">
    <w:p w:rsidR="00CB02ED" w:rsidRDefault="00CB02ED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Pr="00334832" w:rsidRDefault="00156073">
    <w:pPr>
      <w:pStyle w:val="Stopka"/>
      <w:jc w:val="center"/>
      <w:rPr>
        <w:rFonts w:ascii="Cambria" w:hAnsi="Cambria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F243A3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  <w:p w:rsidR="00C52B29" w:rsidRDefault="00C52B29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587E39" w:rsidRDefault="0015607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="00C52B29"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 w:rsidR="003979AE"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Pr="00C07119" w:rsidRDefault="00156073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C52B29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C756FA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334832" w:rsidRDefault="0015607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3979AE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ED" w:rsidRDefault="00CB02ED" w:rsidP="00422420">
      <w:r>
        <w:separator/>
      </w:r>
    </w:p>
  </w:footnote>
  <w:footnote w:type="continuationSeparator" w:id="1">
    <w:p w:rsidR="00CB02ED" w:rsidRDefault="00CB02ED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 w:rsidP="006F018A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ZP.271.8.2012</w:t>
    </w:r>
  </w:p>
  <w:p w:rsidR="00C52B29" w:rsidRPr="00866152" w:rsidRDefault="00C52B29">
    <w:pPr>
      <w:pStyle w:val="Tekstpodstawowywcity"/>
      <w:ind w:left="426" w:hanging="426"/>
      <w:jc w:val="center"/>
      <w:rPr>
        <w:rFonts w:ascii="Arial Narrow" w:hAnsi="Arial Narrow" w:cs="Arial Narrow"/>
        <w:b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Zamówienia:</w:t>
    </w:r>
    <w:r w:rsidRPr="00866152">
      <w:rPr>
        <w:rFonts w:ascii="Arial Narrow" w:hAnsi="Arial Narrow" w:cs="Arial Narrow"/>
        <w:b/>
        <w:i/>
        <w:iCs/>
        <w:sz w:val="16"/>
        <w:szCs w:val="16"/>
      </w:rPr>
      <w:t>„Opracowanie dokumentacji projektowo – kosztorysowej przebudowy ul. Sportowej w Żarach”</w:t>
    </w:r>
  </w:p>
  <w:p w:rsidR="00C52B29" w:rsidRDefault="00C52B29">
    <w:pPr>
      <w:pStyle w:val="Nagwek"/>
    </w:pPr>
  </w:p>
  <w:p w:rsidR="00C52B29" w:rsidRDefault="00C52B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Pr="00334657" w:rsidRDefault="00C52B29" w:rsidP="00FE21BA">
    <w:pPr>
      <w:pStyle w:val="Tekstpodstawowywcity"/>
      <w:ind w:firstLine="351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4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575EEE"/>
    <w:multiLevelType w:val="singleLevel"/>
    <w:tmpl w:val="F4E810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  <w:sz w:val="22"/>
        <w:szCs w:val="22"/>
      </w:rPr>
    </w:lvl>
  </w:abstractNum>
  <w:abstractNum w:abstractNumId="7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86FA8"/>
    <w:multiLevelType w:val="multilevel"/>
    <w:tmpl w:val="FB2C6C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EFA38B0"/>
    <w:multiLevelType w:val="hybridMultilevel"/>
    <w:tmpl w:val="A5121448"/>
    <w:lvl w:ilvl="0" w:tplc="8B2EE26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41D25"/>
    <w:multiLevelType w:val="hybridMultilevel"/>
    <w:tmpl w:val="A0F6A308"/>
    <w:lvl w:ilvl="0" w:tplc="07FA3C98">
      <w:start w:val="2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70261"/>
    <w:multiLevelType w:val="hybridMultilevel"/>
    <w:tmpl w:val="ABD6D3F8"/>
    <w:lvl w:ilvl="0" w:tplc="E83832B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A1AF8"/>
    <w:multiLevelType w:val="multilevel"/>
    <w:tmpl w:val="29D4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40637B"/>
    <w:multiLevelType w:val="hybridMultilevel"/>
    <w:tmpl w:val="6F8840DC"/>
    <w:lvl w:ilvl="0" w:tplc="CB24D4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96AE0"/>
    <w:multiLevelType w:val="hybridMultilevel"/>
    <w:tmpl w:val="771A8BC2"/>
    <w:lvl w:ilvl="0" w:tplc="2E62DBA0">
      <w:start w:val="1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914D68"/>
    <w:multiLevelType w:val="hybridMultilevel"/>
    <w:tmpl w:val="B7746FE2"/>
    <w:lvl w:ilvl="0" w:tplc="047C6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15C79A9"/>
    <w:multiLevelType w:val="hybridMultilevel"/>
    <w:tmpl w:val="36D84452"/>
    <w:lvl w:ilvl="0" w:tplc="E1C6EF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92D4F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64EB4"/>
    <w:multiLevelType w:val="hybridMultilevel"/>
    <w:tmpl w:val="22FED688"/>
    <w:lvl w:ilvl="0" w:tplc="81C4C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E3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9">
    <w:nsid w:val="2D5D0C2F"/>
    <w:multiLevelType w:val="hybridMultilevel"/>
    <w:tmpl w:val="10DC2630"/>
    <w:lvl w:ilvl="0" w:tplc="5A90D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F371B6"/>
    <w:multiLevelType w:val="multilevel"/>
    <w:tmpl w:val="29483B08"/>
    <w:lvl w:ilvl="0">
      <w:start w:val="74"/>
      <w:numFmt w:val="decimal"/>
      <w:lvlText w:val="%1"/>
      <w:lvlJc w:val="left"/>
      <w:pPr>
        <w:ind w:left="1200" w:hanging="1200"/>
      </w:pPr>
      <w:rPr>
        <w:rFonts w:hint="default"/>
        <w:u w:val="single"/>
      </w:rPr>
    </w:lvl>
    <w:lvl w:ilvl="1">
      <w:start w:val="23"/>
      <w:numFmt w:val="decimal"/>
      <w:lvlText w:val="%1.%2"/>
      <w:lvlJc w:val="left"/>
      <w:pPr>
        <w:ind w:left="1387" w:hanging="1200"/>
      </w:pPr>
      <w:rPr>
        <w:rFonts w:hint="default"/>
        <w:u w:val="single"/>
      </w:rPr>
    </w:lvl>
    <w:lvl w:ilvl="2">
      <w:start w:val="20"/>
      <w:numFmt w:val="decimal"/>
      <w:lvlText w:val="%1.%2.%3"/>
      <w:lvlJc w:val="left"/>
      <w:pPr>
        <w:ind w:left="1574" w:hanging="1200"/>
      </w:pPr>
      <w:rPr>
        <w:rFonts w:hint="default"/>
        <w:u w:val="single"/>
      </w:rPr>
    </w:lvl>
    <w:lvl w:ilvl="3">
      <w:numFmt w:val="decimalZero"/>
      <w:lvlText w:val="%1.%2.%3.%4"/>
      <w:lvlJc w:val="left"/>
      <w:pPr>
        <w:ind w:left="1761" w:hanging="1200"/>
      </w:pPr>
      <w:rPr>
        <w:rFonts w:hint="default"/>
        <w:u w:val="single"/>
      </w:rPr>
    </w:lvl>
    <w:lvl w:ilvl="4">
      <w:start w:val="4"/>
      <w:numFmt w:val="decimal"/>
      <w:lvlText w:val="%1.%2.%3.%4-%5"/>
      <w:lvlJc w:val="left"/>
      <w:pPr>
        <w:ind w:left="1948" w:hanging="1200"/>
      </w:pPr>
      <w:rPr>
        <w:rFonts w:hint="default"/>
        <w:u w:val="single"/>
      </w:rPr>
    </w:lvl>
    <w:lvl w:ilvl="5">
      <w:start w:val="1"/>
      <w:numFmt w:val="decimal"/>
      <w:lvlText w:val="%1.%2.%3.%4-%5.%6"/>
      <w:lvlJc w:val="left"/>
      <w:pPr>
        <w:ind w:left="2375" w:hanging="1440"/>
      </w:pPr>
      <w:rPr>
        <w:rFonts w:hint="default"/>
        <w:u w:val="single"/>
      </w:rPr>
    </w:lvl>
    <w:lvl w:ilvl="6">
      <w:start w:val="1"/>
      <w:numFmt w:val="decimal"/>
      <w:lvlText w:val="%1.%2.%3.%4-%5.%6.%7"/>
      <w:lvlJc w:val="left"/>
      <w:pPr>
        <w:ind w:left="2562" w:hanging="1440"/>
      </w:pPr>
      <w:rPr>
        <w:rFonts w:hint="default"/>
        <w:u w:val="single"/>
      </w:rPr>
    </w:lvl>
    <w:lvl w:ilvl="7">
      <w:start w:val="1"/>
      <w:numFmt w:val="decimal"/>
      <w:lvlText w:val="%1.%2.%3.%4-%5.%6.%7.%8"/>
      <w:lvlJc w:val="left"/>
      <w:pPr>
        <w:ind w:left="3109" w:hanging="1800"/>
      </w:pPr>
      <w:rPr>
        <w:rFonts w:hint="default"/>
        <w:u w:val="single"/>
      </w:rPr>
    </w:lvl>
    <w:lvl w:ilvl="8">
      <w:start w:val="1"/>
      <w:numFmt w:val="decimal"/>
      <w:lvlText w:val="%1.%2.%3.%4-%5.%6.%7.%8.%9"/>
      <w:lvlJc w:val="left"/>
      <w:pPr>
        <w:ind w:left="3296" w:hanging="1800"/>
      </w:pPr>
      <w:rPr>
        <w:rFonts w:hint="default"/>
        <w:u w:val="single"/>
      </w:rPr>
    </w:lvl>
  </w:abstractNum>
  <w:abstractNum w:abstractNumId="31">
    <w:nsid w:val="30427E45"/>
    <w:multiLevelType w:val="hybridMultilevel"/>
    <w:tmpl w:val="DB200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71241D"/>
    <w:multiLevelType w:val="hybridMultilevel"/>
    <w:tmpl w:val="77081334"/>
    <w:lvl w:ilvl="0" w:tplc="9376B6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902E69"/>
    <w:multiLevelType w:val="hybridMultilevel"/>
    <w:tmpl w:val="CFDE1D82"/>
    <w:lvl w:ilvl="0" w:tplc="A7DA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A0C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4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A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646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C88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8B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1823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4E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9540D72"/>
    <w:multiLevelType w:val="hybridMultilevel"/>
    <w:tmpl w:val="D91A43FA"/>
    <w:lvl w:ilvl="0" w:tplc="7B701E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C5227"/>
    <w:multiLevelType w:val="hybridMultilevel"/>
    <w:tmpl w:val="86503CFE"/>
    <w:lvl w:ilvl="0" w:tplc="502E4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F20EA3"/>
    <w:multiLevelType w:val="hybridMultilevel"/>
    <w:tmpl w:val="93164FA0"/>
    <w:lvl w:ilvl="0" w:tplc="BFB8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D82F528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  <w:color w:val="auto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BDCA94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92278F"/>
    <w:multiLevelType w:val="hybridMultilevel"/>
    <w:tmpl w:val="9E9C3926"/>
    <w:lvl w:ilvl="0" w:tplc="7CB250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B873155"/>
    <w:multiLevelType w:val="hybridMultilevel"/>
    <w:tmpl w:val="C82A8FB6"/>
    <w:lvl w:ilvl="0" w:tplc="C340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0AA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8D631E"/>
    <w:multiLevelType w:val="hybridMultilevel"/>
    <w:tmpl w:val="9440E4F0"/>
    <w:lvl w:ilvl="0" w:tplc="5268F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0132B3"/>
    <w:multiLevelType w:val="hybridMultilevel"/>
    <w:tmpl w:val="443AD366"/>
    <w:lvl w:ilvl="0" w:tplc="CB703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63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56BAD"/>
    <w:multiLevelType w:val="hybridMultilevel"/>
    <w:tmpl w:val="E1D2D0B0"/>
    <w:lvl w:ilvl="0" w:tplc="AE00A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4087E"/>
    <w:multiLevelType w:val="hybridMultilevel"/>
    <w:tmpl w:val="70A2845E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9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C8226B"/>
    <w:multiLevelType w:val="singleLevel"/>
    <w:tmpl w:val="8278AEE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51">
    <w:nsid w:val="5CF26E55"/>
    <w:multiLevelType w:val="hybridMultilevel"/>
    <w:tmpl w:val="35EAAF54"/>
    <w:lvl w:ilvl="0" w:tplc="ACE2D3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>
    <w:nsid w:val="5E116D0C"/>
    <w:multiLevelType w:val="hybridMultilevel"/>
    <w:tmpl w:val="7758D7B2"/>
    <w:lvl w:ilvl="0" w:tplc="E49CF6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5AB080A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E5A660A"/>
    <w:multiLevelType w:val="singleLevel"/>
    <w:tmpl w:val="99F618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>
    <w:nsid w:val="6000186E"/>
    <w:multiLevelType w:val="hybridMultilevel"/>
    <w:tmpl w:val="96EC5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67E7601A"/>
    <w:multiLevelType w:val="hybridMultilevel"/>
    <w:tmpl w:val="E6E806B0"/>
    <w:lvl w:ilvl="0" w:tplc="4F4A2A30">
      <w:start w:val="1"/>
      <w:numFmt w:val="decimal"/>
      <w:lvlText w:val="%1."/>
      <w:lvlJc w:val="left"/>
      <w:pPr>
        <w:tabs>
          <w:tab w:val="num" w:pos="588"/>
        </w:tabs>
        <w:ind w:left="588" w:hanging="397"/>
      </w:pPr>
      <w:rPr>
        <w:rFonts w:hint="default"/>
        <w:b w:val="0"/>
        <w:i w:val="0"/>
        <w:sz w:val="20"/>
        <w:szCs w:val="20"/>
      </w:rPr>
    </w:lvl>
    <w:lvl w:ilvl="1" w:tplc="B9547376">
      <w:start w:val="1"/>
      <w:numFmt w:val="lowerLetter"/>
      <w:lvlText w:val="%2)"/>
      <w:lvlJc w:val="left"/>
      <w:pPr>
        <w:tabs>
          <w:tab w:val="num" w:pos="911"/>
        </w:tabs>
        <w:ind w:left="911" w:firstLine="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AD3937"/>
    <w:multiLevelType w:val="hybridMultilevel"/>
    <w:tmpl w:val="FC4A3BAE"/>
    <w:lvl w:ilvl="0" w:tplc="BD0E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7402EAE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2CF4184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eastAsia="Times New Roman" w:hAnsi="Century Gothic" w:cs="Times New Roman" w:hint="default"/>
        <w:b w:val="0"/>
      </w:rPr>
    </w:lvl>
    <w:lvl w:ilvl="8" w:tplc="04150011">
      <w:start w:val="1"/>
      <w:numFmt w:val="decimal"/>
      <w:lvlText w:val="%9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</w:abstractNum>
  <w:abstractNum w:abstractNumId="6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000D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732701BD"/>
    <w:multiLevelType w:val="hybridMultilevel"/>
    <w:tmpl w:val="2B084F70"/>
    <w:lvl w:ilvl="0" w:tplc="09625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B63461"/>
    <w:multiLevelType w:val="hybridMultilevel"/>
    <w:tmpl w:val="F57C2C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D6A0F"/>
    <w:multiLevelType w:val="hybridMultilevel"/>
    <w:tmpl w:val="13923BD2"/>
    <w:lvl w:ilvl="0" w:tplc="DA1040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01283"/>
    <w:multiLevelType w:val="singleLevel"/>
    <w:tmpl w:val="A00C72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sz w:val="20"/>
        <w:szCs w:val="20"/>
      </w:rPr>
    </w:lvl>
  </w:abstractNum>
  <w:abstractNum w:abstractNumId="67">
    <w:nsid w:val="7D697495"/>
    <w:multiLevelType w:val="hybridMultilevel"/>
    <w:tmpl w:val="1F02E922"/>
    <w:lvl w:ilvl="0" w:tplc="E6DC457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4C7F70"/>
    <w:multiLevelType w:val="hybridMultilevel"/>
    <w:tmpl w:val="28661BF8"/>
    <w:lvl w:ilvl="0" w:tplc="E2767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C651CD"/>
    <w:multiLevelType w:val="hybridMultilevel"/>
    <w:tmpl w:val="F43C5034"/>
    <w:lvl w:ilvl="0" w:tplc="3D241EE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71">
    <w:nsid w:val="7FD13BAA"/>
    <w:multiLevelType w:val="hybridMultilevel"/>
    <w:tmpl w:val="777425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8"/>
  </w:num>
  <w:num w:numId="3">
    <w:abstractNumId w:val="33"/>
  </w:num>
  <w:num w:numId="4">
    <w:abstractNumId w:val="19"/>
  </w:num>
  <w:num w:numId="5">
    <w:abstractNumId w:val="63"/>
  </w:num>
  <w:num w:numId="6">
    <w:abstractNumId w:val="12"/>
  </w:num>
  <w:num w:numId="7">
    <w:abstractNumId w:val="52"/>
  </w:num>
  <w:num w:numId="8">
    <w:abstractNumId w:val="16"/>
  </w:num>
  <w:num w:numId="9">
    <w:abstractNumId w:val="21"/>
  </w:num>
  <w:num w:numId="10">
    <w:abstractNumId w:val="41"/>
  </w:num>
  <w:num w:numId="11">
    <w:abstractNumId w:val="69"/>
  </w:num>
  <w:num w:numId="12">
    <w:abstractNumId w:val="20"/>
  </w:num>
  <w:num w:numId="13">
    <w:abstractNumId w:val="11"/>
  </w:num>
  <w:num w:numId="14">
    <w:abstractNumId w:val="55"/>
  </w:num>
  <w:num w:numId="15">
    <w:abstractNumId w:val="10"/>
  </w:num>
  <w:num w:numId="16">
    <w:abstractNumId w:val="49"/>
  </w:num>
  <w:num w:numId="17">
    <w:abstractNumId w:val="15"/>
  </w:num>
  <w:num w:numId="18">
    <w:abstractNumId w:val="67"/>
  </w:num>
  <w:num w:numId="19">
    <w:abstractNumId w:val="47"/>
  </w:num>
  <w:num w:numId="20">
    <w:abstractNumId w:val="32"/>
  </w:num>
  <w:num w:numId="21">
    <w:abstractNumId w:val="5"/>
  </w:num>
  <w:num w:numId="22">
    <w:abstractNumId w:val="27"/>
  </w:num>
  <w:num w:numId="23">
    <w:abstractNumId w:val="45"/>
  </w:num>
  <w:num w:numId="24">
    <w:abstractNumId w:val="26"/>
  </w:num>
  <w:num w:numId="25">
    <w:abstractNumId w:val="24"/>
  </w:num>
  <w:num w:numId="26">
    <w:abstractNumId w:val="60"/>
  </w:num>
  <w:num w:numId="27">
    <w:abstractNumId w:val="35"/>
  </w:num>
  <w:num w:numId="28">
    <w:abstractNumId w:val="13"/>
  </w:num>
  <w:num w:numId="29">
    <w:abstractNumId w:val="22"/>
  </w:num>
  <w:num w:numId="30">
    <w:abstractNumId w:val="64"/>
  </w:num>
  <w:num w:numId="31">
    <w:abstractNumId w:val="44"/>
  </w:num>
  <w:num w:numId="32">
    <w:abstractNumId w:val="8"/>
  </w:num>
  <w:num w:numId="33">
    <w:abstractNumId w:val="23"/>
  </w:num>
  <w:num w:numId="34">
    <w:abstractNumId w:val="37"/>
  </w:num>
  <w:num w:numId="35">
    <w:abstractNumId w:val="71"/>
  </w:num>
  <w:num w:numId="36">
    <w:abstractNumId w:val="65"/>
  </w:num>
  <w:num w:numId="37">
    <w:abstractNumId w:val="42"/>
  </w:num>
  <w:num w:numId="38">
    <w:abstractNumId w:val="18"/>
  </w:num>
  <w:num w:numId="39">
    <w:abstractNumId w:val="46"/>
  </w:num>
  <w:num w:numId="40">
    <w:abstractNumId w:val="1"/>
  </w:num>
  <w:num w:numId="41">
    <w:abstractNumId w:val="2"/>
  </w:num>
  <w:num w:numId="42">
    <w:abstractNumId w:val="61"/>
  </w:num>
  <w:num w:numId="43">
    <w:abstractNumId w:val="28"/>
  </w:num>
  <w:num w:numId="44">
    <w:abstractNumId w:val="14"/>
  </w:num>
  <w:num w:numId="45">
    <w:abstractNumId w:val="53"/>
  </w:num>
  <w:num w:numId="46">
    <w:abstractNumId w:val="54"/>
  </w:num>
  <w:num w:numId="47">
    <w:abstractNumId w:val="7"/>
  </w:num>
  <w:num w:numId="48">
    <w:abstractNumId w:val="66"/>
  </w:num>
  <w:num w:numId="49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Century Gothic" w:hAnsi="Century Gothic" w:hint="default"/>
          <w:sz w:val="20"/>
          <w:szCs w:val="20"/>
        </w:rPr>
      </w:lvl>
    </w:lvlOverride>
  </w:num>
  <w:num w:numId="50">
    <w:abstractNumId w:val="6"/>
  </w:num>
  <w:num w:numId="51">
    <w:abstractNumId w:val="50"/>
  </w:num>
  <w:num w:numId="52">
    <w:abstractNumId w:val="62"/>
  </w:num>
  <w:num w:numId="53">
    <w:abstractNumId w:val="17"/>
  </w:num>
  <w:num w:numId="54">
    <w:abstractNumId w:val="9"/>
  </w:num>
  <w:num w:numId="55">
    <w:abstractNumId w:val="51"/>
  </w:num>
  <w:num w:numId="56">
    <w:abstractNumId w:val="43"/>
  </w:num>
  <w:num w:numId="57">
    <w:abstractNumId w:val="25"/>
  </w:num>
  <w:num w:numId="58">
    <w:abstractNumId w:val="30"/>
  </w:num>
  <w:num w:numId="59">
    <w:abstractNumId w:val="38"/>
  </w:num>
  <w:num w:numId="60">
    <w:abstractNumId w:val="39"/>
  </w:num>
  <w:num w:numId="61">
    <w:abstractNumId w:val="29"/>
  </w:num>
  <w:num w:numId="62">
    <w:abstractNumId w:val="57"/>
  </w:num>
  <w:num w:numId="63">
    <w:abstractNumId w:val="40"/>
  </w:num>
  <w:num w:numId="64">
    <w:abstractNumId w:val="59"/>
  </w:num>
  <w:num w:numId="65">
    <w:abstractNumId w:val="36"/>
  </w:num>
  <w:num w:numId="66">
    <w:abstractNumId w:val="48"/>
  </w:num>
  <w:num w:numId="67">
    <w:abstractNumId w:val="68"/>
  </w:num>
  <w:num w:numId="68">
    <w:abstractNumId w:val="31"/>
  </w:num>
  <w:num w:numId="69">
    <w:abstractNumId w:val="3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21EA"/>
    <w:rsid w:val="000371D3"/>
    <w:rsid w:val="000374E6"/>
    <w:rsid w:val="00037965"/>
    <w:rsid w:val="00042493"/>
    <w:rsid w:val="000459E7"/>
    <w:rsid w:val="00046E7C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558"/>
    <w:rsid w:val="000D27A7"/>
    <w:rsid w:val="000D38A2"/>
    <w:rsid w:val="000D5E7D"/>
    <w:rsid w:val="000E3F90"/>
    <w:rsid w:val="000F213B"/>
    <w:rsid w:val="000F5197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49C"/>
    <w:rsid w:val="0011755C"/>
    <w:rsid w:val="00121F34"/>
    <w:rsid w:val="00133C17"/>
    <w:rsid w:val="0013487F"/>
    <w:rsid w:val="00136F03"/>
    <w:rsid w:val="001470DF"/>
    <w:rsid w:val="0015027C"/>
    <w:rsid w:val="00150A0E"/>
    <w:rsid w:val="00151163"/>
    <w:rsid w:val="001531BD"/>
    <w:rsid w:val="00154258"/>
    <w:rsid w:val="00154AA3"/>
    <w:rsid w:val="00154FD9"/>
    <w:rsid w:val="00156073"/>
    <w:rsid w:val="00160067"/>
    <w:rsid w:val="00160C9A"/>
    <w:rsid w:val="00167616"/>
    <w:rsid w:val="00173A79"/>
    <w:rsid w:val="00174D5C"/>
    <w:rsid w:val="0018275E"/>
    <w:rsid w:val="001838C4"/>
    <w:rsid w:val="00183AAB"/>
    <w:rsid w:val="00184A47"/>
    <w:rsid w:val="00184D6E"/>
    <w:rsid w:val="0018653B"/>
    <w:rsid w:val="00192219"/>
    <w:rsid w:val="00195D3E"/>
    <w:rsid w:val="001A1B66"/>
    <w:rsid w:val="001A1D43"/>
    <w:rsid w:val="001A2320"/>
    <w:rsid w:val="001A39E6"/>
    <w:rsid w:val="001A5DD1"/>
    <w:rsid w:val="001A6843"/>
    <w:rsid w:val="001B014A"/>
    <w:rsid w:val="001B23F6"/>
    <w:rsid w:val="001B3B4F"/>
    <w:rsid w:val="001C052F"/>
    <w:rsid w:val="001C0618"/>
    <w:rsid w:val="001C2B22"/>
    <w:rsid w:val="001C7C77"/>
    <w:rsid w:val="001D4FA1"/>
    <w:rsid w:val="001D512F"/>
    <w:rsid w:val="001D7DA3"/>
    <w:rsid w:val="001E2D1B"/>
    <w:rsid w:val="001E2F65"/>
    <w:rsid w:val="001E4B86"/>
    <w:rsid w:val="001E6189"/>
    <w:rsid w:val="001E7CE4"/>
    <w:rsid w:val="001F1D84"/>
    <w:rsid w:val="001F4280"/>
    <w:rsid w:val="00201527"/>
    <w:rsid w:val="002112F5"/>
    <w:rsid w:val="00213394"/>
    <w:rsid w:val="00223704"/>
    <w:rsid w:val="00223FD6"/>
    <w:rsid w:val="002247B6"/>
    <w:rsid w:val="00227C53"/>
    <w:rsid w:val="002351F1"/>
    <w:rsid w:val="0023572D"/>
    <w:rsid w:val="00236958"/>
    <w:rsid w:val="00240D65"/>
    <w:rsid w:val="00241708"/>
    <w:rsid w:val="00243F67"/>
    <w:rsid w:val="0024685F"/>
    <w:rsid w:val="00246D2C"/>
    <w:rsid w:val="00252D24"/>
    <w:rsid w:val="00254094"/>
    <w:rsid w:val="00255CA2"/>
    <w:rsid w:val="00256073"/>
    <w:rsid w:val="0025741F"/>
    <w:rsid w:val="00276F80"/>
    <w:rsid w:val="00280158"/>
    <w:rsid w:val="0029140D"/>
    <w:rsid w:val="00291A86"/>
    <w:rsid w:val="0029352B"/>
    <w:rsid w:val="00297E46"/>
    <w:rsid w:val="002A1943"/>
    <w:rsid w:val="002A272B"/>
    <w:rsid w:val="002A3236"/>
    <w:rsid w:val="002B5C5B"/>
    <w:rsid w:val="002C0C29"/>
    <w:rsid w:val="002C1491"/>
    <w:rsid w:val="002C69BE"/>
    <w:rsid w:val="002D2265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4C49"/>
    <w:rsid w:val="00325DF8"/>
    <w:rsid w:val="00331285"/>
    <w:rsid w:val="00334657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4CE7"/>
    <w:rsid w:val="00366CCF"/>
    <w:rsid w:val="0037054C"/>
    <w:rsid w:val="00375428"/>
    <w:rsid w:val="00376163"/>
    <w:rsid w:val="00376670"/>
    <w:rsid w:val="00386793"/>
    <w:rsid w:val="003913E8"/>
    <w:rsid w:val="00393CFB"/>
    <w:rsid w:val="003962B2"/>
    <w:rsid w:val="003979AE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E5D42"/>
    <w:rsid w:val="003F49C2"/>
    <w:rsid w:val="003F692D"/>
    <w:rsid w:val="003F7E98"/>
    <w:rsid w:val="004025DD"/>
    <w:rsid w:val="00402FCA"/>
    <w:rsid w:val="00403F69"/>
    <w:rsid w:val="00404AAD"/>
    <w:rsid w:val="00405005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60EF"/>
    <w:rsid w:val="00454F51"/>
    <w:rsid w:val="00455282"/>
    <w:rsid w:val="00460D34"/>
    <w:rsid w:val="00463C97"/>
    <w:rsid w:val="004656FA"/>
    <w:rsid w:val="00466EB1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0711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4FD"/>
    <w:rsid w:val="004C1E3D"/>
    <w:rsid w:val="004C3535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79A"/>
    <w:rsid w:val="004F7143"/>
    <w:rsid w:val="00500201"/>
    <w:rsid w:val="00501748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46513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74E9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42DA"/>
    <w:rsid w:val="005C5248"/>
    <w:rsid w:val="005D3726"/>
    <w:rsid w:val="005D3D2D"/>
    <w:rsid w:val="005D6362"/>
    <w:rsid w:val="005E2CD7"/>
    <w:rsid w:val="005E5930"/>
    <w:rsid w:val="005E67E4"/>
    <w:rsid w:val="005F198A"/>
    <w:rsid w:val="005F1B4E"/>
    <w:rsid w:val="005F48F1"/>
    <w:rsid w:val="005F61B9"/>
    <w:rsid w:val="006074D8"/>
    <w:rsid w:val="0061013E"/>
    <w:rsid w:val="0061155C"/>
    <w:rsid w:val="00611A31"/>
    <w:rsid w:val="0061537B"/>
    <w:rsid w:val="006164A4"/>
    <w:rsid w:val="0061750B"/>
    <w:rsid w:val="00621116"/>
    <w:rsid w:val="00621860"/>
    <w:rsid w:val="0062487E"/>
    <w:rsid w:val="00627480"/>
    <w:rsid w:val="00632207"/>
    <w:rsid w:val="006325FA"/>
    <w:rsid w:val="006372EC"/>
    <w:rsid w:val="00645507"/>
    <w:rsid w:val="00646453"/>
    <w:rsid w:val="006470B9"/>
    <w:rsid w:val="006517C6"/>
    <w:rsid w:val="006520AD"/>
    <w:rsid w:val="00653ABA"/>
    <w:rsid w:val="00656F07"/>
    <w:rsid w:val="00657C51"/>
    <w:rsid w:val="00661400"/>
    <w:rsid w:val="00663888"/>
    <w:rsid w:val="00663E35"/>
    <w:rsid w:val="00664FE9"/>
    <w:rsid w:val="006700A8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2497"/>
    <w:rsid w:val="006C3A4A"/>
    <w:rsid w:val="006D63BF"/>
    <w:rsid w:val="006E20D5"/>
    <w:rsid w:val="006E459D"/>
    <w:rsid w:val="006E48A8"/>
    <w:rsid w:val="006F018A"/>
    <w:rsid w:val="006F35F2"/>
    <w:rsid w:val="006F7947"/>
    <w:rsid w:val="006F7AA5"/>
    <w:rsid w:val="00700D41"/>
    <w:rsid w:val="007029A3"/>
    <w:rsid w:val="00704B81"/>
    <w:rsid w:val="00707126"/>
    <w:rsid w:val="00710244"/>
    <w:rsid w:val="00713A83"/>
    <w:rsid w:val="00714EAA"/>
    <w:rsid w:val="0072159B"/>
    <w:rsid w:val="00734BA2"/>
    <w:rsid w:val="00735155"/>
    <w:rsid w:val="007379F6"/>
    <w:rsid w:val="00737BBB"/>
    <w:rsid w:val="00746B2B"/>
    <w:rsid w:val="00757CEA"/>
    <w:rsid w:val="00772445"/>
    <w:rsid w:val="00772CB5"/>
    <w:rsid w:val="0078205C"/>
    <w:rsid w:val="00791F02"/>
    <w:rsid w:val="00792A6D"/>
    <w:rsid w:val="00793B61"/>
    <w:rsid w:val="007A22E8"/>
    <w:rsid w:val="007A3703"/>
    <w:rsid w:val="007A6289"/>
    <w:rsid w:val="007A7EDF"/>
    <w:rsid w:val="007B00A5"/>
    <w:rsid w:val="007B1D2F"/>
    <w:rsid w:val="007B6FBB"/>
    <w:rsid w:val="007B734E"/>
    <w:rsid w:val="007C0516"/>
    <w:rsid w:val="007C3E2B"/>
    <w:rsid w:val="007C450D"/>
    <w:rsid w:val="007C66A1"/>
    <w:rsid w:val="007D0E2E"/>
    <w:rsid w:val="007D41F2"/>
    <w:rsid w:val="007D56F4"/>
    <w:rsid w:val="007E5503"/>
    <w:rsid w:val="007F0522"/>
    <w:rsid w:val="007F1E12"/>
    <w:rsid w:val="007F5033"/>
    <w:rsid w:val="007F5C57"/>
    <w:rsid w:val="00801BCB"/>
    <w:rsid w:val="0080212E"/>
    <w:rsid w:val="00802C14"/>
    <w:rsid w:val="00805BE0"/>
    <w:rsid w:val="00810B00"/>
    <w:rsid w:val="008161E5"/>
    <w:rsid w:val="00817AA0"/>
    <w:rsid w:val="008257B1"/>
    <w:rsid w:val="00826707"/>
    <w:rsid w:val="0082686C"/>
    <w:rsid w:val="00830C71"/>
    <w:rsid w:val="0083252A"/>
    <w:rsid w:val="00833416"/>
    <w:rsid w:val="00850832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18B"/>
    <w:rsid w:val="00897792"/>
    <w:rsid w:val="008B0AD3"/>
    <w:rsid w:val="008B1A54"/>
    <w:rsid w:val="008B1CE3"/>
    <w:rsid w:val="008C0FF3"/>
    <w:rsid w:val="008C1655"/>
    <w:rsid w:val="008D0CA0"/>
    <w:rsid w:val="008D425F"/>
    <w:rsid w:val="008D7BC3"/>
    <w:rsid w:val="008E293B"/>
    <w:rsid w:val="008E5428"/>
    <w:rsid w:val="008E5FEB"/>
    <w:rsid w:val="008F2398"/>
    <w:rsid w:val="008F29BA"/>
    <w:rsid w:val="008F3BE2"/>
    <w:rsid w:val="008F4CD7"/>
    <w:rsid w:val="008F7519"/>
    <w:rsid w:val="008F7827"/>
    <w:rsid w:val="009006FD"/>
    <w:rsid w:val="00901933"/>
    <w:rsid w:val="00906A06"/>
    <w:rsid w:val="009138DD"/>
    <w:rsid w:val="00914F86"/>
    <w:rsid w:val="00917BB1"/>
    <w:rsid w:val="00917BD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612D9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6454"/>
    <w:rsid w:val="009A4A39"/>
    <w:rsid w:val="009B1D1D"/>
    <w:rsid w:val="009B6160"/>
    <w:rsid w:val="009C445B"/>
    <w:rsid w:val="009C577E"/>
    <w:rsid w:val="009C6DEF"/>
    <w:rsid w:val="009C73C4"/>
    <w:rsid w:val="009D0907"/>
    <w:rsid w:val="009D5BEC"/>
    <w:rsid w:val="009E069A"/>
    <w:rsid w:val="009E1AB0"/>
    <w:rsid w:val="009E2D51"/>
    <w:rsid w:val="009E5682"/>
    <w:rsid w:val="009E5DFE"/>
    <w:rsid w:val="009E66AC"/>
    <w:rsid w:val="009F0998"/>
    <w:rsid w:val="009F284E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573B"/>
    <w:rsid w:val="00A26291"/>
    <w:rsid w:val="00A31AAC"/>
    <w:rsid w:val="00A323C8"/>
    <w:rsid w:val="00A32A39"/>
    <w:rsid w:val="00A3487F"/>
    <w:rsid w:val="00A37006"/>
    <w:rsid w:val="00A40905"/>
    <w:rsid w:val="00A410C9"/>
    <w:rsid w:val="00A45843"/>
    <w:rsid w:val="00A5026A"/>
    <w:rsid w:val="00A526B8"/>
    <w:rsid w:val="00A56723"/>
    <w:rsid w:val="00A61E30"/>
    <w:rsid w:val="00A629C5"/>
    <w:rsid w:val="00A629DC"/>
    <w:rsid w:val="00A63228"/>
    <w:rsid w:val="00A67735"/>
    <w:rsid w:val="00A715EC"/>
    <w:rsid w:val="00A7276E"/>
    <w:rsid w:val="00A72C26"/>
    <w:rsid w:val="00A763FB"/>
    <w:rsid w:val="00A82FD0"/>
    <w:rsid w:val="00A96821"/>
    <w:rsid w:val="00A96E70"/>
    <w:rsid w:val="00AA4749"/>
    <w:rsid w:val="00AA5532"/>
    <w:rsid w:val="00AA5932"/>
    <w:rsid w:val="00AC3AA5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647A"/>
    <w:rsid w:val="00B066D8"/>
    <w:rsid w:val="00B0707E"/>
    <w:rsid w:val="00B14BAD"/>
    <w:rsid w:val="00B21587"/>
    <w:rsid w:val="00B24077"/>
    <w:rsid w:val="00B303B1"/>
    <w:rsid w:val="00B319C5"/>
    <w:rsid w:val="00B34B06"/>
    <w:rsid w:val="00B36A8E"/>
    <w:rsid w:val="00B36A9D"/>
    <w:rsid w:val="00B40DCA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3D52"/>
    <w:rsid w:val="00BD059B"/>
    <w:rsid w:val="00BD136C"/>
    <w:rsid w:val="00BD43B0"/>
    <w:rsid w:val="00BE1009"/>
    <w:rsid w:val="00BE27CF"/>
    <w:rsid w:val="00BE354D"/>
    <w:rsid w:val="00BE56DA"/>
    <w:rsid w:val="00BE7233"/>
    <w:rsid w:val="00BE75FA"/>
    <w:rsid w:val="00BE7CFD"/>
    <w:rsid w:val="00BF00EF"/>
    <w:rsid w:val="00BF1B73"/>
    <w:rsid w:val="00BF1E8E"/>
    <w:rsid w:val="00BF4265"/>
    <w:rsid w:val="00BF4615"/>
    <w:rsid w:val="00BF7F55"/>
    <w:rsid w:val="00C03437"/>
    <w:rsid w:val="00C1210D"/>
    <w:rsid w:val="00C149CC"/>
    <w:rsid w:val="00C20875"/>
    <w:rsid w:val="00C34027"/>
    <w:rsid w:val="00C34040"/>
    <w:rsid w:val="00C34F1C"/>
    <w:rsid w:val="00C35C78"/>
    <w:rsid w:val="00C36B6A"/>
    <w:rsid w:val="00C36C98"/>
    <w:rsid w:val="00C452D9"/>
    <w:rsid w:val="00C45842"/>
    <w:rsid w:val="00C511D2"/>
    <w:rsid w:val="00C52B29"/>
    <w:rsid w:val="00C53D43"/>
    <w:rsid w:val="00C56653"/>
    <w:rsid w:val="00C60B08"/>
    <w:rsid w:val="00C64563"/>
    <w:rsid w:val="00C666E3"/>
    <w:rsid w:val="00C756FA"/>
    <w:rsid w:val="00C76A73"/>
    <w:rsid w:val="00C7748A"/>
    <w:rsid w:val="00C86AE3"/>
    <w:rsid w:val="00C90900"/>
    <w:rsid w:val="00C95B83"/>
    <w:rsid w:val="00C969DA"/>
    <w:rsid w:val="00CA09CD"/>
    <w:rsid w:val="00CA7A29"/>
    <w:rsid w:val="00CB02ED"/>
    <w:rsid w:val="00CB06BF"/>
    <w:rsid w:val="00CB30C3"/>
    <w:rsid w:val="00CB4085"/>
    <w:rsid w:val="00CC29DD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CF7A56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56870"/>
    <w:rsid w:val="00D6302B"/>
    <w:rsid w:val="00D70604"/>
    <w:rsid w:val="00D70E09"/>
    <w:rsid w:val="00D85B90"/>
    <w:rsid w:val="00D932A8"/>
    <w:rsid w:val="00D9606F"/>
    <w:rsid w:val="00D9718C"/>
    <w:rsid w:val="00DA4008"/>
    <w:rsid w:val="00DA7F5F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553C"/>
    <w:rsid w:val="00E30BD4"/>
    <w:rsid w:val="00E334CC"/>
    <w:rsid w:val="00E35419"/>
    <w:rsid w:val="00E377D4"/>
    <w:rsid w:val="00E4098C"/>
    <w:rsid w:val="00E45726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6E6C"/>
    <w:rsid w:val="00E81B9A"/>
    <w:rsid w:val="00E843B8"/>
    <w:rsid w:val="00E84939"/>
    <w:rsid w:val="00E9283E"/>
    <w:rsid w:val="00E9495A"/>
    <w:rsid w:val="00E9685A"/>
    <w:rsid w:val="00E97FCD"/>
    <w:rsid w:val="00EA127B"/>
    <w:rsid w:val="00EA198A"/>
    <w:rsid w:val="00EA53E6"/>
    <w:rsid w:val="00EB03C8"/>
    <w:rsid w:val="00EB0EB4"/>
    <w:rsid w:val="00EB2BA9"/>
    <w:rsid w:val="00EB50D0"/>
    <w:rsid w:val="00EC5C19"/>
    <w:rsid w:val="00EC7C80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243A3"/>
    <w:rsid w:val="00F30E1B"/>
    <w:rsid w:val="00F410C1"/>
    <w:rsid w:val="00F41407"/>
    <w:rsid w:val="00F43537"/>
    <w:rsid w:val="00F43574"/>
    <w:rsid w:val="00F44400"/>
    <w:rsid w:val="00F458D5"/>
    <w:rsid w:val="00F5728D"/>
    <w:rsid w:val="00F5793F"/>
    <w:rsid w:val="00F6493B"/>
    <w:rsid w:val="00F70358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64A6"/>
    <w:rsid w:val="00FD04A9"/>
    <w:rsid w:val="00FD16E5"/>
    <w:rsid w:val="00FD1CAF"/>
    <w:rsid w:val="00FD2725"/>
    <w:rsid w:val="00FD60D2"/>
    <w:rsid w:val="00FD624C"/>
    <w:rsid w:val="00FD7F19"/>
    <w:rsid w:val="00FD7F8C"/>
    <w:rsid w:val="00FE21BA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2AD8-7C27-4235-9B16-6ABB54AB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Artur</cp:lastModifiedBy>
  <cp:revision>5</cp:revision>
  <cp:lastPrinted>2014-09-04T06:46:00Z</cp:lastPrinted>
  <dcterms:created xsi:type="dcterms:W3CDTF">2014-04-15T11:18:00Z</dcterms:created>
  <dcterms:modified xsi:type="dcterms:W3CDTF">2014-10-22T09:44:00Z</dcterms:modified>
</cp:coreProperties>
</file>