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BFB" w:rsidRDefault="00D41BF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D41BFB" w:rsidRDefault="00D41BF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Zamawiający:</w:t>
      </w:r>
      <w:r>
        <w:rPr>
          <w:rFonts w:ascii="Century Gothic" w:hAnsi="Century Gothic"/>
          <w:b/>
        </w:rPr>
        <w:t xml:space="preserve">      </w:t>
      </w:r>
    </w:p>
    <w:p w:rsidR="00D41BFB" w:rsidRDefault="00D41BF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Gmina Żary o statusie miejskim</w:t>
      </w:r>
    </w:p>
    <w:p w:rsidR="00D41BFB" w:rsidRDefault="00D41BF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siedzibą przy Rynek 1-5</w:t>
      </w:r>
    </w:p>
    <w:p w:rsidR="00D41BFB" w:rsidRDefault="00D41BFB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68 – 200 Żary</w:t>
      </w:r>
    </w:p>
    <w:p w:rsidR="00D41BFB" w:rsidRDefault="00D41BFB">
      <w:pPr>
        <w:pStyle w:val="Nagwek1"/>
        <w:jc w:val="both"/>
        <w:rPr>
          <w:rFonts w:ascii="Century Gothic" w:hAnsi="Century Gothic"/>
          <w:sz w:val="24"/>
          <w:szCs w:val="24"/>
        </w:rPr>
      </w:pPr>
    </w:p>
    <w:p w:rsidR="00D41BFB" w:rsidRDefault="00D41BFB">
      <w:pPr>
        <w:pStyle w:val="Nagwek1"/>
        <w:jc w:val="both"/>
        <w:rPr>
          <w:rFonts w:ascii="Century Gothic" w:hAnsi="Century Gothic"/>
          <w:sz w:val="24"/>
          <w:szCs w:val="24"/>
        </w:rPr>
      </w:pPr>
    </w:p>
    <w:p w:rsidR="00D41BFB" w:rsidRDefault="00D41BFB">
      <w:pPr>
        <w:pStyle w:val="Nagwek1"/>
        <w:jc w:val="both"/>
        <w:rPr>
          <w:rFonts w:ascii="Century Gothic" w:hAnsi="Century Gothic"/>
          <w:sz w:val="24"/>
          <w:szCs w:val="24"/>
        </w:rPr>
      </w:pPr>
    </w:p>
    <w:p w:rsidR="00D41BFB" w:rsidRDefault="00D41BFB">
      <w:pPr>
        <w:pStyle w:val="Nagwek1"/>
        <w:jc w:val="both"/>
        <w:rPr>
          <w:rFonts w:ascii="Century Gothic" w:hAnsi="Century Gothic"/>
          <w:sz w:val="24"/>
          <w:szCs w:val="24"/>
        </w:rPr>
      </w:pPr>
    </w:p>
    <w:p w:rsidR="00D41BFB" w:rsidRDefault="00D41BFB">
      <w:pPr>
        <w:pStyle w:val="Nagwek1"/>
        <w:jc w:val="center"/>
        <w:rPr>
          <w:rFonts w:ascii="Century Gothic" w:hAnsi="Century Gothic" w:cs="Arial Narrow"/>
          <w:caps/>
          <w:sz w:val="32"/>
          <w:szCs w:val="32"/>
        </w:rPr>
      </w:pPr>
      <w:r>
        <w:rPr>
          <w:rFonts w:ascii="Century Gothic" w:hAnsi="Century Gothic" w:cs="Arial Narrow"/>
          <w:caps/>
          <w:sz w:val="32"/>
          <w:szCs w:val="32"/>
        </w:rPr>
        <w:t>Specyfikacja Istotnych</w:t>
      </w:r>
    </w:p>
    <w:p w:rsidR="00D41BFB" w:rsidRDefault="00D41BFB">
      <w:pPr>
        <w:pStyle w:val="Nagwek1"/>
        <w:jc w:val="center"/>
        <w:rPr>
          <w:rFonts w:ascii="Century Gothic" w:hAnsi="Century Gothic" w:cs="Arial Narrow"/>
        </w:rPr>
      </w:pPr>
      <w:r>
        <w:rPr>
          <w:rFonts w:ascii="Century Gothic" w:hAnsi="Century Gothic" w:cs="Arial Narrow"/>
          <w:caps/>
          <w:sz w:val="32"/>
          <w:szCs w:val="32"/>
        </w:rPr>
        <w:t>Warunków Zamówienia</w:t>
      </w:r>
    </w:p>
    <w:p w:rsidR="00D41BFB" w:rsidRDefault="00D41BFB">
      <w:pPr>
        <w:tabs>
          <w:tab w:val="left" w:pos="2647"/>
        </w:tabs>
        <w:spacing w:line="360" w:lineRule="auto"/>
        <w:jc w:val="both"/>
        <w:rPr>
          <w:rFonts w:ascii="Century Gothic" w:hAnsi="Century Gothic" w:cs="Arial Narrow"/>
          <w:b/>
          <w:bCs/>
          <w:u w:val="single"/>
        </w:rPr>
      </w:pPr>
      <w:r>
        <w:rPr>
          <w:rFonts w:ascii="Century Gothic" w:hAnsi="Century Gothic" w:cs="Arial Narrow"/>
        </w:rPr>
        <w:tab/>
      </w:r>
    </w:p>
    <w:p w:rsidR="00D41BFB" w:rsidRDefault="00D41BFB">
      <w:pPr>
        <w:pStyle w:val="Adres"/>
        <w:spacing w:line="360" w:lineRule="auto"/>
        <w:jc w:val="both"/>
        <w:rPr>
          <w:rFonts w:ascii="Arial Narrow" w:hAnsi="Arial Narrow" w:cs="Arial Narrow"/>
          <w:b/>
          <w:i/>
          <w:iCs/>
          <w:sz w:val="28"/>
          <w:szCs w:val="28"/>
        </w:rPr>
      </w:pPr>
      <w:r>
        <w:rPr>
          <w:rFonts w:ascii="Century Gothic" w:hAnsi="Century Gothic" w:cs="Arial Narrow"/>
          <w:b/>
          <w:bCs/>
          <w:u w:val="single"/>
        </w:rPr>
        <w:t>Przedmiot zamówienia:</w:t>
      </w:r>
    </w:p>
    <w:p w:rsidR="00D41BFB" w:rsidRDefault="00D41BFB">
      <w:pPr>
        <w:spacing w:after="0" w:line="360" w:lineRule="auto"/>
        <w:jc w:val="center"/>
        <w:rPr>
          <w:rFonts w:ascii="Arial Narrow" w:hAnsi="Arial Narrow" w:cs="Arial Narrow"/>
          <w:b/>
          <w:i/>
          <w:iCs/>
          <w:sz w:val="28"/>
          <w:szCs w:val="28"/>
        </w:rPr>
      </w:pPr>
    </w:p>
    <w:p w:rsidR="00D41BFB" w:rsidRPr="00752278" w:rsidRDefault="00D41BFB" w:rsidP="00752278">
      <w:pPr>
        <w:spacing w:after="0" w:line="360" w:lineRule="auto"/>
        <w:jc w:val="center"/>
        <w:rPr>
          <w:rFonts w:ascii="Arial Narrow" w:hAnsi="Arial Narrow" w:cs="Arial Narrow"/>
          <w:b/>
          <w:i/>
          <w:iCs/>
          <w:sz w:val="28"/>
          <w:szCs w:val="28"/>
        </w:rPr>
      </w:pPr>
      <w:r w:rsidRPr="00752278">
        <w:rPr>
          <w:rFonts w:ascii="Arial Narrow" w:hAnsi="Arial Narrow" w:cs="Arial Narrow"/>
          <w:b/>
          <w:i/>
          <w:iCs/>
          <w:sz w:val="28"/>
          <w:szCs w:val="28"/>
        </w:rPr>
        <w:t>„</w:t>
      </w:r>
      <w:r w:rsidR="00964A50">
        <w:rPr>
          <w:rFonts w:ascii="Century Gothic" w:hAnsi="Century Gothic" w:cs="Arial Narrow"/>
          <w:b/>
          <w:i/>
          <w:iCs/>
          <w:sz w:val="28"/>
          <w:szCs w:val="28"/>
        </w:rPr>
        <w:t>ZAKUP I DOSTAWA SAMOCHODU PRZYSTOSOWANEGO DO PRZEWOZU OSÓB NIEPEŁNOSPRAWNYCH</w:t>
      </w:r>
      <w:r w:rsidRPr="00752278">
        <w:rPr>
          <w:rFonts w:ascii="Arial Narrow" w:hAnsi="Arial Narrow" w:cs="Arial Narrow"/>
          <w:b/>
          <w:i/>
          <w:iCs/>
          <w:sz w:val="28"/>
          <w:szCs w:val="28"/>
        </w:rPr>
        <w:t>”</w:t>
      </w:r>
    </w:p>
    <w:p w:rsidR="00D41BFB" w:rsidRDefault="00D41BFB">
      <w:pPr>
        <w:spacing w:line="360" w:lineRule="auto"/>
        <w:jc w:val="center"/>
        <w:rPr>
          <w:rFonts w:ascii="Century Gothic" w:hAnsi="Century Gothic" w:cs="Arial Narrow"/>
          <w:b/>
          <w:bCs/>
          <w:u w:val="single"/>
        </w:rPr>
      </w:pPr>
    </w:p>
    <w:p w:rsidR="00D41BFB" w:rsidRDefault="00D41BFB">
      <w:pPr>
        <w:spacing w:line="360" w:lineRule="auto"/>
        <w:jc w:val="both"/>
        <w:rPr>
          <w:rFonts w:ascii="Century Gothic" w:hAnsi="Century Gothic" w:cs="Arial Narrow"/>
          <w:b/>
          <w:bCs/>
        </w:rPr>
      </w:pPr>
      <w:r>
        <w:rPr>
          <w:rFonts w:ascii="Century Gothic" w:hAnsi="Century Gothic" w:cs="Arial Narrow"/>
          <w:b/>
          <w:bCs/>
          <w:u w:val="single"/>
        </w:rPr>
        <w:t>Zawartość opracowania:</w:t>
      </w:r>
    </w:p>
    <w:p w:rsidR="00D41BFB" w:rsidRDefault="00D41BFB">
      <w:pPr>
        <w:pStyle w:val="Nagwek9"/>
        <w:tabs>
          <w:tab w:val="left" w:pos="1560"/>
          <w:tab w:val="left" w:pos="1843"/>
        </w:tabs>
        <w:spacing w:line="360" w:lineRule="auto"/>
        <w:jc w:val="both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ROZDZIAŁ I</w:t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>INSTRUKCJA DLA WYKONAWCÓW</w:t>
      </w:r>
    </w:p>
    <w:p w:rsidR="00D41BFB" w:rsidRDefault="00D41BFB">
      <w:pPr>
        <w:pStyle w:val="Nagwek9"/>
        <w:tabs>
          <w:tab w:val="left" w:pos="1560"/>
          <w:tab w:val="left" w:pos="1843"/>
        </w:tabs>
        <w:spacing w:line="360" w:lineRule="auto"/>
        <w:jc w:val="both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ROZDZIAŁ II</w:t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>FORMULARZ OFERTY</w:t>
      </w:r>
      <w:r>
        <w:rPr>
          <w:rFonts w:ascii="Century Gothic" w:hAnsi="Century Gothic" w:cs="Arial Narrow"/>
          <w:b/>
          <w:bCs/>
          <w:sz w:val="22"/>
          <w:szCs w:val="22"/>
        </w:rPr>
        <w:t xml:space="preserve"> </w:t>
      </w:r>
    </w:p>
    <w:p w:rsidR="00D41BFB" w:rsidRDefault="00D41BFB">
      <w:pPr>
        <w:pStyle w:val="Nagwek9"/>
        <w:tabs>
          <w:tab w:val="left" w:pos="1560"/>
          <w:tab w:val="left" w:pos="1843"/>
        </w:tabs>
        <w:spacing w:line="360" w:lineRule="auto"/>
        <w:jc w:val="both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ROZDZIAŁ III</w:t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>OPIS PRZEDMIOTU ZAMÓWIENIA</w:t>
      </w:r>
    </w:p>
    <w:p w:rsidR="00D41BFB" w:rsidRDefault="00D41BFB">
      <w:pPr>
        <w:pStyle w:val="Nagwek9"/>
        <w:tabs>
          <w:tab w:val="left" w:pos="1560"/>
          <w:tab w:val="left" w:pos="1843"/>
        </w:tabs>
        <w:spacing w:line="360" w:lineRule="auto"/>
        <w:jc w:val="both"/>
        <w:rPr>
          <w:rFonts w:ascii="Arial Narrow" w:hAnsi="Arial Narrow" w:cs="Arial Narrow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ROZDZIAŁ IV</w:t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b/>
          <w:bCs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>UMOWA</w:t>
      </w:r>
    </w:p>
    <w:p w:rsidR="00D41BFB" w:rsidRDefault="00D41BFB">
      <w:pPr>
        <w:pStyle w:val="Adres"/>
        <w:spacing w:line="360" w:lineRule="auto"/>
        <w:jc w:val="both"/>
        <w:rPr>
          <w:rFonts w:ascii="Arial Narrow" w:hAnsi="Arial Narrow" w:cs="Arial Narrow"/>
        </w:rPr>
      </w:pPr>
    </w:p>
    <w:p w:rsidR="00D41BFB" w:rsidRDefault="00D41BFB">
      <w:pPr>
        <w:pStyle w:val="Adres"/>
        <w:spacing w:line="360" w:lineRule="auto"/>
        <w:jc w:val="both"/>
        <w:rPr>
          <w:rFonts w:ascii="Century Gothic" w:hAnsi="Century Gothic" w:cs="Arial Narrow"/>
          <w:u w:val="single"/>
        </w:rPr>
      </w:pPr>
      <w:r>
        <w:rPr>
          <w:rFonts w:ascii="Arial Narrow" w:hAnsi="Arial Narrow" w:cs="Arial Narrow"/>
        </w:rPr>
        <w:t xml:space="preserve">             </w:t>
      </w:r>
    </w:p>
    <w:p w:rsidR="00D41BFB" w:rsidRDefault="00D41BFB">
      <w:pPr>
        <w:pStyle w:val="Adres"/>
        <w:spacing w:line="360" w:lineRule="auto"/>
        <w:jc w:val="right"/>
        <w:rPr>
          <w:rFonts w:ascii="Century Gothic" w:hAnsi="Century Gothic" w:cs="Arial Narrow"/>
          <w:u w:val="single"/>
        </w:rPr>
      </w:pPr>
    </w:p>
    <w:p w:rsidR="00D41BFB" w:rsidRDefault="00D41BFB">
      <w:pPr>
        <w:pStyle w:val="Adres"/>
        <w:spacing w:line="360" w:lineRule="auto"/>
        <w:jc w:val="right"/>
        <w:rPr>
          <w:rFonts w:ascii="Century Gothic" w:hAnsi="Century Gothic" w:cs="Arial Narrow"/>
          <w:color w:val="FF0000"/>
        </w:rPr>
      </w:pPr>
      <w:r>
        <w:rPr>
          <w:rFonts w:ascii="Century Gothic" w:hAnsi="Century Gothic" w:cs="Arial Narrow"/>
          <w:u w:val="single"/>
        </w:rPr>
        <w:t>Zatwierdził</w:t>
      </w:r>
      <w:r>
        <w:rPr>
          <w:rFonts w:ascii="Century Gothic" w:hAnsi="Century Gothic" w:cs="Arial Narrow"/>
        </w:rPr>
        <w:t>:</w:t>
      </w:r>
    </w:p>
    <w:p w:rsidR="00D41BFB" w:rsidRDefault="00D41BFB">
      <w:pPr>
        <w:pStyle w:val="Adres"/>
        <w:spacing w:line="360" w:lineRule="auto"/>
        <w:jc w:val="right"/>
        <w:rPr>
          <w:rFonts w:ascii="Century Gothic" w:hAnsi="Century Gothic" w:cs="Arial Narrow"/>
          <w:color w:val="FF0000"/>
        </w:rPr>
      </w:pPr>
      <w:r>
        <w:rPr>
          <w:rFonts w:ascii="Century Gothic" w:hAnsi="Century Gothic" w:cs="Arial Narrow"/>
          <w:color w:val="FF0000"/>
        </w:rPr>
        <w:t>Burmistrz Miasta Żary</w:t>
      </w:r>
    </w:p>
    <w:p w:rsidR="00D41BFB" w:rsidRDefault="00D41BFB">
      <w:pPr>
        <w:pStyle w:val="Adres"/>
        <w:spacing w:line="360" w:lineRule="auto"/>
        <w:jc w:val="right"/>
        <w:rPr>
          <w:rFonts w:ascii="Century Gothic" w:hAnsi="Century Gothic" w:cs="Arial Narrow"/>
          <w:color w:val="000000"/>
        </w:rPr>
      </w:pPr>
      <w:r>
        <w:rPr>
          <w:rFonts w:ascii="Century Gothic" w:hAnsi="Century Gothic" w:cs="Arial Narrow"/>
          <w:color w:val="FF0000"/>
        </w:rPr>
        <w:t>Wacław Maciuszonek</w:t>
      </w:r>
    </w:p>
    <w:p w:rsidR="00D41BFB" w:rsidRDefault="00D41BFB">
      <w:pPr>
        <w:pStyle w:val="Adres"/>
        <w:jc w:val="both"/>
        <w:rPr>
          <w:rFonts w:ascii="Century Gothic" w:hAnsi="Century Gothic" w:cs="Arial Narrow"/>
          <w:color w:val="000000"/>
        </w:rPr>
      </w:pPr>
    </w:p>
    <w:p w:rsidR="00D41BFB" w:rsidRDefault="00D41BFB">
      <w:pPr>
        <w:pStyle w:val="Adres"/>
        <w:jc w:val="both"/>
        <w:rPr>
          <w:rFonts w:ascii="Century Gothic" w:hAnsi="Century Gothic" w:cs="Arial Narrow"/>
          <w:bCs/>
        </w:rPr>
      </w:pPr>
    </w:p>
    <w:p w:rsidR="00D41BFB" w:rsidRDefault="00D41BFB">
      <w:pPr>
        <w:pStyle w:val="Adres"/>
        <w:jc w:val="both"/>
        <w:rPr>
          <w:rFonts w:ascii="Century Gothic" w:hAnsi="Century Gothic" w:cs="Arial Narrow"/>
          <w:bCs/>
        </w:rPr>
      </w:pPr>
    </w:p>
    <w:p w:rsidR="00D41BFB" w:rsidRDefault="00D41BFB">
      <w:pPr>
        <w:pStyle w:val="Adres"/>
        <w:jc w:val="center"/>
        <w:rPr>
          <w:rFonts w:ascii="Century Gothic" w:hAnsi="Century Gothic" w:cs="Arial Narrow"/>
          <w:b/>
          <w:bCs/>
        </w:rPr>
      </w:pPr>
      <w:r>
        <w:rPr>
          <w:rFonts w:ascii="Century Gothic" w:hAnsi="Century Gothic" w:cs="Arial Narrow"/>
          <w:bCs/>
        </w:rPr>
        <w:t xml:space="preserve">Żary, dnia </w:t>
      </w:r>
      <w:r w:rsidR="0051447D">
        <w:rPr>
          <w:rFonts w:ascii="Century Gothic" w:hAnsi="Century Gothic" w:cs="Arial Narrow"/>
          <w:bCs/>
        </w:rPr>
        <w:t>19 lutego</w:t>
      </w:r>
      <w:r>
        <w:rPr>
          <w:rFonts w:ascii="Century Gothic" w:hAnsi="Century Gothic" w:cs="Arial Narrow"/>
          <w:bCs/>
        </w:rPr>
        <w:t xml:space="preserve"> 2014 r.</w:t>
      </w:r>
    </w:p>
    <w:p w:rsidR="00D41BFB" w:rsidRDefault="00D41BFB">
      <w:pPr>
        <w:pStyle w:val="Adres"/>
        <w:jc w:val="both"/>
        <w:rPr>
          <w:rFonts w:ascii="Century Gothic" w:hAnsi="Century Gothic" w:cs="Arial Narrow"/>
          <w:b/>
          <w:bCs/>
        </w:rPr>
      </w:pPr>
    </w:p>
    <w:p w:rsidR="00D41BFB" w:rsidRDefault="00D41BFB">
      <w:pPr>
        <w:pStyle w:val="Tekstpodstawowy31"/>
        <w:tabs>
          <w:tab w:val="left" w:pos="360"/>
        </w:tabs>
        <w:spacing w:line="360" w:lineRule="auto"/>
        <w:jc w:val="both"/>
        <w:rPr>
          <w:rFonts w:ascii="Century Gothic" w:hAnsi="Century Gothic" w:cs="Arial Narrow"/>
          <w:b/>
          <w:bCs/>
          <w:sz w:val="22"/>
          <w:szCs w:val="22"/>
        </w:rPr>
      </w:pPr>
    </w:p>
    <w:p w:rsidR="00D41BFB" w:rsidRDefault="00D41BFB">
      <w:pPr>
        <w:pStyle w:val="Tekstpodstawowy31"/>
        <w:tabs>
          <w:tab w:val="left" w:pos="360"/>
        </w:tabs>
        <w:spacing w:line="360" w:lineRule="auto"/>
        <w:ind w:left="360" w:hanging="360"/>
        <w:jc w:val="both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b/>
          <w:bCs/>
          <w:sz w:val="22"/>
          <w:szCs w:val="22"/>
        </w:rPr>
        <w:t>Na Specyfikację Istotnych Warunków Zamówienia składa się:</w:t>
      </w:r>
    </w:p>
    <w:p w:rsidR="00D41BFB" w:rsidRDefault="00D41BFB">
      <w:pPr>
        <w:pStyle w:val="Tekstpodstawowy31"/>
        <w:tabs>
          <w:tab w:val="left" w:pos="360"/>
        </w:tabs>
        <w:spacing w:line="360" w:lineRule="auto"/>
        <w:ind w:left="360" w:hanging="360"/>
        <w:jc w:val="both"/>
        <w:rPr>
          <w:rFonts w:ascii="Century Gothic" w:hAnsi="Century Gothic" w:cs="Arial Narrow"/>
          <w:b/>
          <w:bCs/>
          <w:sz w:val="22"/>
          <w:szCs w:val="22"/>
        </w:rPr>
      </w:pPr>
    </w:p>
    <w:p w:rsidR="00D41BFB" w:rsidRDefault="00D41BFB">
      <w:pPr>
        <w:spacing w:before="40" w:after="4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Rozdział I</w:t>
      </w:r>
      <w:r>
        <w:rPr>
          <w:rFonts w:ascii="Century Gothic" w:hAnsi="Century Gothic"/>
          <w:b/>
        </w:rPr>
        <w:tab/>
        <w:t>Instrukcja dla Wykonawców</w:t>
      </w:r>
    </w:p>
    <w:p w:rsidR="00D41BFB" w:rsidRDefault="00D41BFB">
      <w:pPr>
        <w:spacing w:before="40" w:after="40"/>
        <w:jc w:val="both"/>
        <w:rPr>
          <w:rFonts w:ascii="Century Gothic" w:hAnsi="Century Gothic"/>
          <w:b/>
        </w:rPr>
      </w:pPr>
    </w:p>
    <w:p w:rsidR="00D41BFB" w:rsidRDefault="00D41BFB">
      <w:pPr>
        <w:spacing w:before="40" w:after="40"/>
        <w:ind w:left="1418" w:hanging="1418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Rozdział II</w:t>
      </w:r>
      <w:r>
        <w:rPr>
          <w:rFonts w:ascii="Century Gothic" w:hAnsi="Century Gothic"/>
          <w:b/>
        </w:rPr>
        <w:tab/>
        <w:t>Formularz oferty wraz z załącznikami:</w:t>
      </w:r>
    </w:p>
    <w:p w:rsidR="00D41BFB" w:rsidRDefault="00D41BFB">
      <w:pPr>
        <w:pStyle w:val="Akapitzlist1"/>
        <w:spacing w:before="40" w:after="40"/>
        <w:ind w:left="0" w:firstLine="1418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Załącznik Nr 1</w:t>
      </w:r>
      <w:r>
        <w:rPr>
          <w:rFonts w:ascii="Century Gothic" w:hAnsi="Century Gothic"/>
          <w:sz w:val="22"/>
          <w:szCs w:val="22"/>
        </w:rPr>
        <w:t xml:space="preserve"> Informacja ogólna o Wykonawcy</w:t>
      </w:r>
    </w:p>
    <w:p w:rsidR="00D41BFB" w:rsidRDefault="00D41BFB">
      <w:pPr>
        <w:spacing w:before="40" w:after="40" w:line="100" w:lineRule="atLeast"/>
        <w:ind w:left="1418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Załącznik Nr 2</w:t>
      </w:r>
      <w:r>
        <w:rPr>
          <w:rFonts w:ascii="Century Gothic" w:hAnsi="Century Gothic"/>
        </w:rPr>
        <w:t xml:space="preserve"> Oświadczenie Wykonawcy o spełnieniu warunków określonych w art. 22 ust. 1 ustawy z dnia 29 stycznia 2004 r. Prawo zamówień publicznych </w:t>
      </w:r>
    </w:p>
    <w:p w:rsidR="00D41BFB" w:rsidRDefault="00D41BFB">
      <w:pPr>
        <w:pStyle w:val="Akapitzlist1"/>
        <w:ind w:left="1418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Załącznik Nr 3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22"/>
          <w:szCs w:val="22"/>
        </w:rPr>
        <w:t>Oświadczenie Wykonawcy o braku podstaw do wykluczenia</w:t>
      </w:r>
    </w:p>
    <w:p w:rsidR="00D41BFB" w:rsidRDefault="00D41BFB">
      <w:pPr>
        <w:spacing w:before="40" w:after="40" w:line="100" w:lineRule="atLeast"/>
        <w:ind w:left="1418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Załącznik Nr 4</w:t>
      </w:r>
      <w:r>
        <w:rPr>
          <w:rFonts w:ascii="Century Gothic" w:hAnsi="Century Gothic"/>
        </w:rPr>
        <w:t xml:space="preserve"> Informacja o przynależności do grupy kapitałowej</w:t>
      </w:r>
    </w:p>
    <w:p w:rsidR="00D41BFB" w:rsidRDefault="00D41BFB">
      <w:pPr>
        <w:tabs>
          <w:tab w:val="left" w:pos="1276"/>
        </w:tabs>
        <w:spacing w:after="0" w:line="100" w:lineRule="atLeast"/>
        <w:ind w:firstLine="1418"/>
        <w:jc w:val="both"/>
        <w:rPr>
          <w:rFonts w:ascii="Century Gothic" w:hAnsi="Century Gothic"/>
        </w:rPr>
      </w:pPr>
    </w:p>
    <w:p w:rsidR="00D41BFB" w:rsidRDefault="00D41BFB">
      <w:pPr>
        <w:spacing w:before="40" w:after="40"/>
        <w:ind w:left="1418" w:hanging="1418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Rozdział III</w:t>
      </w:r>
      <w:r>
        <w:rPr>
          <w:rFonts w:ascii="Century Gothic" w:hAnsi="Century Gothic"/>
          <w:b/>
        </w:rPr>
        <w:tab/>
        <w:t>Opis przedmiotu zamówienia</w:t>
      </w:r>
    </w:p>
    <w:p w:rsidR="00D41BFB" w:rsidRPr="00F97E0F" w:rsidRDefault="00D41BFB" w:rsidP="00F97E0F">
      <w:pPr>
        <w:spacing w:before="40" w:after="40"/>
        <w:ind w:left="1418"/>
        <w:jc w:val="both"/>
        <w:rPr>
          <w:rFonts w:ascii="Century Gothic" w:hAnsi="Century Gothic"/>
          <w:b/>
          <w:strike/>
        </w:rPr>
      </w:pPr>
    </w:p>
    <w:p w:rsidR="00D41BFB" w:rsidRDefault="00D41BFB">
      <w:pPr>
        <w:spacing w:before="40" w:after="40"/>
        <w:ind w:left="1418" w:hanging="1418"/>
        <w:jc w:val="both"/>
        <w:rPr>
          <w:rFonts w:ascii="Century Gothic" w:hAnsi="Century Gothic" w:cs="Arial Narrow"/>
        </w:rPr>
      </w:pPr>
      <w:r>
        <w:rPr>
          <w:rFonts w:ascii="Century Gothic" w:hAnsi="Century Gothic"/>
          <w:b/>
        </w:rPr>
        <w:t>Rozdział IV</w:t>
      </w:r>
      <w:r>
        <w:rPr>
          <w:rFonts w:ascii="Century Gothic" w:hAnsi="Century Gothic"/>
          <w:b/>
        </w:rPr>
        <w:tab/>
      </w:r>
      <w:r w:rsidR="00F97E0F">
        <w:rPr>
          <w:rFonts w:ascii="Century Gothic" w:hAnsi="Century Gothic"/>
          <w:b/>
        </w:rPr>
        <w:t>Wzór umowy</w:t>
      </w:r>
      <w:r>
        <w:rPr>
          <w:rFonts w:ascii="Century Gothic" w:hAnsi="Century Gothic"/>
          <w:b/>
        </w:rPr>
        <w:t xml:space="preserve"> </w:t>
      </w:r>
    </w:p>
    <w:p w:rsidR="00D41BFB" w:rsidRDefault="00D41BFB">
      <w:pPr>
        <w:ind w:left="2805" w:hanging="2805"/>
        <w:jc w:val="both"/>
        <w:rPr>
          <w:rFonts w:ascii="Century Gothic" w:hAnsi="Century Gothic" w:cs="Arial Narrow"/>
          <w:sz w:val="20"/>
          <w:szCs w:val="20"/>
        </w:rPr>
      </w:pPr>
      <w:r>
        <w:rPr>
          <w:rFonts w:ascii="Century Gothic" w:hAnsi="Century Gothic" w:cs="Arial Narrow"/>
        </w:rPr>
        <w:t xml:space="preserve">             </w:t>
      </w:r>
    </w:p>
    <w:p w:rsidR="00D41BFB" w:rsidRDefault="00D41BFB">
      <w:pPr>
        <w:pStyle w:val="Tekstpodstawowy"/>
        <w:jc w:val="both"/>
        <w:rPr>
          <w:rFonts w:ascii="Century Gothic" w:hAnsi="Century Gothic" w:cs="Arial Narrow"/>
          <w:sz w:val="20"/>
          <w:szCs w:val="20"/>
        </w:rPr>
      </w:pPr>
    </w:p>
    <w:p w:rsidR="00D41BFB" w:rsidRDefault="00D41BFB">
      <w:pPr>
        <w:pStyle w:val="Tekstpodstawowy"/>
        <w:jc w:val="both"/>
        <w:rPr>
          <w:rFonts w:ascii="Century Gothic" w:hAnsi="Century Gothic" w:cs="Arial Narrow"/>
          <w:sz w:val="20"/>
          <w:szCs w:val="20"/>
        </w:rPr>
      </w:pPr>
    </w:p>
    <w:p w:rsidR="00D41BFB" w:rsidRDefault="00D41BFB">
      <w:pPr>
        <w:pStyle w:val="Tekstpodstawowy"/>
        <w:jc w:val="both"/>
        <w:rPr>
          <w:rFonts w:ascii="Century Gothic" w:hAnsi="Century Gothic" w:cs="Arial Narrow"/>
          <w:sz w:val="20"/>
          <w:szCs w:val="20"/>
        </w:rPr>
      </w:pPr>
    </w:p>
    <w:p w:rsidR="00D41BFB" w:rsidRDefault="00D41BFB">
      <w:pPr>
        <w:pStyle w:val="Tekstpodstawowy"/>
        <w:jc w:val="both"/>
        <w:rPr>
          <w:rFonts w:ascii="Century Gothic" w:hAnsi="Century Gothic" w:cs="Arial Narrow"/>
          <w:sz w:val="20"/>
          <w:szCs w:val="20"/>
        </w:rPr>
      </w:pPr>
    </w:p>
    <w:p w:rsidR="00D41BFB" w:rsidRDefault="00D41BFB">
      <w:pPr>
        <w:pStyle w:val="Tekstpodstawowy"/>
        <w:jc w:val="both"/>
        <w:rPr>
          <w:rFonts w:ascii="Century Gothic" w:hAnsi="Century Gothic" w:cs="Arial Narrow"/>
          <w:sz w:val="20"/>
          <w:szCs w:val="20"/>
        </w:rPr>
      </w:pPr>
    </w:p>
    <w:p w:rsidR="00D41BFB" w:rsidRDefault="00D41BFB">
      <w:pPr>
        <w:pStyle w:val="Tekstpodstawowy"/>
        <w:jc w:val="both"/>
        <w:rPr>
          <w:rFonts w:ascii="Century Gothic" w:hAnsi="Century Gothic" w:cs="Arial Narrow"/>
          <w:sz w:val="20"/>
          <w:szCs w:val="20"/>
        </w:rPr>
      </w:pPr>
    </w:p>
    <w:p w:rsidR="00D41BFB" w:rsidRDefault="00D41BFB">
      <w:pPr>
        <w:pStyle w:val="Tekstpodstawowy"/>
        <w:jc w:val="both"/>
        <w:rPr>
          <w:rFonts w:ascii="Century Gothic" w:hAnsi="Century Gothic" w:cs="Arial Narrow"/>
          <w:sz w:val="20"/>
          <w:szCs w:val="20"/>
        </w:rPr>
      </w:pPr>
    </w:p>
    <w:p w:rsidR="00D41BFB" w:rsidRDefault="00D41BFB">
      <w:pPr>
        <w:pStyle w:val="Tekstpodstawowy"/>
        <w:jc w:val="both"/>
        <w:rPr>
          <w:rFonts w:ascii="Century Gothic" w:hAnsi="Century Gothic" w:cs="Arial Narrow"/>
          <w:sz w:val="20"/>
          <w:szCs w:val="20"/>
        </w:rPr>
      </w:pPr>
    </w:p>
    <w:p w:rsidR="00D41BFB" w:rsidRDefault="00D41BFB">
      <w:pPr>
        <w:pStyle w:val="Tekstpodstawowy"/>
        <w:jc w:val="both"/>
        <w:rPr>
          <w:rFonts w:ascii="Century Gothic" w:hAnsi="Century Gothic" w:cs="Arial Narrow"/>
          <w:i/>
          <w:sz w:val="20"/>
          <w:szCs w:val="20"/>
        </w:rPr>
      </w:pPr>
    </w:p>
    <w:p w:rsidR="00D41BFB" w:rsidRDefault="00D41BFB">
      <w:pPr>
        <w:pStyle w:val="Tekstpodstawowy"/>
        <w:jc w:val="both"/>
        <w:rPr>
          <w:rFonts w:ascii="Century Gothic" w:hAnsi="Century Gothic" w:cs="Arial Narrow"/>
          <w:i/>
          <w:sz w:val="20"/>
          <w:szCs w:val="20"/>
        </w:rPr>
      </w:pPr>
    </w:p>
    <w:p w:rsidR="00D41BFB" w:rsidRDefault="00D41BFB">
      <w:pPr>
        <w:pStyle w:val="Tekstpodstawowy"/>
        <w:jc w:val="both"/>
        <w:rPr>
          <w:rFonts w:ascii="Century Gothic" w:hAnsi="Century Gothic" w:cs="Arial Narrow"/>
          <w:i/>
          <w:sz w:val="20"/>
          <w:szCs w:val="20"/>
        </w:rPr>
      </w:pPr>
    </w:p>
    <w:p w:rsidR="00D41BFB" w:rsidRDefault="00D41BFB">
      <w:pPr>
        <w:pStyle w:val="Tekstpodstawowy"/>
        <w:jc w:val="both"/>
        <w:rPr>
          <w:rFonts w:ascii="Century Gothic" w:hAnsi="Century Gothic" w:cs="Arial Narrow"/>
          <w:i/>
          <w:sz w:val="20"/>
          <w:szCs w:val="20"/>
        </w:rPr>
      </w:pPr>
    </w:p>
    <w:p w:rsidR="00D41BFB" w:rsidRDefault="00D41BFB">
      <w:pPr>
        <w:pStyle w:val="Tekstpodstawowy"/>
        <w:jc w:val="both"/>
        <w:rPr>
          <w:rFonts w:ascii="Century Gothic" w:hAnsi="Century Gothic" w:cs="Arial Narrow"/>
          <w:i/>
          <w:sz w:val="20"/>
          <w:szCs w:val="20"/>
        </w:rPr>
      </w:pPr>
    </w:p>
    <w:p w:rsidR="00D41BFB" w:rsidRDefault="00D41BFB">
      <w:pPr>
        <w:pStyle w:val="Tekstpodstawowy"/>
        <w:jc w:val="center"/>
        <w:rPr>
          <w:rFonts w:ascii="Century Gothic" w:hAnsi="Century Gothic" w:cs="Arial Narrow"/>
          <w:b/>
          <w:bCs/>
          <w:sz w:val="28"/>
          <w:szCs w:val="28"/>
        </w:rPr>
      </w:pPr>
      <w:r>
        <w:rPr>
          <w:rFonts w:ascii="Century Gothic" w:hAnsi="Century Gothic" w:cs="Arial Narrow"/>
          <w:i/>
          <w:sz w:val="20"/>
          <w:szCs w:val="20"/>
        </w:rPr>
        <w:t>Postępowanie o udzielenie zamówienia prowadzone jest na podstawie ustawy z dnia 29 stycznia 2004 r. Prawo zamówień publicznych (</w:t>
      </w:r>
      <w:r>
        <w:rPr>
          <w:rFonts w:ascii="Century Gothic" w:hAnsi="Century Gothic"/>
          <w:i/>
          <w:sz w:val="20"/>
        </w:rPr>
        <w:t>t. j. Dz. U. z 2013 r., poz. 907 ze zmianami</w:t>
      </w:r>
      <w:r>
        <w:rPr>
          <w:rFonts w:ascii="Century Gothic" w:hAnsi="Century Gothic" w:cs="Arial Narrow"/>
          <w:i/>
          <w:sz w:val="20"/>
          <w:szCs w:val="20"/>
        </w:rPr>
        <w:t>) zwanej w dalszej części SIWZ ustawą Prawo Zamówień Publicznych.</w:t>
      </w:r>
    </w:p>
    <w:p w:rsidR="00C27FAC" w:rsidRDefault="00C27FAC">
      <w:pPr>
        <w:pStyle w:val="Tekstpodstawowy"/>
        <w:jc w:val="both"/>
        <w:rPr>
          <w:rFonts w:ascii="Century Gothic" w:hAnsi="Century Gothic" w:cs="Arial Narrow"/>
          <w:b/>
          <w:bCs/>
          <w:sz w:val="28"/>
          <w:szCs w:val="28"/>
        </w:rPr>
      </w:pPr>
    </w:p>
    <w:p w:rsidR="00731DE4" w:rsidRDefault="00731DE4">
      <w:pPr>
        <w:pStyle w:val="Tekstpodstawowy"/>
        <w:jc w:val="both"/>
        <w:rPr>
          <w:rFonts w:ascii="Century Gothic" w:hAnsi="Century Gothic" w:cs="Arial Narrow"/>
          <w:b/>
          <w:bCs/>
          <w:sz w:val="28"/>
          <w:szCs w:val="28"/>
        </w:rPr>
      </w:pPr>
    </w:p>
    <w:p w:rsidR="00D41BFB" w:rsidRDefault="00D41BFB" w:rsidP="00A51A83">
      <w:pPr>
        <w:pStyle w:val="Tekstpodstawowy"/>
        <w:jc w:val="right"/>
        <w:rPr>
          <w:rFonts w:ascii="Century Gothic" w:hAnsi="Century Gothic" w:cs="Arial Narrow"/>
          <w:sz w:val="28"/>
          <w:szCs w:val="28"/>
          <w:u w:val="single"/>
        </w:rPr>
      </w:pPr>
      <w:r>
        <w:rPr>
          <w:rFonts w:ascii="Century Gothic" w:hAnsi="Century Gothic" w:cs="Arial Narrow"/>
          <w:b/>
          <w:bCs/>
          <w:sz w:val="28"/>
          <w:szCs w:val="28"/>
        </w:rPr>
        <w:lastRenderedPageBreak/>
        <w:t>ROZDZIAŁ I</w:t>
      </w:r>
    </w:p>
    <w:p w:rsidR="00D41BFB" w:rsidRDefault="00D41BFB">
      <w:pPr>
        <w:pStyle w:val="Nagwek1"/>
        <w:jc w:val="both"/>
      </w:pPr>
      <w:r>
        <w:rPr>
          <w:rFonts w:ascii="Century Gothic" w:hAnsi="Century Gothic" w:cs="Arial Narrow"/>
          <w:sz w:val="28"/>
          <w:szCs w:val="28"/>
          <w:u w:val="single"/>
        </w:rPr>
        <w:t>INSTRUKCJA DLA WYKONAWCÓW</w:t>
      </w:r>
    </w:p>
    <w:p w:rsidR="00D41BFB" w:rsidRDefault="00D41BFB">
      <w:pPr>
        <w:jc w:val="both"/>
        <w:rPr>
          <w:lang w:eastAsia="pl-PL"/>
        </w:rPr>
      </w:pPr>
    </w:p>
    <w:p w:rsidR="00D41BFB" w:rsidRPr="00735119" w:rsidRDefault="00770A2B">
      <w:pPr>
        <w:pStyle w:val="Akapitzlist1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735119">
        <w:rPr>
          <w:rFonts w:ascii="Century Gothic" w:hAnsi="Century Gothic"/>
          <w:b/>
          <w:sz w:val="22"/>
          <w:szCs w:val="22"/>
        </w:rPr>
        <w:t>ZAMAWIAJĄCY:</w:t>
      </w:r>
    </w:p>
    <w:p w:rsidR="00D41BFB" w:rsidRDefault="00D41BFB">
      <w:pPr>
        <w:pStyle w:val="Akapitzlist1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Gmina Żary o statusie miejskim</w:t>
      </w:r>
    </w:p>
    <w:p w:rsidR="00D41BFB" w:rsidRDefault="00D41BFB">
      <w:pPr>
        <w:pStyle w:val="Akapitzlist1"/>
        <w:ind w:left="360"/>
        <w:jc w:val="both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Urząd Miejski w Żarach z siedzibą przy Rynek 1 - 5, 68 – 200 Żary.</w:t>
      </w:r>
    </w:p>
    <w:p w:rsidR="00D41BFB" w:rsidRPr="00752278" w:rsidRDefault="00345C31">
      <w:pPr>
        <w:pStyle w:val="Akapitzlist1"/>
        <w:ind w:left="360"/>
        <w:jc w:val="both"/>
        <w:rPr>
          <w:rFonts w:ascii="Century Gothic" w:hAnsi="Century Gothic" w:cs="Arial Narrow"/>
          <w:sz w:val="22"/>
          <w:szCs w:val="22"/>
          <w:lang w:val="en-US"/>
        </w:rPr>
      </w:pPr>
      <w:r>
        <w:rPr>
          <w:rFonts w:ascii="Century Gothic" w:hAnsi="Century Gothic" w:cs="Arial Narrow"/>
          <w:sz w:val="22"/>
          <w:szCs w:val="22"/>
          <w:lang w:val="en-US"/>
        </w:rPr>
        <w:t>tel. (68) 470 83 90</w:t>
      </w:r>
      <w:r w:rsidR="00D41BFB" w:rsidRPr="00752278">
        <w:rPr>
          <w:rFonts w:ascii="Century Gothic" w:hAnsi="Century Gothic" w:cs="Arial Narrow"/>
          <w:sz w:val="22"/>
          <w:szCs w:val="22"/>
          <w:lang w:val="en-US"/>
        </w:rPr>
        <w:t xml:space="preserve"> </w:t>
      </w:r>
    </w:p>
    <w:p w:rsidR="00D41BFB" w:rsidRPr="00752278" w:rsidRDefault="00D41BFB">
      <w:pPr>
        <w:pStyle w:val="Akapitzlist1"/>
        <w:ind w:left="360"/>
        <w:jc w:val="both"/>
        <w:rPr>
          <w:lang w:val="en-US"/>
        </w:rPr>
      </w:pPr>
      <w:r w:rsidRPr="00752278">
        <w:rPr>
          <w:rFonts w:ascii="Century Gothic" w:hAnsi="Century Gothic" w:cs="Arial Narrow"/>
          <w:sz w:val="22"/>
          <w:szCs w:val="22"/>
          <w:lang w:val="en-US"/>
        </w:rPr>
        <w:t>fax. (68) 470 83 90</w:t>
      </w:r>
    </w:p>
    <w:p w:rsidR="00D41BFB" w:rsidRPr="00895DB1" w:rsidRDefault="002B317C">
      <w:pPr>
        <w:pStyle w:val="Akapitzlist1"/>
        <w:ind w:left="360"/>
        <w:jc w:val="both"/>
        <w:rPr>
          <w:rFonts w:ascii="Century Gothic" w:hAnsi="Century Gothic" w:cs="Arial Narrow"/>
          <w:sz w:val="22"/>
          <w:szCs w:val="22"/>
          <w:lang w:val="en-US"/>
        </w:rPr>
      </w:pPr>
      <w:hyperlink r:id="rId8" w:history="1">
        <w:r w:rsidR="00D41BFB" w:rsidRPr="00895DB1">
          <w:rPr>
            <w:rStyle w:val="Hipercze"/>
            <w:rFonts w:ascii="Century Gothic" w:hAnsi="Century Gothic"/>
            <w:lang w:val="en-US"/>
          </w:rPr>
          <w:t>www.bip.zary.pl</w:t>
        </w:r>
      </w:hyperlink>
      <w:r w:rsidR="00D41BFB" w:rsidRPr="00895DB1">
        <w:rPr>
          <w:rFonts w:ascii="Century Gothic" w:hAnsi="Century Gothic" w:cs="Arial Narrow"/>
          <w:sz w:val="22"/>
          <w:szCs w:val="22"/>
          <w:lang w:val="en-US"/>
        </w:rPr>
        <w:t xml:space="preserve"> </w:t>
      </w:r>
    </w:p>
    <w:p w:rsidR="00D41BFB" w:rsidRDefault="00D41BFB">
      <w:pPr>
        <w:pStyle w:val="Akapitzlist1"/>
        <w:ind w:left="360"/>
        <w:jc w:val="both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NIP: 928 20 77 626</w:t>
      </w:r>
    </w:p>
    <w:p w:rsidR="00D41BFB" w:rsidRDefault="00D41BFB">
      <w:pPr>
        <w:pStyle w:val="Akapitzlist1"/>
        <w:ind w:left="1080"/>
        <w:jc w:val="both"/>
        <w:rPr>
          <w:rFonts w:ascii="Century Gothic" w:hAnsi="Century Gothic" w:cs="Arial Narrow"/>
          <w:sz w:val="22"/>
          <w:szCs w:val="22"/>
        </w:rPr>
      </w:pPr>
    </w:p>
    <w:p w:rsidR="00D41BFB" w:rsidRPr="00735119" w:rsidRDefault="00770A2B">
      <w:pPr>
        <w:pStyle w:val="Akapitzlist1"/>
        <w:numPr>
          <w:ilvl w:val="0"/>
          <w:numId w:val="1"/>
        </w:numPr>
        <w:jc w:val="both"/>
        <w:rPr>
          <w:rFonts w:ascii="Century Gothic" w:hAnsi="Century Gothic" w:cs="Arial Narrow"/>
          <w:sz w:val="22"/>
          <w:szCs w:val="22"/>
        </w:rPr>
      </w:pPr>
      <w:r w:rsidRPr="00735119">
        <w:rPr>
          <w:rFonts w:ascii="Century Gothic" w:hAnsi="Century Gothic" w:cs="Arial Narrow"/>
          <w:b/>
          <w:sz w:val="22"/>
          <w:szCs w:val="22"/>
        </w:rPr>
        <w:t>TRYB UDZIELENIA ZAMÓWIENIA</w:t>
      </w:r>
      <w:r w:rsidR="00D41BFB" w:rsidRPr="00735119">
        <w:rPr>
          <w:rFonts w:ascii="Century Gothic" w:hAnsi="Century Gothic" w:cs="Arial Narrow"/>
          <w:b/>
          <w:sz w:val="22"/>
          <w:szCs w:val="22"/>
        </w:rPr>
        <w:t>:</w:t>
      </w:r>
    </w:p>
    <w:p w:rsidR="00D41BFB" w:rsidRDefault="00D41BFB">
      <w:pPr>
        <w:pStyle w:val="Akapitzlist1"/>
        <w:numPr>
          <w:ilvl w:val="0"/>
          <w:numId w:val="2"/>
        </w:numPr>
        <w:ind w:left="851" w:hanging="425"/>
        <w:jc w:val="both"/>
        <w:rPr>
          <w:rFonts w:ascii="Century Gothic" w:hAnsi="Century Gothic"/>
        </w:rPr>
      </w:pPr>
      <w:r>
        <w:rPr>
          <w:rFonts w:ascii="Century Gothic" w:hAnsi="Century Gothic" w:cs="Arial Narrow"/>
          <w:sz w:val="22"/>
          <w:szCs w:val="22"/>
        </w:rPr>
        <w:t xml:space="preserve">Postępowanie o udzielenie zamówienia prowadzone jest w trybie przetargu nieograniczonego, o wartości zamówienia nieprzekraczającej kwot określonych w przepisach wydanych na podstawie art. 11 ust. 8 ustawy </w:t>
      </w:r>
      <w:r w:rsidR="00F43FE2">
        <w:rPr>
          <w:rFonts w:ascii="Century Gothic" w:hAnsi="Century Gothic" w:cs="Arial Narrow"/>
          <w:sz w:val="22"/>
          <w:szCs w:val="22"/>
        </w:rPr>
        <w:t xml:space="preserve">                       </w:t>
      </w:r>
      <w:r>
        <w:rPr>
          <w:rFonts w:ascii="Century Gothic" w:hAnsi="Century Gothic" w:cs="Arial Narrow"/>
          <w:sz w:val="22"/>
          <w:szCs w:val="22"/>
        </w:rPr>
        <w:t>z dnia 29 stycznia 2004 r. Prawo zamówień publicznych (</w:t>
      </w:r>
      <w:r>
        <w:rPr>
          <w:rFonts w:ascii="Century Gothic" w:hAnsi="Century Gothic"/>
          <w:sz w:val="22"/>
          <w:szCs w:val="22"/>
        </w:rPr>
        <w:t>t. j. Dz. U. z 2013 r., poz. 907 ze zmianami</w:t>
      </w:r>
      <w:r>
        <w:rPr>
          <w:rFonts w:ascii="Century Gothic" w:hAnsi="Century Gothic" w:cs="Arial Narrow"/>
          <w:sz w:val="22"/>
          <w:szCs w:val="22"/>
        </w:rPr>
        <w:t>) zwanej w dalszej części SIWZ ustawą Pzp.</w:t>
      </w:r>
    </w:p>
    <w:p w:rsidR="00D41BFB" w:rsidRDefault="00D41BFB">
      <w:pPr>
        <w:pStyle w:val="Adres"/>
        <w:numPr>
          <w:ilvl w:val="0"/>
          <w:numId w:val="2"/>
        </w:numPr>
        <w:spacing w:after="0" w:line="100" w:lineRule="atLeast"/>
        <w:ind w:left="850" w:hanging="425"/>
        <w:jc w:val="both"/>
        <w:rPr>
          <w:rFonts w:ascii="Century Gothic" w:hAnsi="Century Gothic" w:cs="Arial Narrow"/>
        </w:rPr>
      </w:pPr>
      <w:r>
        <w:rPr>
          <w:rFonts w:ascii="Century Gothic" w:hAnsi="Century Gothic"/>
        </w:rPr>
        <w:t xml:space="preserve">Ogłoszenie o zamówieniu zostało zamieszczone w Biuletynie Zamówień Publicznych, na własnej stronie internetowej </w:t>
      </w:r>
      <w:hyperlink r:id="rId9" w:history="1">
        <w:r>
          <w:rPr>
            <w:rStyle w:val="Hipercze"/>
            <w:rFonts w:ascii="Century Gothic" w:hAnsi="Century Gothic"/>
          </w:rPr>
          <w:t>www.bip.zary.pl</w:t>
        </w:r>
      </w:hyperlink>
      <w:r>
        <w:rPr>
          <w:rFonts w:ascii="Century Gothic" w:hAnsi="Century Gothic"/>
        </w:rPr>
        <w:t xml:space="preserve"> oraz tablicy ogłoszeń w </w:t>
      </w:r>
      <w:r w:rsidR="00C8545A" w:rsidRPr="00C81C4A">
        <w:rPr>
          <w:rFonts w:ascii="Century Gothic" w:hAnsi="Century Gothic"/>
          <w:color w:val="000000" w:themeColor="text1"/>
        </w:rPr>
        <w:t xml:space="preserve">dniu </w:t>
      </w:r>
      <w:r w:rsidR="00CC6F3B">
        <w:rPr>
          <w:rFonts w:ascii="Century Gothic" w:hAnsi="Century Gothic"/>
          <w:color w:val="000000" w:themeColor="text1"/>
        </w:rPr>
        <w:t>19</w:t>
      </w:r>
      <w:r w:rsidR="00C81C4A" w:rsidRPr="00C81C4A">
        <w:rPr>
          <w:rFonts w:ascii="Century Gothic" w:hAnsi="Century Gothic"/>
          <w:color w:val="000000" w:themeColor="text1"/>
        </w:rPr>
        <w:t>.02.</w:t>
      </w:r>
      <w:r w:rsidRPr="00C81C4A">
        <w:rPr>
          <w:rFonts w:ascii="Century Gothic" w:hAnsi="Century Gothic"/>
          <w:color w:val="000000" w:themeColor="text1"/>
        </w:rPr>
        <w:t>2014 r.</w:t>
      </w:r>
    </w:p>
    <w:p w:rsidR="00D41BFB" w:rsidRDefault="00D41BFB">
      <w:pPr>
        <w:pStyle w:val="Adres"/>
        <w:numPr>
          <w:ilvl w:val="0"/>
          <w:numId w:val="2"/>
        </w:numPr>
        <w:spacing w:after="0" w:line="100" w:lineRule="atLeast"/>
        <w:ind w:left="851" w:hanging="425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>Treść niniejszej SIWZ dostępna jest do upływu terminu składania ofert wskazanego w ust. 16 pkt. 2) niniejszego rozdziału SIWZ</w:t>
      </w:r>
      <w:r>
        <w:rPr>
          <w:rFonts w:ascii="Century Gothic" w:hAnsi="Century Gothic" w:cs="Arial Narrow"/>
          <w:color w:val="FF0000"/>
        </w:rPr>
        <w:t xml:space="preserve"> </w:t>
      </w:r>
      <w:r>
        <w:rPr>
          <w:rFonts w:ascii="Century Gothic" w:hAnsi="Century Gothic"/>
        </w:rPr>
        <w:t>pod adresem</w:t>
      </w:r>
      <w:r>
        <w:rPr>
          <w:rFonts w:ascii="Century Gothic" w:hAnsi="Century Gothic"/>
          <w:sz w:val="16"/>
          <w:szCs w:val="16"/>
        </w:rPr>
        <w:t xml:space="preserve"> </w:t>
      </w:r>
      <w:hyperlink r:id="rId10" w:history="1">
        <w:r>
          <w:rPr>
            <w:rStyle w:val="Hipercze"/>
            <w:rFonts w:ascii="Century Gothic" w:hAnsi="Century Gothic"/>
          </w:rPr>
          <w:t>www.bip.zary.pl</w:t>
        </w:r>
      </w:hyperlink>
    </w:p>
    <w:p w:rsidR="00D41BFB" w:rsidRDefault="00D41BFB">
      <w:pPr>
        <w:pStyle w:val="Adres"/>
        <w:numPr>
          <w:ilvl w:val="0"/>
          <w:numId w:val="2"/>
        </w:numPr>
        <w:spacing w:after="0" w:line="100" w:lineRule="atLeast"/>
        <w:ind w:left="851" w:hanging="425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</w:rPr>
        <w:t xml:space="preserve">SIWZ w wersji papierowej można nabyć bezpośrednio w siedzibie Zamawiającego lub na pisemny wniosek z prośbą o przesłanie SIWZ, dokonując uprzednio wpłaty w wysokości </w:t>
      </w:r>
      <w:r w:rsidRPr="00C81C4A">
        <w:rPr>
          <w:rFonts w:ascii="Century Gothic" w:hAnsi="Century Gothic" w:cs="Arial Narrow"/>
          <w:color w:val="000000" w:themeColor="text1"/>
        </w:rPr>
        <w:t>20,00</w:t>
      </w:r>
      <w:r>
        <w:rPr>
          <w:rFonts w:ascii="Century Gothic" w:hAnsi="Century Gothic" w:cs="Arial Narrow"/>
        </w:rPr>
        <w:t xml:space="preserve"> PLN brutto na konto Zamawiającego:</w:t>
      </w:r>
    </w:p>
    <w:p w:rsidR="00D41BFB" w:rsidRDefault="00D41BFB">
      <w:pPr>
        <w:pStyle w:val="Adres"/>
        <w:spacing w:after="0" w:line="100" w:lineRule="atLeast"/>
        <w:ind w:left="851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 xml:space="preserve">Urząd Miejski w Żarach, Bank Zachodni WBK S.A., </w:t>
      </w:r>
    </w:p>
    <w:p w:rsidR="00D41BFB" w:rsidRDefault="00D41BFB">
      <w:pPr>
        <w:pStyle w:val="Adres"/>
        <w:spacing w:after="0" w:line="100" w:lineRule="atLeast"/>
        <w:ind w:left="851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  <w:bCs/>
        </w:rPr>
        <w:t>nr konta: 91 1090 2561 0000 0006 4200 0089</w:t>
      </w:r>
      <w:r>
        <w:rPr>
          <w:rFonts w:ascii="Century Gothic" w:hAnsi="Century Gothic" w:cs="Arial Narrow"/>
        </w:rPr>
        <w:t>.</w:t>
      </w:r>
    </w:p>
    <w:p w:rsidR="00D41BFB" w:rsidRDefault="00D41BFB">
      <w:pPr>
        <w:pStyle w:val="Akapitzlist1"/>
        <w:ind w:left="851"/>
        <w:jc w:val="both"/>
        <w:rPr>
          <w:rFonts w:ascii="Century Gothic" w:hAnsi="Century Gothic" w:cs="Arial Narrow"/>
          <w:sz w:val="22"/>
          <w:szCs w:val="22"/>
        </w:rPr>
      </w:pPr>
    </w:p>
    <w:p w:rsidR="00D41BFB" w:rsidRPr="00735119" w:rsidRDefault="00770A2B">
      <w:pPr>
        <w:pStyle w:val="Akapitzlist1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735119">
        <w:rPr>
          <w:rFonts w:ascii="Century Gothic" w:hAnsi="Century Gothic"/>
          <w:b/>
          <w:sz w:val="22"/>
          <w:szCs w:val="22"/>
        </w:rPr>
        <w:t>OPIS SPOSOBU PRZYGOTOWANIA OFERTY:</w:t>
      </w:r>
    </w:p>
    <w:p w:rsidR="00D41BFB" w:rsidRDefault="00735119" w:rsidP="00735119">
      <w:pPr>
        <w:pStyle w:val="Tekstpodstawowy31"/>
        <w:numPr>
          <w:ilvl w:val="0"/>
          <w:numId w:val="3"/>
        </w:numPr>
        <w:tabs>
          <w:tab w:val="clear" w:pos="0"/>
          <w:tab w:val="num" w:pos="142"/>
        </w:tabs>
        <w:spacing w:after="0" w:line="100" w:lineRule="atLeas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41BFB">
        <w:rPr>
          <w:rFonts w:ascii="Century Gothic" w:hAnsi="Century Gothic"/>
          <w:sz w:val="22"/>
          <w:szCs w:val="22"/>
        </w:rPr>
        <w:t xml:space="preserve">Oferta, jak również wszystkie oświadczenia i załączniki do oferty winny być, pod rygorem nieważności, złożone w </w:t>
      </w:r>
      <w:r w:rsidR="00D41BFB">
        <w:rPr>
          <w:rFonts w:ascii="Century Gothic" w:hAnsi="Century Gothic"/>
          <w:sz w:val="22"/>
          <w:szCs w:val="22"/>
          <w:u w:val="single"/>
        </w:rPr>
        <w:t>formie pisemnej.</w:t>
      </w:r>
      <w:r w:rsidR="00D41BFB">
        <w:rPr>
          <w:rFonts w:ascii="Century Gothic" w:hAnsi="Century Gothic"/>
          <w:sz w:val="22"/>
          <w:szCs w:val="22"/>
        </w:rPr>
        <w:t xml:space="preserve"> Zamawiający nie wyraża zgody na składanie ofert w postaci elektronicznej.</w:t>
      </w:r>
    </w:p>
    <w:p w:rsidR="00D41BFB" w:rsidRDefault="00D41BFB">
      <w:pPr>
        <w:pStyle w:val="Tekstpodstawowy31"/>
        <w:numPr>
          <w:ilvl w:val="0"/>
          <w:numId w:val="3"/>
        </w:numPr>
        <w:tabs>
          <w:tab w:val="left" w:pos="851"/>
        </w:tabs>
        <w:spacing w:after="0" w:line="100" w:lineRule="atLeas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Oferta składana przez Wykonawcę powinna być sporządzona na Formularzu oferty zamieszczonym w Rozdziale II niniejszej Specyfikacji Istotnych Warunków Zamówienia. </w:t>
      </w:r>
      <w:r>
        <w:rPr>
          <w:rFonts w:ascii="Century Gothic" w:hAnsi="Century Gothic"/>
          <w:sz w:val="22"/>
          <w:szCs w:val="22"/>
          <w:u w:val="single"/>
        </w:rPr>
        <w:t>Wszystkie strony oferty powinny być spięte (zszyte)</w:t>
      </w:r>
      <w:r>
        <w:rPr>
          <w:rFonts w:ascii="Century Gothic" w:hAnsi="Century Gothic"/>
          <w:sz w:val="22"/>
          <w:szCs w:val="22"/>
        </w:rPr>
        <w:t xml:space="preserve"> w sposób zapobiegający możliwości dekompletacji zawartości oferty. </w:t>
      </w:r>
      <w:r>
        <w:rPr>
          <w:rFonts w:ascii="Century Gothic" w:hAnsi="Century Gothic"/>
          <w:sz w:val="22"/>
          <w:szCs w:val="22"/>
          <w:u w:val="single"/>
        </w:rPr>
        <w:t>Każda strona oferty powinna być opatrzona kolejnym numerem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>
        <w:rPr>
          <w:rFonts w:ascii="Century Gothic" w:hAnsi="Century Gothic"/>
          <w:sz w:val="22"/>
          <w:szCs w:val="22"/>
        </w:rPr>
        <w:t xml:space="preserve">. Oferta musi być podpisana przez osobę upoważnioną do reprezentowania Wykonawcy, zgodnie z formą reprezentacji określoną w rejestrze handlowym lub innym dokumencie właściwym dla formy organizacyjnej firmy Wykonawcy. Upoważnienie do podpisania oferty winno być dołączone do oferty, o ile nie wynika ono </w:t>
      </w:r>
      <w:r w:rsidR="004C62A3">
        <w:rPr>
          <w:rFonts w:ascii="Century Gothic" w:hAnsi="Century Gothic"/>
          <w:sz w:val="22"/>
          <w:szCs w:val="22"/>
        </w:rPr>
        <w:t xml:space="preserve">                       </w:t>
      </w:r>
      <w:r>
        <w:rPr>
          <w:rFonts w:ascii="Century Gothic" w:hAnsi="Century Gothic"/>
          <w:sz w:val="22"/>
          <w:szCs w:val="22"/>
        </w:rPr>
        <w:t xml:space="preserve">z dokumentów załączonych do oferty. </w:t>
      </w:r>
    </w:p>
    <w:p w:rsidR="00D41BFB" w:rsidRDefault="00735119">
      <w:pPr>
        <w:pStyle w:val="Tekstpodstawowy31"/>
        <w:numPr>
          <w:ilvl w:val="0"/>
          <w:numId w:val="3"/>
        </w:numPr>
        <w:spacing w:after="0" w:line="100" w:lineRule="atLeas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  </w:t>
      </w:r>
      <w:r w:rsidR="00D41BFB">
        <w:rPr>
          <w:rFonts w:ascii="Century Gothic" w:hAnsi="Century Gothic"/>
          <w:sz w:val="22"/>
          <w:szCs w:val="22"/>
        </w:rPr>
        <w:t xml:space="preserve">Do oferty Wykonawca dołączy wszystkie dokumenty i oświadczenia wymagane postanowieniami </w:t>
      </w:r>
      <w:r w:rsidR="00D41BFB">
        <w:rPr>
          <w:rFonts w:ascii="Century Gothic" w:hAnsi="Century Gothic"/>
          <w:sz w:val="22"/>
          <w:szCs w:val="22"/>
          <w:u w:val="single"/>
        </w:rPr>
        <w:t>ust. 5 i 6 niniejszej Instrukcji.</w:t>
      </w:r>
    </w:p>
    <w:p w:rsidR="00D41BFB" w:rsidRDefault="00735119">
      <w:pPr>
        <w:pStyle w:val="Tekstpodstawowy31"/>
        <w:numPr>
          <w:ilvl w:val="0"/>
          <w:numId w:val="3"/>
        </w:numPr>
        <w:spacing w:after="0" w:line="100" w:lineRule="atLeas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41BFB">
        <w:rPr>
          <w:rFonts w:ascii="Century Gothic" w:hAnsi="Century Gothic"/>
          <w:sz w:val="22"/>
          <w:szCs w:val="22"/>
        </w:rPr>
        <w:t>Formularz oferty wraz ze stanowiącymi jego integralną część załącznikami zostaną wypełnione przez Wykonawcę ściśle według postanowień niniejszej Instrukcji, bez dokonywania w nich zmian przez Wykonawcę.</w:t>
      </w:r>
    </w:p>
    <w:p w:rsidR="00D41BFB" w:rsidRDefault="00735119">
      <w:pPr>
        <w:pStyle w:val="Tekstpodstawowy31"/>
        <w:numPr>
          <w:ilvl w:val="0"/>
          <w:numId w:val="3"/>
        </w:numPr>
        <w:spacing w:after="0" w:line="100" w:lineRule="atLeas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41BFB">
        <w:rPr>
          <w:rFonts w:ascii="Century Gothic" w:hAnsi="Century Gothic"/>
          <w:sz w:val="22"/>
          <w:szCs w:val="22"/>
        </w:rPr>
        <w:t xml:space="preserve">W przypadku gdy Wykonawca dołączy jako załącznik do oferty kopię jakiegoś dokumentu, kopia ta winna być potwierdzona za zgodność </w:t>
      </w:r>
      <w:r w:rsidR="004C62A3">
        <w:rPr>
          <w:rFonts w:ascii="Century Gothic" w:hAnsi="Century Gothic"/>
          <w:sz w:val="22"/>
          <w:szCs w:val="22"/>
        </w:rPr>
        <w:t xml:space="preserve">                           </w:t>
      </w:r>
      <w:r w:rsidR="00D41BFB">
        <w:rPr>
          <w:rFonts w:ascii="Century Gothic" w:hAnsi="Century Gothic"/>
          <w:sz w:val="22"/>
          <w:szCs w:val="22"/>
        </w:rPr>
        <w:t xml:space="preserve">z oryginałem przez Wykonawcę. </w:t>
      </w:r>
      <w:r w:rsidR="00D41BFB">
        <w:rPr>
          <w:rFonts w:ascii="Century Gothic" w:hAnsi="Century Gothic" w:cs="Arial Narrow"/>
          <w:sz w:val="22"/>
          <w:szCs w:val="22"/>
        </w:rPr>
        <w:t>W przypadku wykonawców wspólnie ubiegających się o udzielenie zamówienia oraz w przypadku innych podmiotów, na zasobach których wykonawca polega na zasadach określonych w art. 26 ust. 2b ustawy Pzp, kopie dokumentów dotyczących odpowiednio wykonawcy lub tych podmiotów są poświadczane za zgodność z oryginałem odpowiednio przez wykonawcę lub te podmioty. W sytuacji, gdy złożona przez Wykonawcę kopia dokumentu jest nieczytelna lub budzi wątpliwości, co do jej prawdziwości, Zamawiający może żądać przedstawienia oryginału lub notarialnie poświadczonej kopii dokumentu.</w:t>
      </w:r>
    </w:p>
    <w:p w:rsidR="00D41BFB" w:rsidRDefault="00735119">
      <w:pPr>
        <w:pStyle w:val="Tekstpodstawowy31"/>
        <w:numPr>
          <w:ilvl w:val="0"/>
          <w:numId w:val="3"/>
        </w:numPr>
        <w:spacing w:after="0" w:line="100" w:lineRule="atLeas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41BFB">
        <w:rPr>
          <w:rFonts w:ascii="Century Gothic" w:hAnsi="Century Gothic"/>
          <w:sz w:val="22"/>
          <w:szCs w:val="22"/>
        </w:rPr>
        <w:t xml:space="preserve">Zamawiający </w:t>
      </w:r>
      <w:r w:rsidR="00D41BFB">
        <w:rPr>
          <w:rFonts w:ascii="Century Gothic" w:hAnsi="Century Gothic"/>
          <w:b/>
          <w:sz w:val="22"/>
          <w:szCs w:val="22"/>
        </w:rPr>
        <w:t xml:space="preserve">nie dopuszcza </w:t>
      </w:r>
      <w:r w:rsidR="00D41BFB">
        <w:rPr>
          <w:rFonts w:ascii="Century Gothic" w:hAnsi="Century Gothic"/>
          <w:sz w:val="22"/>
          <w:szCs w:val="22"/>
        </w:rPr>
        <w:t xml:space="preserve">możliwości złożenia przez Wykonawcę oferty </w:t>
      </w:r>
      <w:r w:rsidR="00D41BFB">
        <w:rPr>
          <w:rFonts w:ascii="Century Gothic" w:hAnsi="Century Gothic"/>
          <w:b/>
          <w:sz w:val="22"/>
          <w:szCs w:val="22"/>
        </w:rPr>
        <w:t>wariantowej</w:t>
      </w:r>
      <w:r w:rsidR="00D41BFB">
        <w:rPr>
          <w:rFonts w:ascii="Century Gothic" w:hAnsi="Century Gothic"/>
          <w:sz w:val="22"/>
          <w:szCs w:val="22"/>
        </w:rPr>
        <w:t>.</w:t>
      </w:r>
    </w:p>
    <w:p w:rsidR="00D41BFB" w:rsidRDefault="00735119">
      <w:pPr>
        <w:pStyle w:val="Tekstpodstawowy31"/>
        <w:numPr>
          <w:ilvl w:val="0"/>
          <w:numId w:val="3"/>
        </w:numPr>
        <w:spacing w:after="0" w:line="100" w:lineRule="atLeas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41BFB">
        <w:rPr>
          <w:rFonts w:ascii="Century Gothic" w:hAnsi="Century Gothic"/>
          <w:sz w:val="22"/>
          <w:szCs w:val="22"/>
        </w:rPr>
        <w:t xml:space="preserve">Zamawiający </w:t>
      </w:r>
      <w:r w:rsidR="00D41BFB">
        <w:rPr>
          <w:rFonts w:ascii="Century Gothic" w:hAnsi="Century Gothic"/>
          <w:b/>
          <w:sz w:val="22"/>
          <w:szCs w:val="22"/>
        </w:rPr>
        <w:t>nie dopuszcza</w:t>
      </w:r>
      <w:r w:rsidR="00D41BFB">
        <w:rPr>
          <w:rFonts w:ascii="Century Gothic" w:hAnsi="Century Gothic"/>
          <w:sz w:val="22"/>
          <w:szCs w:val="22"/>
        </w:rPr>
        <w:t xml:space="preserve"> możliwości złożenia przez Wykonawcę oferty </w:t>
      </w:r>
      <w:r w:rsidR="00D41BFB">
        <w:rPr>
          <w:rFonts w:ascii="Century Gothic" w:hAnsi="Century Gothic"/>
          <w:b/>
          <w:sz w:val="22"/>
          <w:szCs w:val="22"/>
        </w:rPr>
        <w:t>częściowej.</w:t>
      </w:r>
    </w:p>
    <w:p w:rsidR="00D41BFB" w:rsidRDefault="00735119">
      <w:pPr>
        <w:pStyle w:val="Tekstpodstawowy31"/>
        <w:numPr>
          <w:ilvl w:val="0"/>
          <w:numId w:val="3"/>
        </w:numPr>
        <w:spacing w:after="0" w:line="100" w:lineRule="atLeast"/>
        <w:ind w:left="851" w:hanging="425"/>
        <w:jc w:val="both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41BFB">
        <w:rPr>
          <w:rFonts w:ascii="Century Gothic" w:hAnsi="Century Gothic"/>
          <w:sz w:val="22"/>
          <w:szCs w:val="22"/>
        </w:rPr>
        <w:t xml:space="preserve">Zamawiający </w:t>
      </w:r>
      <w:r w:rsidR="00D41BFB">
        <w:rPr>
          <w:rFonts w:ascii="Century Gothic" w:hAnsi="Century Gothic"/>
          <w:b/>
          <w:sz w:val="22"/>
          <w:szCs w:val="22"/>
        </w:rPr>
        <w:t>nie przewiduje</w:t>
      </w:r>
      <w:r w:rsidR="00D41BFB">
        <w:rPr>
          <w:rFonts w:ascii="Century Gothic" w:hAnsi="Century Gothic"/>
          <w:sz w:val="22"/>
          <w:szCs w:val="22"/>
        </w:rPr>
        <w:t xml:space="preserve"> zawarcia </w:t>
      </w:r>
      <w:r w:rsidR="00D41BFB">
        <w:rPr>
          <w:rFonts w:ascii="Century Gothic" w:hAnsi="Century Gothic"/>
          <w:b/>
          <w:sz w:val="22"/>
          <w:szCs w:val="22"/>
        </w:rPr>
        <w:t>umowy ramowej</w:t>
      </w:r>
      <w:r w:rsidR="00D41BFB">
        <w:rPr>
          <w:rFonts w:ascii="Century Gothic" w:hAnsi="Century Gothic"/>
          <w:sz w:val="22"/>
          <w:szCs w:val="22"/>
        </w:rPr>
        <w:t>.</w:t>
      </w:r>
    </w:p>
    <w:p w:rsidR="00D41BFB" w:rsidRDefault="00735119">
      <w:pPr>
        <w:pStyle w:val="Tekstpodstawowy31"/>
        <w:numPr>
          <w:ilvl w:val="0"/>
          <w:numId w:val="3"/>
        </w:numPr>
        <w:spacing w:after="0" w:line="100" w:lineRule="atLeas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 xml:space="preserve">  </w:t>
      </w:r>
      <w:r w:rsidR="00D41BFB">
        <w:rPr>
          <w:rFonts w:ascii="Century Gothic" w:hAnsi="Century Gothic" w:cs="Arial Narrow"/>
          <w:sz w:val="22"/>
          <w:szCs w:val="22"/>
        </w:rPr>
        <w:t>Zamawiający</w:t>
      </w:r>
      <w:r w:rsidR="00D41BFB">
        <w:rPr>
          <w:rFonts w:ascii="Century Gothic" w:hAnsi="Century Gothic" w:cs="Arial Narrow"/>
          <w:b/>
          <w:bCs/>
          <w:sz w:val="22"/>
          <w:szCs w:val="22"/>
        </w:rPr>
        <w:t xml:space="preserve"> </w:t>
      </w:r>
      <w:r w:rsidR="006D4810">
        <w:rPr>
          <w:rFonts w:ascii="Century Gothic" w:hAnsi="Century Gothic" w:cs="Arial Narrow"/>
          <w:b/>
          <w:bCs/>
          <w:sz w:val="22"/>
          <w:szCs w:val="22"/>
        </w:rPr>
        <w:t xml:space="preserve">nie </w:t>
      </w:r>
      <w:r w:rsidR="00D41BFB">
        <w:rPr>
          <w:rFonts w:ascii="Century Gothic" w:hAnsi="Century Gothic" w:cs="Arial Narrow"/>
          <w:b/>
          <w:bCs/>
          <w:sz w:val="22"/>
          <w:szCs w:val="22"/>
        </w:rPr>
        <w:t>przewiduje</w:t>
      </w:r>
      <w:r w:rsidR="00D41BFB">
        <w:rPr>
          <w:rFonts w:ascii="Century Gothic" w:hAnsi="Century Gothic" w:cs="Arial Narrow"/>
          <w:sz w:val="22"/>
          <w:szCs w:val="22"/>
        </w:rPr>
        <w:t xml:space="preserve"> udzielenie </w:t>
      </w:r>
      <w:r w:rsidR="00D41BFB">
        <w:rPr>
          <w:rFonts w:ascii="Century Gothic" w:hAnsi="Century Gothic" w:cs="Arial Narrow"/>
          <w:b/>
          <w:bCs/>
          <w:sz w:val="22"/>
          <w:szCs w:val="22"/>
        </w:rPr>
        <w:t>zamówień uzupełniających</w:t>
      </w:r>
      <w:r w:rsidR="006D4810">
        <w:rPr>
          <w:rFonts w:ascii="Century Gothic" w:hAnsi="Century Gothic" w:cs="Arial Narrow"/>
          <w:b/>
          <w:bCs/>
          <w:sz w:val="22"/>
          <w:szCs w:val="22"/>
        </w:rPr>
        <w:t>.</w:t>
      </w:r>
    </w:p>
    <w:p w:rsidR="00D41BFB" w:rsidRDefault="00D41BFB">
      <w:pPr>
        <w:pStyle w:val="Tekstpodstawowy31"/>
        <w:numPr>
          <w:ilvl w:val="0"/>
          <w:numId w:val="3"/>
        </w:numPr>
        <w:spacing w:after="0" w:line="100" w:lineRule="atLeas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Zamawiający </w:t>
      </w:r>
      <w:r>
        <w:rPr>
          <w:rFonts w:ascii="Century Gothic" w:hAnsi="Century Gothic"/>
          <w:b/>
          <w:sz w:val="22"/>
          <w:szCs w:val="22"/>
        </w:rPr>
        <w:t>nie przewiduje</w:t>
      </w:r>
      <w:r>
        <w:rPr>
          <w:rFonts w:ascii="Century Gothic" w:hAnsi="Century Gothic"/>
          <w:sz w:val="22"/>
          <w:szCs w:val="22"/>
        </w:rPr>
        <w:t xml:space="preserve"> przeprowadzenia </w:t>
      </w:r>
      <w:r>
        <w:rPr>
          <w:rFonts w:ascii="Century Gothic" w:hAnsi="Century Gothic"/>
          <w:b/>
          <w:sz w:val="22"/>
          <w:szCs w:val="22"/>
        </w:rPr>
        <w:t>aukcji elektronicznej</w:t>
      </w:r>
      <w:r>
        <w:rPr>
          <w:rFonts w:ascii="Century Gothic" w:hAnsi="Century Gothic"/>
          <w:sz w:val="22"/>
          <w:szCs w:val="22"/>
        </w:rPr>
        <w:t>.</w:t>
      </w:r>
    </w:p>
    <w:p w:rsidR="00D41BFB" w:rsidRDefault="00D41BFB">
      <w:pPr>
        <w:pStyle w:val="Tekstpodstawowy31"/>
        <w:numPr>
          <w:ilvl w:val="0"/>
          <w:numId w:val="3"/>
        </w:numPr>
        <w:spacing w:after="0" w:line="100" w:lineRule="atLeas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Wykonawca złoży</w:t>
      </w:r>
      <w:r>
        <w:rPr>
          <w:rFonts w:ascii="Century Gothic" w:hAnsi="Century Gothic"/>
          <w:b/>
          <w:sz w:val="22"/>
          <w:szCs w:val="22"/>
        </w:rPr>
        <w:t xml:space="preserve"> tylko jedną ofertę</w:t>
      </w:r>
      <w:r>
        <w:rPr>
          <w:rFonts w:ascii="Century Gothic" w:hAnsi="Century Gothic"/>
          <w:sz w:val="22"/>
          <w:szCs w:val="22"/>
        </w:rPr>
        <w:t>, zawierającą jedną jednoznacznie opisaną propozycję. Złożenie większej liczby ofert lub złożenie oferty zawierającej propozycje alternatywne spowoduje odrzucenie wszystkich ofert złożonych przez Wykonawcę.</w:t>
      </w:r>
    </w:p>
    <w:p w:rsidR="00D41BFB" w:rsidRDefault="00D41BFB">
      <w:pPr>
        <w:pStyle w:val="Tekstpodstawowy31"/>
        <w:numPr>
          <w:ilvl w:val="0"/>
          <w:numId w:val="3"/>
        </w:numPr>
        <w:spacing w:after="0" w:line="100" w:lineRule="atLeas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Wykonawca występujący wspólnie z innym Wykonawcą nie może składać oferty jako samodzielny Wykonawca lub występować wspólnie </w:t>
      </w:r>
      <w:r w:rsidR="000D5698">
        <w:rPr>
          <w:rFonts w:ascii="Century Gothic" w:hAnsi="Century Gothic"/>
          <w:sz w:val="22"/>
          <w:szCs w:val="22"/>
        </w:rPr>
        <w:t xml:space="preserve">                                       </w:t>
      </w:r>
      <w:r>
        <w:rPr>
          <w:rFonts w:ascii="Century Gothic" w:hAnsi="Century Gothic"/>
          <w:sz w:val="22"/>
          <w:szCs w:val="22"/>
        </w:rPr>
        <w:t>z jakimkolwiek innym Wykonawcą w tym samym postępowaniu.</w:t>
      </w:r>
    </w:p>
    <w:p w:rsidR="00D41BFB" w:rsidRDefault="00D41BFB">
      <w:pPr>
        <w:pStyle w:val="Tekstpodstawowy31"/>
        <w:numPr>
          <w:ilvl w:val="0"/>
          <w:numId w:val="3"/>
        </w:numPr>
        <w:spacing w:after="0" w:line="100" w:lineRule="atLeas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Oferta będzie napisana w języku polskim, na maszynie do pisania, komputerze lub ręcznie długopisem lub nieścieralnym atramentem. Oferta musi być czytelna. Dokumenty sporządzone w języku obcym są składane wraz z tłumaczeniem na język polski.</w:t>
      </w:r>
    </w:p>
    <w:p w:rsidR="00D41BFB" w:rsidRDefault="00D41BFB">
      <w:pPr>
        <w:pStyle w:val="Tekstpodstawowy31"/>
        <w:numPr>
          <w:ilvl w:val="0"/>
          <w:numId w:val="3"/>
        </w:numPr>
        <w:spacing w:after="0" w:line="100" w:lineRule="atLeast"/>
        <w:ind w:left="851" w:hanging="42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Wykonawca winien umieścić ofertę w kopercie, która będzie zaadresowana do Zamawiającego, opieczętowana pieczątką firmową Wykonawcy </w:t>
      </w:r>
      <w:r w:rsidR="000D5698">
        <w:rPr>
          <w:rFonts w:ascii="Century Gothic" w:hAnsi="Century Gothic"/>
          <w:sz w:val="22"/>
          <w:szCs w:val="22"/>
        </w:rPr>
        <w:t xml:space="preserve">                             </w:t>
      </w:r>
      <w:r>
        <w:rPr>
          <w:rFonts w:ascii="Century Gothic" w:hAnsi="Century Gothic"/>
          <w:sz w:val="22"/>
          <w:szCs w:val="22"/>
        </w:rPr>
        <w:t xml:space="preserve">i posiadać oznaczenia: &lt;&lt;Oferta na udział w przetargu nieograniczonym na: </w:t>
      </w:r>
      <w:r w:rsidRPr="00752278">
        <w:rPr>
          <w:rFonts w:ascii="Arial Narrow" w:hAnsi="Arial Narrow" w:cs="Arial Narrow"/>
          <w:b/>
          <w:i/>
          <w:iCs/>
          <w:sz w:val="22"/>
          <w:szCs w:val="22"/>
        </w:rPr>
        <w:t>„</w:t>
      </w:r>
      <w:r w:rsidR="00AC39C4">
        <w:rPr>
          <w:rFonts w:ascii="Century Gothic" w:hAnsi="Century Gothic" w:cs="Arial Narrow"/>
          <w:b/>
          <w:i/>
          <w:iCs/>
          <w:sz w:val="22"/>
          <w:szCs w:val="22"/>
        </w:rPr>
        <w:t>Zakup i dostawa samochodu przystosowanego do przewozu osób niepełnosprawnych</w:t>
      </w:r>
      <w:r w:rsidRPr="00752278">
        <w:rPr>
          <w:rFonts w:ascii="Arial Narrow" w:hAnsi="Arial Narrow" w:cs="Arial Narrow"/>
          <w:b/>
          <w:i/>
          <w:iCs/>
          <w:sz w:val="22"/>
          <w:szCs w:val="22"/>
        </w:rPr>
        <w:t>”</w:t>
      </w:r>
      <w:r w:rsidRPr="006D4810">
        <w:rPr>
          <w:rFonts w:ascii="Arial Narrow" w:hAnsi="Arial Narrow" w:cs="Arial Narrow"/>
          <w:b/>
          <w:i/>
          <w:iCs/>
          <w:color w:val="FF0000"/>
          <w:sz w:val="22"/>
          <w:szCs w:val="22"/>
        </w:rPr>
        <w:t xml:space="preserve"> </w:t>
      </w:r>
      <w:r w:rsidRPr="005D0287">
        <w:rPr>
          <w:rFonts w:ascii="Century Gothic" w:hAnsi="Century Gothic"/>
          <w:color w:val="000000" w:themeColor="text1"/>
          <w:sz w:val="22"/>
          <w:szCs w:val="22"/>
        </w:rPr>
        <w:t xml:space="preserve">nie otwierać przed </w:t>
      </w:r>
      <w:r w:rsidR="005D0287" w:rsidRPr="005D0287">
        <w:rPr>
          <w:rFonts w:ascii="Century Gothic" w:hAnsi="Century Gothic"/>
          <w:b/>
          <w:color w:val="000000" w:themeColor="text1"/>
          <w:sz w:val="22"/>
          <w:szCs w:val="22"/>
        </w:rPr>
        <w:t>27.02.</w:t>
      </w:r>
      <w:r w:rsidRPr="005D0287">
        <w:rPr>
          <w:rFonts w:ascii="Century Gothic" w:hAnsi="Century Gothic"/>
          <w:b/>
          <w:color w:val="000000" w:themeColor="text1"/>
          <w:sz w:val="22"/>
          <w:szCs w:val="22"/>
        </w:rPr>
        <w:t>2014 r.</w:t>
      </w:r>
      <w:r w:rsidRPr="005D0287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godz. </w:t>
      </w:r>
      <w:r w:rsidR="00F265AD" w:rsidRPr="005D0287">
        <w:rPr>
          <w:rFonts w:ascii="Century Gothic" w:hAnsi="Century Gothic"/>
          <w:b/>
          <w:bCs/>
          <w:color w:val="000000" w:themeColor="text1"/>
          <w:sz w:val="22"/>
          <w:szCs w:val="22"/>
        </w:rPr>
        <w:t>9</w:t>
      </w:r>
      <w:r w:rsidRPr="005D0287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  <w:vertAlign w:val="superscript"/>
        </w:rPr>
        <w:t xml:space="preserve">00 </w:t>
      </w:r>
      <w:r w:rsidRPr="005D0287">
        <w:rPr>
          <w:rFonts w:ascii="Century Gothic" w:hAnsi="Century Gothic"/>
          <w:bCs/>
          <w:color w:val="000000" w:themeColor="text1"/>
          <w:sz w:val="22"/>
          <w:szCs w:val="22"/>
        </w:rPr>
        <w:t>&gt;&gt;</w:t>
      </w:r>
      <w:r w:rsidRPr="005D0287">
        <w:rPr>
          <w:rFonts w:ascii="Century Gothic" w:hAnsi="Century Gothic"/>
          <w:b/>
          <w:bCs/>
          <w:color w:val="000000" w:themeColor="text1"/>
          <w:sz w:val="22"/>
          <w:szCs w:val="22"/>
        </w:rPr>
        <w:t>.</w:t>
      </w:r>
    </w:p>
    <w:p w:rsidR="00D41BFB" w:rsidRDefault="00D41BFB">
      <w:pPr>
        <w:pStyle w:val="Tekstpodstawowy31"/>
        <w:numPr>
          <w:ilvl w:val="0"/>
          <w:numId w:val="3"/>
        </w:numPr>
        <w:spacing w:after="0" w:line="100" w:lineRule="atLeast"/>
        <w:ind w:left="851" w:hanging="425"/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Wykonawca może wprowadzić zmiany lub wycofać złożoną przez siebie ofertę pod warunkiem, że Zamawiający otrzyma pisemne powiadomienie </w:t>
      </w:r>
      <w:r w:rsidR="00C8545A">
        <w:rPr>
          <w:rFonts w:ascii="Century Gothic" w:hAnsi="Century Gothic"/>
          <w:sz w:val="22"/>
          <w:szCs w:val="22"/>
        </w:rPr>
        <w:t xml:space="preserve">                     </w:t>
      </w:r>
      <w:r>
        <w:rPr>
          <w:rFonts w:ascii="Century Gothic" w:hAnsi="Century Gothic"/>
          <w:sz w:val="22"/>
          <w:szCs w:val="22"/>
        </w:rPr>
        <w:t>o wprowadzeniu zmian lub wycofaniu oferty przed upływem terminu składania ofert. Powiadomienie o wprowadzeniu zmian lub wycofaniu oferty musi być oznaczone jak pkt. 14) oraz dodatkowo podpisane „zmiana” lub „wycofanie”.</w:t>
      </w:r>
    </w:p>
    <w:p w:rsidR="00D41BFB" w:rsidRDefault="00D41BFB">
      <w:pPr>
        <w:jc w:val="both"/>
        <w:rPr>
          <w:rFonts w:ascii="Century Gothic" w:hAnsi="Century Gothic"/>
        </w:rPr>
      </w:pPr>
    </w:p>
    <w:p w:rsidR="00D41BFB" w:rsidRPr="00C175D6" w:rsidRDefault="00770A2B" w:rsidP="00C175D6">
      <w:pPr>
        <w:pStyle w:val="Akapitzlist1"/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 w:rsidRPr="00735119">
        <w:rPr>
          <w:rFonts w:ascii="Century Gothic" w:hAnsi="Century Gothic"/>
          <w:b/>
          <w:sz w:val="22"/>
          <w:szCs w:val="22"/>
        </w:rPr>
        <w:t>WARUNKI UDZIAŁU W POSTĘPOWANIU ORAZ OPIS SPOSOBU DOKONYWANIA OCENY SPEŁNIANIA TYCH WARUNKÓW:</w:t>
      </w:r>
    </w:p>
    <w:p w:rsidR="00D41BFB" w:rsidRDefault="00735119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  <w:r w:rsidR="00D41BFB">
        <w:rPr>
          <w:rFonts w:ascii="Century Gothic" w:hAnsi="Century Gothic"/>
          <w:sz w:val="22"/>
          <w:szCs w:val="22"/>
        </w:rPr>
        <w:t>O udzielenie zamówienia mogą ubiegać się Wykonawcy, którzy:</w:t>
      </w:r>
    </w:p>
    <w:p w:rsidR="00D41BFB" w:rsidRDefault="00D41BFB">
      <w:pPr>
        <w:pStyle w:val="Tekstpodstawowywcity"/>
        <w:ind w:left="1094" w:firstLine="0"/>
        <w:rPr>
          <w:rFonts w:ascii="Century Gothic" w:hAnsi="Century Gothic"/>
          <w:sz w:val="22"/>
          <w:szCs w:val="22"/>
        </w:rPr>
      </w:pPr>
    </w:p>
    <w:p w:rsidR="00D41BFB" w:rsidRDefault="00D41BFB">
      <w:pPr>
        <w:pStyle w:val="Tekstpodstawowywcity"/>
        <w:numPr>
          <w:ilvl w:val="0"/>
          <w:numId w:val="5"/>
        </w:numPr>
        <w:tabs>
          <w:tab w:val="left" w:pos="851"/>
          <w:tab w:val="left" w:pos="1134"/>
        </w:tabs>
        <w:ind w:left="851" w:hanging="425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Nie podlegają wykluczeniu</w:t>
      </w:r>
      <w:r>
        <w:rPr>
          <w:rFonts w:ascii="Century Gothic" w:hAnsi="Century Gothic"/>
          <w:sz w:val="22"/>
          <w:szCs w:val="22"/>
        </w:rPr>
        <w:t xml:space="preserve"> z postępowania o udzielenie zamówienia na podstawie art. 24 </w:t>
      </w:r>
      <w:r w:rsidR="00D57EAB">
        <w:rPr>
          <w:rFonts w:ascii="Century Gothic" w:hAnsi="Century Gothic"/>
          <w:sz w:val="22"/>
          <w:szCs w:val="22"/>
        </w:rPr>
        <w:t xml:space="preserve">ust.1 </w:t>
      </w:r>
      <w:r>
        <w:rPr>
          <w:rFonts w:ascii="Century Gothic" w:hAnsi="Century Gothic"/>
          <w:sz w:val="22"/>
          <w:szCs w:val="22"/>
        </w:rPr>
        <w:t>ustawy Prawo zamówień publicznych.</w:t>
      </w:r>
    </w:p>
    <w:p w:rsidR="00D41BFB" w:rsidRDefault="00735119">
      <w:pPr>
        <w:pStyle w:val="Tekstpodstawowywcity"/>
        <w:numPr>
          <w:ilvl w:val="0"/>
          <w:numId w:val="5"/>
        </w:numPr>
        <w:ind w:left="851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</w:t>
      </w:r>
      <w:r w:rsidR="00D41BFB">
        <w:rPr>
          <w:rFonts w:ascii="Century Gothic" w:hAnsi="Century Gothic"/>
          <w:b/>
          <w:sz w:val="22"/>
          <w:szCs w:val="22"/>
        </w:rPr>
        <w:t xml:space="preserve">Spełniają warunki </w:t>
      </w:r>
      <w:r w:rsidR="00D41BFB">
        <w:rPr>
          <w:rFonts w:ascii="Century Gothic" w:hAnsi="Century Gothic"/>
          <w:sz w:val="22"/>
          <w:szCs w:val="22"/>
        </w:rPr>
        <w:t xml:space="preserve">określone w art. 22 ust. 1 pkt. 1 - 4 ustawy Prawo zamówień publicznych: </w:t>
      </w:r>
    </w:p>
    <w:p w:rsidR="00D41BFB" w:rsidRDefault="00D41BFB">
      <w:pPr>
        <w:pStyle w:val="Tekstpodstawowywcity"/>
        <w:numPr>
          <w:ilvl w:val="0"/>
          <w:numId w:val="4"/>
        </w:numPr>
        <w:ind w:left="1276" w:hanging="425"/>
        <w:rPr>
          <w:rFonts w:ascii="Century Gothic" w:hAnsi="Century Gothic"/>
          <w:sz w:val="22"/>
          <w:szCs w:val="22"/>
        </w:rPr>
      </w:pPr>
      <w:r w:rsidRPr="00BC7C34">
        <w:rPr>
          <w:rFonts w:ascii="Century Gothic" w:hAnsi="Century Gothic"/>
          <w:b/>
          <w:sz w:val="22"/>
          <w:szCs w:val="22"/>
        </w:rPr>
        <w:t>posiadają uprawnienia</w:t>
      </w:r>
      <w:r>
        <w:rPr>
          <w:rFonts w:ascii="Century Gothic" w:hAnsi="Century Gothic"/>
          <w:sz w:val="22"/>
          <w:szCs w:val="22"/>
        </w:rPr>
        <w:t xml:space="preserve"> do wykonywania określonej działalności lub czynności, jeżeli przepisy prawa nakładają obowiązek posiadania takich uprawnień,</w:t>
      </w:r>
    </w:p>
    <w:p w:rsidR="00D41BFB" w:rsidRDefault="00D41BFB">
      <w:pPr>
        <w:pStyle w:val="Tekstpodstawowywcity"/>
        <w:numPr>
          <w:ilvl w:val="0"/>
          <w:numId w:val="4"/>
        </w:numPr>
        <w:ind w:left="1276" w:hanging="425"/>
        <w:rPr>
          <w:rFonts w:ascii="Century Gothic" w:hAnsi="Century Gothic"/>
          <w:sz w:val="22"/>
          <w:szCs w:val="22"/>
        </w:rPr>
      </w:pPr>
      <w:r w:rsidRPr="00BC7C34">
        <w:rPr>
          <w:rFonts w:ascii="Century Gothic" w:hAnsi="Century Gothic"/>
          <w:b/>
          <w:sz w:val="22"/>
          <w:szCs w:val="22"/>
        </w:rPr>
        <w:t>posiadają niezbędną wiedzę i doświadczenie</w:t>
      </w:r>
      <w:r>
        <w:rPr>
          <w:rFonts w:ascii="Century Gothic" w:hAnsi="Century Gothic"/>
          <w:sz w:val="22"/>
          <w:szCs w:val="22"/>
        </w:rPr>
        <w:t xml:space="preserve">, </w:t>
      </w:r>
    </w:p>
    <w:p w:rsidR="00D41BFB" w:rsidRDefault="00D41BFB">
      <w:pPr>
        <w:pStyle w:val="Tekstpodstawowywcity"/>
        <w:numPr>
          <w:ilvl w:val="0"/>
          <w:numId w:val="4"/>
        </w:numPr>
        <w:ind w:left="1276" w:hanging="425"/>
        <w:rPr>
          <w:rFonts w:ascii="Century Gothic" w:hAnsi="Century Gothic"/>
          <w:sz w:val="22"/>
          <w:szCs w:val="22"/>
        </w:rPr>
      </w:pPr>
      <w:r w:rsidRPr="00BC7C34">
        <w:rPr>
          <w:rFonts w:ascii="Century Gothic" w:hAnsi="Century Gothic"/>
          <w:b/>
          <w:sz w:val="22"/>
          <w:szCs w:val="22"/>
        </w:rPr>
        <w:t>dysponują odpowiednim potencjałem technicznym oraz osobami zdolnymi do wykonania zamówienia</w:t>
      </w:r>
      <w:r>
        <w:rPr>
          <w:rFonts w:ascii="Century Gothic" w:hAnsi="Century Gothic"/>
          <w:sz w:val="22"/>
          <w:szCs w:val="22"/>
        </w:rPr>
        <w:t>,</w:t>
      </w:r>
    </w:p>
    <w:p w:rsidR="00D41BFB" w:rsidRDefault="00D41BFB">
      <w:pPr>
        <w:pStyle w:val="Tekstpodstawowywcity"/>
        <w:numPr>
          <w:ilvl w:val="0"/>
          <w:numId w:val="4"/>
        </w:numPr>
        <w:ind w:left="1276" w:hanging="425"/>
        <w:rPr>
          <w:rFonts w:ascii="Century Gothic" w:hAnsi="Century Gothic"/>
          <w:b/>
          <w:bCs/>
          <w:sz w:val="22"/>
          <w:szCs w:val="22"/>
        </w:rPr>
      </w:pPr>
      <w:r w:rsidRPr="00BC7C34">
        <w:rPr>
          <w:rFonts w:ascii="Century Gothic" w:hAnsi="Century Gothic"/>
          <w:b/>
          <w:sz w:val="22"/>
          <w:szCs w:val="22"/>
        </w:rPr>
        <w:t>znajdują się w sytuacji ekonomicznej i finansowej</w:t>
      </w:r>
      <w:r>
        <w:rPr>
          <w:rFonts w:ascii="Century Gothic" w:hAnsi="Century Gothic"/>
          <w:sz w:val="22"/>
          <w:szCs w:val="22"/>
        </w:rPr>
        <w:t xml:space="preserve"> zapewniającej wykonanie zamówienia.</w:t>
      </w:r>
    </w:p>
    <w:p w:rsidR="00D41BFB" w:rsidRDefault="00735119">
      <w:pPr>
        <w:pStyle w:val="Tekstpodstawowywcity"/>
        <w:numPr>
          <w:ilvl w:val="0"/>
          <w:numId w:val="5"/>
        </w:numPr>
        <w:ind w:left="851" w:hanging="425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41BFB">
        <w:rPr>
          <w:rFonts w:ascii="Century Gothic" w:hAnsi="Century Gothic"/>
          <w:b/>
          <w:bCs/>
          <w:sz w:val="22"/>
          <w:szCs w:val="22"/>
        </w:rPr>
        <w:t xml:space="preserve">Warunki określone w art. 22 ust.1 pkt 1-4 ustawy Prawo zamówień publicznych </w:t>
      </w:r>
      <w:r w:rsidR="00D41BFB">
        <w:rPr>
          <w:rFonts w:ascii="Century Gothic" w:hAnsi="Century Gothic"/>
          <w:bCs/>
          <w:sz w:val="22"/>
          <w:szCs w:val="22"/>
        </w:rPr>
        <w:t>zostaną uznane za spełnione jeżeli Wykonawca:</w:t>
      </w:r>
    </w:p>
    <w:p w:rsidR="00D41BFB" w:rsidRPr="006D4810" w:rsidRDefault="00D41BFB" w:rsidP="009E42F3">
      <w:pPr>
        <w:pStyle w:val="Tekstpodstawowywcity"/>
        <w:numPr>
          <w:ilvl w:val="0"/>
          <w:numId w:val="26"/>
        </w:numPr>
        <w:tabs>
          <w:tab w:val="left" w:pos="1276"/>
        </w:tabs>
        <w:ind w:left="1276" w:hanging="425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złoży </w:t>
      </w:r>
      <w:r>
        <w:rPr>
          <w:rFonts w:ascii="Century Gothic" w:hAnsi="Century Gothic"/>
          <w:b/>
          <w:bCs/>
          <w:sz w:val="22"/>
          <w:szCs w:val="22"/>
        </w:rPr>
        <w:t xml:space="preserve">oświadczenie </w:t>
      </w:r>
      <w:r>
        <w:rPr>
          <w:rFonts w:ascii="Century Gothic" w:hAnsi="Century Gothic"/>
          <w:sz w:val="22"/>
          <w:szCs w:val="22"/>
        </w:rPr>
        <w:t xml:space="preserve">o spełnieniu warunków określonych w art. 22 ust. 1 ustawy Prawo zamówień publicznych </w:t>
      </w:r>
      <w:r>
        <w:rPr>
          <w:rFonts w:ascii="Century Gothic" w:hAnsi="Century Gothic"/>
          <w:b/>
          <w:sz w:val="22"/>
          <w:szCs w:val="22"/>
        </w:rPr>
        <w:t>według Załącznika nr 2 do oferty.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</w:p>
    <w:p w:rsidR="00D41BFB" w:rsidRDefault="00735119">
      <w:pPr>
        <w:pStyle w:val="Tekstpodstawowywcity"/>
        <w:numPr>
          <w:ilvl w:val="0"/>
          <w:numId w:val="5"/>
        </w:numPr>
        <w:ind w:left="851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41BFB">
        <w:rPr>
          <w:rFonts w:ascii="Century Gothic" w:hAnsi="Century Gothic"/>
          <w:b/>
          <w:bCs/>
          <w:sz w:val="22"/>
          <w:szCs w:val="22"/>
        </w:rPr>
        <w:t>Ocena spełnienia w/w warunków dokonana zostanie zgodnie z formułą „spełnia/nie spełnia”</w:t>
      </w:r>
      <w:r w:rsidR="00D41BFB">
        <w:rPr>
          <w:rFonts w:ascii="Century Gothic" w:hAnsi="Century Gothic"/>
          <w:sz w:val="22"/>
          <w:szCs w:val="22"/>
        </w:rPr>
        <w:t xml:space="preserve"> w oparciu o informacje zawarte w dokumentach określonych w ust. 5 niniejszej Instrukcji dla Wykonawców. Z treści załączonych dokumentów musi wynikać jednoznacznie, iż w/w warunki Wykonawca spełnił. </w:t>
      </w:r>
      <w:r w:rsidR="00D41BFB">
        <w:rPr>
          <w:rFonts w:ascii="Century Gothic" w:hAnsi="Century Gothic"/>
          <w:bCs/>
          <w:sz w:val="22"/>
          <w:szCs w:val="22"/>
          <w:u w:val="single"/>
        </w:rPr>
        <w:t xml:space="preserve">Niespełnienie któregokolwiek z warunków udziału </w:t>
      </w:r>
      <w:r w:rsidR="004C62A3">
        <w:rPr>
          <w:rFonts w:ascii="Century Gothic" w:hAnsi="Century Gothic"/>
          <w:bCs/>
          <w:sz w:val="22"/>
          <w:szCs w:val="22"/>
          <w:u w:val="single"/>
        </w:rPr>
        <w:t xml:space="preserve">                       </w:t>
      </w:r>
      <w:r w:rsidR="00D41BFB">
        <w:rPr>
          <w:rFonts w:ascii="Century Gothic" w:hAnsi="Century Gothic"/>
          <w:bCs/>
          <w:sz w:val="22"/>
          <w:szCs w:val="22"/>
          <w:u w:val="single"/>
        </w:rPr>
        <w:t>w postępowaniu spowoduje wykluczenie Wykonawcy.</w:t>
      </w:r>
    </w:p>
    <w:p w:rsidR="00D41BFB" w:rsidRDefault="00D41BFB">
      <w:pPr>
        <w:pStyle w:val="Tekstpodstawowywcity"/>
        <w:ind w:left="709" w:firstLine="0"/>
        <w:rPr>
          <w:rFonts w:ascii="Century Gothic" w:hAnsi="Century Gothic"/>
          <w:sz w:val="22"/>
          <w:szCs w:val="22"/>
        </w:rPr>
      </w:pPr>
    </w:p>
    <w:p w:rsidR="00D41BFB" w:rsidRPr="00C175D6" w:rsidRDefault="00770A2B" w:rsidP="00C175D6">
      <w:pPr>
        <w:pStyle w:val="Tekstpodstawowywcity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735119">
        <w:rPr>
          <w:rFonts w:ascii="Century Gothic" w:hAnsi="Century Gothic"/>
          <w:b/>
          <w:bCs/>
          <w:sz w:val="22"/>
          <w:szCs w:val="22"/>
        </w:rPr>
        <w:t>DOKUMENTY I OŚWIADCZENIA JAKIE WINIEN DOSTARCZYĆ WYKONAWCA W CELU POTWIERDZENIA SPEŁNIANIA WARUNKÓW UDZIAŁU W NINIEJSZYM POSTĘPOWANIU:</w:t>
      </w:r>
    </w:p>
    <w:p w:rsidR="00D41BFB" w:rsidRPr="00C175D6" w:rsidRDefault="00D41BFB" w:rsidP="00C175D6">
      <w:pPr>
        <w:pStyle w:val="Tekstpodstawowywcity"/>
        <w:numPr>
          <w:ilvl w:val="0"/>
          <w:numId w:val="6"/>
        </w:numPr>
        <w:ind w:left="851" w:hanging="425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Oświadczenie Wykonawcy</w:t>
      </w:r>
      <w:r>
        <w:rPr>
          <w:rFonts w:ascii="Century Gothic" w:hAnsi="Century Gothic"/>
          <w:sz w:val="22"/>
          <w:szCs w:val="22"/>
        </w:rPr>
        <w:t xml:space="preserve"> o spełnieniu warunków określonych w art. 22 ust. 1 ustawy Prawo zamówień publicznych </w:t>
      </w:r>
      <w:r>
        <w:rPr>
          <w:rFonts w:ascii="Century Gothic" w:hAnsi="Century Gothic"/>
          <w:b/>
          <w:sz w:val="22"/>
          <w:szCs w:val="22"/>
        </w:rPr>
        <w:t>według Załącznika nr 2 do oferty.</w:t>
      </w:r>
    </w:p>
    <w:p w:rsidR="00D41BFB" w:rsidRPr="00C175D6" w:rsidRDefault="00D41BFB" w:rsidP="00C175D6">
      <w:pPr>
        <w:pStyle w:val="Tekstpodstawowywcity"/>
        <w:numPr>
          <w:ilvl w:val="0"/>
          <w:numId w:val="6"/>
        </w:numPr>
        <w:ind w:left="851" w:hanging="425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Oświadczenie Wykonawcy</w:t>
      </w:r>
      <w:r>
        <w:rPr>
          <w:rFonts w:ascii="Century Gothic" w:hAnsi="Century Gothic"/>
          <w:sz w:val="22"/>
          <w:szCs w:val="22"/>
        </w:rPr>
        <w:t xml:space="preserve"> o braku podstaw do wykluczenia, </w:t>
      </w:r>
      <w:r>
        <w:rPr>
          <w:rFonts w:ascii="Century Gothic" w:hAnsi="Century Gothic"/>
          <w:b/>
          <w:sz w:val="22"/>
          <w:szCs w:val="22"/>
        </w:rPr>
        <w:t>według Załącznika nr 3 do oferty.</w:t>
      </w:r>
    </w:p>
    <w:p w:rsidR="00D41BFB" w:rsidRDefault="00D41BFB">
      <w:pPr>
        <w:pStyle w:val="Tekstpodstawowywcity"/>
        <w:numPr>
          <w:ilvl w:val="0"/>
          <w:numId w:val="6"/>
        </w:numPr>
        <w:ind w:left="851" w:hanging="425"/>
        <w:rPr>
          <w:rFonts w:ascii="Century Gothic" w:hAnsi="Century Gothic" w:cs="Arial Narrow"/>
          <w:b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Aktualny odpis z właściwego rejestru</w:t>
      </w:r>
      <w:r>
        <w:rPr>
          <w:rFonts w:ascii="Century Gothic" w:hAnsi="Century Gothic"/>
          <w:bCs/>
          <w:sz w:val="22"/>
          <w:szCs w:val="22"/>
        </w:rPr>
        <w:t xml:space="preserve"> lub </w:t>
      </w:r>
      <w:r>
        <w:rPr>
          <w:rFonts w:ascii="Century Gothic" w:hAnsi="Century Gothic"/>
          <w:b/>
          <w:bCs/>
          <w:sz w:val="22"/>
          <w:szCs w:val="22"/>
        </w:rPr>
        <w:t xml:space="preserve">z centralnej ewidencji i informacji </w:t>
      </w:r>
      <w:r w:rsidR="00C8545A">
        <w:rPr>
          <w:rFonts w:ascii="Century Gothic" w:hAnsi="Century Gothic"/>
          <w:b/>
          <w:bCs/>
          <w:sz w:val="22"/>
          <w:szCs w:val="22"/>
        </w:rPr>
        <w:t xml:space="preserve">                   </w:t>
      </w:r>
      <w:r>
        <w:rPr>
          <w:rFonts w:ascii="Century Gothic" w:hAnsi="Century Gothic"/>
          <w:b/>
          <w:bCs/>
          <w:sz w:val="22"/>
          <w:szCs w:val="22"/>
        </w:rPr>
        <w:t>o działalności gospodarczej</w:t>
      </w:r>
      <w:r>
        <w:rPr>
          <w:rFonts w:ascii="Century Gothic" w:hAnsi="Century Gothic"/>
          <w:bCs/>
          <w:sz w:val="22"/>
          <w:szCs w:val="22"/>
        </w:rPr>
        <w:t xml:space="preserve">, jeżeli odrębne przepisy wymagają wpisu do rejestru lub ewidencji, w celu wykazania braku podstaw do wykluczenia </w:t>
      </w:r>
      <w:r w:rsidR="00C8545A">
        <w:rPr>
          <w:rFonts w:ascii="Century Gothic" w:hAnsi="Century Gothic"/>
          <w:bCs/>
          <w:sz w:val="22"/>
          <w:szCs w:val="22"/>
        </w:rPr>
        <w:t xml:space="preserve">                     </w:t>
      </w:r>
      <w:r>
        <w:rPr>
          <w:rFonts w:ascii="Century Gothic" w:hAnsi="Century Gothic"/>
          <w:bCs/>
          <w:sz w:val="22"/>
          <w:szCs w:val="22"/>
        </w:rPr>
        <w:t xml:space="preserve">w oparciu o art. 24 ust. 1 pkt 2 ustawy, wystawiony nie wcześniej niż </w:t>
      </w:r>
      <w:r w:rsidR="00C8545A">
        <w:rPr>
          <w:rFonts w:ascii="Century Gothic" w:hAnsi="Century Gothic"/>
          <w:bCs/>
          <w:sz w:val="22"/>
          <w:szCs w:val="22"/>
        </w:rPr>
        <w:t xml:space="preserve">                            </w:t>
      </w:r>
      <w:r>
        <w:rPr>
          <w:rFonts w:ascii="Century Gothic" w:hAnsi="Century Gothic"/>
          <w:bCs/>
          <w:sz w:val="22"/>
          <w:szCs w:val="22"/>
        </w:rPr>
        <w:t>6 miesięcy</w:t>
      </w:r>
      <w:r>
        <w:rPr>
          <w:rFonts w:ascii="Century Gothic" w:hAnsi="Century Gothic"/>
          <w:sz w:val="22"/>
          <w:szCs w:val="22"/>
        </w:rPr>
        <w:t xml:space="preserve"> przed upływem terminu składania ofert.</w:t>
      </w:r>
    </w:p>
    <w:p w:rsidR="00D41BFB" w:rsidRDefault="00D41BFB">
      <w:pPr>
        <w:pStyle w:val="Tekstpodstawowywcity"/>
        <w:numPr>
          <w:ilvl w:val="0"/>
          <w:numId w:val="6"/>
        </w:numPr>
        <w:ind w:left="851" w:hanging="425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 w:cs="Arial Narrow"/>
          <w:b/>
          <w:color w:val="000000"/>
          <w:sz w:val="22"/>
          <w:szCs w:val="22"/>
        </w:rPr>
        <w:t>Listę podmiotów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 należących do tej samej grupy kapitałowej, o której mowa </w:t>
      </w:r>
      <w:r w:rsidR="00C8545A">
        <w:rPr>
          <w:rFonts w:ascii="Century Gothic" w:hAnsi="Century Gothic" w:cs="Arial Narrow"/>
          <w:color w:val="000000"/>
          <w:sz w:val="22"/>
          <w:szCs w:val="22"/>
        </w:rPr>
        <w:t xml:space="preserve">            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w art. 24 ust. 2 pkt 5 ustawy Pzp , </w:t>
      </w:r>
      <w:r>
        <w:rPr>
          <w:rFonts w:ascii="Century Gothic" w:hAnsi="Century Gothic" w:cs="Arial Narrow"/>
          <w:b/>
          <w:color w:val="000000"/>
          <w:sz w:val="22"/>
          <w:szCs w:val="22"/>
        </w:rPr>
        <w:t>albo informację</w:t>
      </w:r>
      <w:r>
        <w:rPr>
          <w:rFonts w:ascii="Century Gothic" w:hAnsi="Century Gothic" w:cs="Arial Narrow"/>
          <w:color w:val="000000"/>
          <w:sz w:val="22"/>
          <w:szCs w:val="22"/>
        </w:rPr>
        <w:t xml:space="preserve"> o tym, że Wykonawca nie należy do grupy kapitałowej, </w:t>
      </w:r>
      <w:r>
        <w:rPr>
          <w:rFonts w:ascii="Century Gothic" w:hAnsi="Century Gothic" w:cs="Arial Narrow"/>
          <w:b/>
          <w:color w:val="000000"/>
          <w:sz w:val="22"/>
          <w:szCs w:val="22"/>
        </w:rPr>
        <w:t>według Załącznika nr 4 do oferty</w:t>
      </w:r>
      <w:r>
        <w:rPr>
          <w:rFonts w:ascii="Century Gothic" w:hAnsi="Century Gothic" w:cs="Arial Narrow"/>
          <w:color w:val="000000"/>
          <w:sz w:val="22"/>
          <w:szCs w:val="22"/>
        </w:rPr>
        <w:t>.</w:t>
      </w:r>
    </w:p>
    <w:p w:rsidR="00D41BFB" w:rsidRDefault="00D41BFB">
      <w:pPr>
        <w:pStyle w:val="Tekstpodstawowywcity"/>
        <w:ind w:left="851" w:firstLine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Przez grupę kapitałową, w rozumieniu ustawy z dnia 16 lutego 2007 r. </w:t>
      </w:r>
      <w:r w:rsidR="00C8545A">
        <w:rPr>
          <w:rFonts w:ascii="Century Gothic" w:hAnsi="Century Gothic"/>
          <w:i/>
          <w:sz w:val="22"/>
          <w:szCs w:val="22"/>
        </w:rPr>
        <w:t xml:space="preserve">                          </w:t>
      </w:r>
      <w:r>
        <w:rPr>
          <w:rFonts w:ascii="Century Gothic" w:hAnsi="Century Gothic"/>
          <w:i/>
          <w:sz w:val="22"/>
          <w:szCs w:val="22"/>
        </w:rPr>
        <w:t>o ochronie konkurencji i konsumentów (Dz. U. Nr 50, poz. 331, ze zm.) - rozumie się wszystkich przedsiębiorców, którzy są kontrolowani w sposób bezpośredni lub pośredni przez jednego przedsiębiorcę, w tym również tego przedsiębiorcę.</w:t>
      </w:r>
    </w:p>
    <w:p w:rsidR="00D41BFB" w:rsidRDefault="00D41BFB">
      <w:pPr>
        <w:pStyle w:val="Tekstpodstawowywcity"/>
        <w:ind w:left="360" w:firstLine="0"/>
        <w:rPr>
          <w:rFonts w:ascii="Century Gothic" w:hAnsi="Century Gothic" w:cs="Arial"/>
          <w:sz w:val="22"/>
          <w:szCs w:val="22"/>
        </w:rPr>
      </w:pPr>
    </w:p>
    <w:p w:rsidR="00D41BFB" w:rsidRDefault="00D41BFB">
      <w:pPr>
        <w:pStyle w:val="Tekstpodstawowywcity"/>
        <w:ind w:left="709" w:hanging="283"/>
        <w:rPr>
          <w:rFonts w:ascii="Century Gothic" w:hAnsi="Century Gothic"/>
          <w:sz w:val="20"/>
          <w:szCs w:val="20"/>
        </w:rPr>
      </w:pPr>
    </w:p>
    <w:p w:rsidR="00D41BFB" w:rsidRDefault="00770A2B" w:rsidP="00455F18">
      <w:pPr>
        <w:pStyle w:val="Tekstpodstawowywcity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WRAZ Z </w:t>
      </w:r>
      <w:r>
        <w:rPr>
          <w:rFonts w:ascii="Century Gothic" w:hAnsi="Century Gothic"/>
          <w:b/>
          <w:bCs/>
          <w:sz w:val="22"/>
          <w:szCs w:val="22"/>
          <w:u w:val="single"/>
        </w:rPr>
        <w:t>FORMULARZEM OFERTY</w:t>
      </w:r>
      <w:r>
        <w:rPr>
          <w:rFonts w:ascii="Century Gothic" w:hAnsi="Century Gothic"/>
          <w:b/>
          <w:bCs/>
          <w:sz w:val="22"/>
          <w:szCs w:val="22"/>
        </w:rPr>
        <w:t>, SPORZĄDZONYM ZGODNIE Z ROZDZIAŁEM II NINIEJSZEJ SIWZ, WYKONAWCA SKŁADA RÓWNIEŻ NASTĘPUJĄCE DOKUMENTY:</w:t>
      </w:r>
    </w:p>
    <w:p w:rsidR="00D41BFB" w:rsidRDefault="00D41BFB">
      <w:pPr>
        <w:pStyle w:val="Tekstpodstawowywcity"/>
        <w:numPr>
          <w:ilvl w:val="0"/>
          <w:numId w:val="7"/>
        </w:numPr>
        <w:ind w:left="851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Informacja ogólna </w:t>
      </w:r>
      <w:r>
        <w:rPr>
          <w:rFonts w:ascii="Century Gothic" w:hAnsi="Century Gothic"/>
          <w:sz w:val="22"/>
          <w:szCs w:val="22"/>
        </w:rPr>
        <w:t xml:space="preserve">o Wykonawcy </w:t>
      </w:r>
      <w:r>
        <w:rPr>
          <w:rFonts w:ascii="Century Gothic" w:hAnsi="Century Gothic"/>
          <w:b/>
          <w:sz w:val="22"/>
          <w:szCs w:val="22"/>
        </w:rPr>
        <w:t>według Załącznika nr 1</w:t>
      </w:r>
      <w:r>
        <w:rPr>
          <w:rFonts w:ascii="Century Gothic" w:hAnsi="Century Gothic"/>
          <w:sz w:val="22"/>
          <w:szCs w:val="22"/>
        </w:rPr>
        <w:t xml:space="preserve"> do oferty,</w:t>
      </w:r>
    </w:p>
    <w:p w:rsidR="00D41BFB" w:rsidRDefault="00D41BFB">
      <w:pPr>
        <w:pStyle w:val="Tekstpodstawowywcity"/>
        <w:numPr>
          <w:ilvl w:val="0"/>
          <w:numId w:val="7"/>
        </w:numPr>
        <w:ind w:left="851" w:hanging="425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Pełnomocnictwo do reprezentowania Wykonawcy – jeżeli dotyczy</w:t>
      </w:r>
      <w:r>
        <w:rPr>
          <w:rFonts w:ascii="Century Gothic" w:hAnsi="Century Gothic"/>
          <w:bCs/>
          <w:sz w:val="22"/>
          <w:szCs w:val="22"/>
        </w:rPr>
        <w:t>,</w:t>
      </w:r>
    </w:p>
    <w:p w:rsidR="00D41BFB" w:rsidRDefault="00D41BFB">
      <w:pPr>
        <w:pStyle w:val="Tekstpodstawowywcity"/>
        <w:ind w:left="360" w:firstLine="0"/>
        <w:rPr>
          <w:rFonts w:ascii="Century Gothic" w:hAnsi="Century Gothic"/>
          <w:sz w:val="20"/>
        </w:rPr>
      </w:pPr>
    </w:p>
    <w:p w:rsidR="00D41BFB" w:rsidRDefault="00D41BFB" w:rsidP="00455F18">
      <w:pPr>
        <w:pStyle w:val="Tekstpodstawowywcity"/>
        <w:numPr>
          <w:ilvl w:val="0"/>
          <w:numId w:val="1"/>
        </w:numPr>
        <w:tabs>
          <w:tab w:val="clear" w:pos="0"/>
          <w:tab w:val="num" w:pos="284"/>
        </w:tabs>
        <w:ind w:left="284" w:hanging="284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4"/>
          <w:szCs w:val="24"/>
        </w:rPr>
        <w:t>Zamawiający wzywa Wykonawców</w:t>
      </w:r>
      <w:r>
        <w:rPr>
          <w:rFonts w:ascii="Century Gothic" w:hAnsi="Century Gothic"/>
          <w:sz w:val="22"/>
          <w:szCs w:val="22"/>
        </w:rPr>
        <w:t xml:space="preserve">, którzy w terminie przewidzianym na złożenie ofert nie złożyli dokumentów i oświadczeń, o których mowa </w:t>
      </w:r>
      <w:r w:rsidR="000D5698">
        <w:rPr>
          <w:rFonts w:ascii="Century Gothic" w:hAnsi="Century Gothic"/>
          <w:sz w:val="22"/>
          <w:szCs w:val="22"/>
        </w:rPr>
        <w:t xml:space="preserve">                                                       w </w:t>
      </w:r>
      <w:r>
        <w:rPr>
          <w:rFonts w:ascii="Century Gothic" w:hAnsi="Century Gothic"/>
          <w:sz w:val="22"/>
          <w:szCs w:val="22"/>
        </w:rPr>
        <w:t xml:space="preserve">ust. 5, lub którzy nie złożyli pełnomocnictw, albo którzy złożyli dokumenty </w:t>
      </w:r>
      <w:r w:rsidR="000D5698">
        <w:rPr>
          <w:rFonts w:ascii="Century Gothic" w:hAnsi="Century Gothic"/>
          <w:sz w:val="22"/>
          <w:szCs w:val="22"/>
        </w:rPr>
        <w:t xml:space="preserve">                                 </w:t>
      </w:r>
      <w:r>
        <w:rPr>
          <w:rFonts w:ascii="Century Gothic" w:hAnsi="Century Gothic"/>
          <w:sz w:val="22"/>
          <w:szCs w:val="22"/>
        </w:rPr>
        <w:lastRenderedPageBreak/>
        <w:t xml:space="preserve">i oświadczenia zawierające błędy, lub którzy złożyli wadliwe pełnomocnictwa do ich uzupełnienia w wyznaczonym terminie, chyba że mimo ich uzupełnienia oferta Wykonawcy podlega odrzuceniu albo konieczne byłoby unieważnienie postępowania. </w:t>
      </w:r>
    </w:p>
    <w:p w:rsidR="00D41BFB" w:rsidRDefault="00D41BFB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D41BFB" w:rsidRDefault="00D41BFB">
      <w:pPr>
        <w:pStyle w:val="Tekstpodstawowy"/>
        <w:tabs>
          <w:tab w:val="left" w:pos="426"/>
        </w:tabs>
        <w:spacing w:after="0"/>
        <w:ind w:left="426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Uwaga !</w:t>
      </w:r>
    </w:p>
    <w:p w:rsidR="00D41BFB" w:rsidRDefault="00D41BFB">
      <w:pPr>
        <w:pStyle w:val="Tekstpodstawowy"/>
        <w:tabs>
          <w:tab w:val="left" w:pos="426"/>
        </w:tabs>
        <w:spacing w:after="0"/>
        <w:ind w:left="426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Złożone na wezwanie Zamawiającego dokumenty i oświadczenia powinny potwierdzać spełnienie przez Wykonawcę warunków udziału w postępowaniu, określonych przez Zamawiającego nie później niż w dniu, w którym upłynął termin składania ofert.</w:t>
      </w:r>
    </w:p>
    <w:p w:rsidR="00D41BFB" w:rsidRDefault="00D41BFB">
      <w:pPr>
        <w:pStyle w:val="Tekstpodstawowy"/>
        <w:tabs>
          <w:tab w:val="left" w:pos="426"/>
        </w:tabs>
        <w:spacing w:after="0"/>
        <w:ind w:left="426"/>
        <w:jc w:val="both"/>
        <w:rPr>
          <w:rFonts w:ascii="Century Gothic" w:hAnsi="Century Gothic"/>
          <w:i/>
        </w:rPr>
      </w:pPr>
    </w:p>
    <w:p w:rsidR="00D41BFB" w:rsidRDefault="00D41BFB">
      <w:pPr>
        <w:pStyle w:val="Tekstpodstawowy"/>
        <w:tabs>
          <w:tab w:val="left" w:pos="426"/>
        </w:tabs>
        <w:spacing w:after="0"/>
        <w:ind w:left="426"/>
        <w:jc w:val="both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i/>
        </w:rPr>
        <w:t>Dokumenty winny być złożone w oryginale lub kopii poświadczonej za zgodność z oryginałem, za wyjątkiem pełnomocnictwa, które</w:t>
      </w:r>
      <w:r>
        <w:rPr>
          <w:rFonts w:ascii="Century Gothic" w:hAnsi="Century Gothic"/>
          <w:bCs/>
          <w:i/>
          <w:iCs/>
        </w:rPr>
        <w:t xml:space="preserve"> powinno być złożone </w:t>
      </w:r>
      <w:r w:rsidR="000D5698">
        <w:rPr>
          <w:rFonts w:ascii="Century Gothic" w:hAnsi="Century Gothic"/>
          <w:bCs/>
          <w:i/>
          <w:iCs/>
        </w:rPr>
        <w:t xml:space="preserve">                        </w:t>
      </w:r>
      <w:r>
        <w:rPr>
          <w:rFonts w:ascii="Century Gothic" w:hAnsi="Century Gothic"/>
          <w:bCs/>
          <w:i/>
          <w:iCs/>
        </w:rPr>
        <w:t>w formie oryginału lub kopii poświadczonej notarialnie, a treść pełnomocnictwa powinna dokładnie określać zakres umocowania.</w:t>
      </w:r>
    </w:p>
    <w:p w:rsidR="00D41BFB" w:rsidRDefault="00D41BFB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D41BFB" w:rsidRDefault="00770A2B" w:rsidP="00455F18">
      <w:pPr>
        <w:pStyle w:val="Tekstpodstawowywcity"/>
        <w:numPr>
          <w:ilvl w:val="0"/>
          <w:numId w:val="1"/>
        </w:numPr>
        <w:tabs>
          <w:tab w:val="clear" w:pos="0"/>
          <w:tab w:val="num" w:pos="284"/>
        </w:tabs>
        <w:ind w:left="0" w:firstLine="0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W PRZYPADKU SKŁADANIA OFERTY PRZEZ PODMIOTY WYSTĘPUJĄCE WSPÓLNIE:</w:t>
      </w:r>
    </w:p>
    <w:p w:rsidR="00D41BFB" w:rsidRDefault="00D41BFB">
      <w:pPr>
        <w:pStyle w:val="Tekstpodstawowy"/>
        <w:numPr>
          <w:ilvl w:val="0"/>
          <w:numId w:val="8"/>
        </w:numPr>
        <w:tabs>
          <w:tab w:val="left" w:pos="851"/>
        </w:tabs>
        <w:spacing w:after="0" w:line="100" w:lineRule="atLeast"/>
        <w:ind w:left="850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Każdy z Wykonawców oddzielnie musi udokumentować, iż nie podlega wykluczeniu z postępowania na podst. art. 24 ust. 1 ustawy Prawo zamówień publicznych.</w:t>
      </w:r>
    </w:p>
    <w:p w:rsidR="00D41BFB" w:rsidRDefault="00D41BFB">
      <w:pPr>
        <w:pStyle w:val="Tekstpodstawowy"/>
        <w:numPr>
          <w:ilvl w:val="0"/>
          <w:numId w:val="8"/>
        </w:numPr>
        <w:tabs>
          <w:tab w:val="left" w:pos="851"/>
        </w:tabs>
        <w:spacing w:after="0" w:line="100" w:lineRule="atLeast"/>
        <w:ind w:left="850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Każdy z Wykonawców zobowiązany jest przedstawić:</w:t>
      </w:r>
    </w:p>
    <w:p w:rsidR="00D41BFB" w:rsidRDefault="00D41BFB" w:rsidP="009E42F3">
      <w:pPr>
        <w:pStyle w:val="Tekstpodstawowy"/>
        <w:numPr>
          <w:ilvl w:val="0"/>
          <w:numId w:val="11"/>
        </w:numPr>
        <w:tabs>
          <w:tab w:val="left" w:pos="1276"/>
        </w:tabs>
        <w:spacing w:after="0" w:line="100" w:lineRule="atLeast"/>
        <w:ind w:left="1276" w:hanging="425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Oświadczenie Wykonawcy o braku podstaw do wykluczenia, według Załącznika nr 3 do oferty,</w:t>
      </w:r>
    </w:p>
    <w:p w:rsidR="00D41BFB" w:rsidRDefault="00D41BFB" w:rsidP="009E42F3">
      <w:pPr>
        <w:pStyle w:val="Tekstpodstawowy"/>
        <w:numPr>
          <w:ilvl w:val="0"/>
          <w:numId w:val="11"/>
        </w:numPr>
        <w:tabs>
          <w:tab w:val="left" w:pos="1276"/>
        </w:tabs>
        <w:spacing w:after="0" w:line="100" w:lineRule="atLeast"/>
        <w:ind w:left="1276" w:hanging="425"/>
        <w:jc w:val="both"/>
        <w:rPr>
          <w:rFonts w:ascii="Century Gothic" w:hAnsi="Century Gothic" w:cs="Arial Narrow"/>
          <w:color w:val="000000"/>
        </w:rPr>
      </w:pPr>
      <w:r>
        <w:rPr>
          <w:rFonts w:ascii="Century Gothic" w:hAnsi="Century Gothic"/>
          <w:bCs/>
        </w:rPr>
        <w:t>Aktualny odpis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Cs/>
        </w:rPr>
        <w:t xml:space="preserve">z właściwego rejestru lub z centralnej ewidencji </w:t>
      </w:r>
      <w:r w:rsidR="000D5698">
        <w:rPr>
          <w:rFonts w:ascii="Century Gothic" w:hAnsi="Century Gothic"/>
          <w:bCs/>
        </w:rPr>
        <w:t xml:space="preserve">                                </w:t>
      </w:r>
      <w:r>
        <w:rPr>
          <w:rFonts w:ascii="Century Gothic" w:hAnsi="Century Gothic"/>
          <w:bCs/>
        </w:rPr>
        <w:t>i informacji o działalności gospodarczej, jeżeli odrębne przepisy wymagają wpisu do rejestru lub ewidencji, w celu wykazania braku podstaw do wykluczenia w oparciu o art. 24 ust. 1 pkt 2 ustawy, wystawiony nie wcześniej niż 6 miesięcy</w:t>
      </w:r>
      <w:r>
        <w:rPr>
          <w:rFonts w:ascii="Century Gothic" w:hAnsi="Century Gothic"/>
        </w:rPr>
        <w:t xml:space="preserve"> przed upływem terminu składania ofert.</w:t>
      </w:r>
    </w:p>
    <w:p w:rsidR="00D41BFB" w:rsidRDefault="00D41BFB" w:rsidP="009E42F3">
      <w:pPr>
        <w:pStyle w:val="Tekstpodstawowy"/>
        <w:numPr>
          <w:ilvl w:val="0"/>
          <w:numId w:val="11"/>
        </w:numPr>
        <w:tabs>
          <w:tab w:val="left" w:pos="1276"/>
        </w:tabs>
        <w:spacing w:after="0" w:line="100" w:lineRule="atLeast"/>
        <w:ind w:left="1276" w:hanging="425"/>
        <w:jc w:val="both"/>
        <w:rPr>
          <w:rFonts w:ascii="Century Gothic" w:hAnsi="Century Gothic"/>
        </w:rPr>
      </w:pPr>
      <w:r>
        <w:rPr>
          <w:rFonts w:ascii="Century Gothic" w:hAnsi="Century Gothic" w:cs="Arial Narrow"/>
          <w:color w:val="000000"/>
        </w:rPr>
        <w:t>Listę podmiotów należących do tej samej grupy kapitałowej, o której mowa w art. 24 ust. 2 pkt 5 ustawy Pzp, albo informację o tym, że Wykonawca nie należy do grupy kapitałowej, według Załącznika nr 4 do oferty.</w:t>
      </w:r>
    </w:p>
    <w:p w:rsidR="00D41BFB" w:rsidRDefault="00735119">
      <w:pPr>
        <w:pStyle w:val="Tekstpodstawowy"/>
        <w:numPr>
          <w:ilvl w:val="0"/>
          <w:numId w:val="8"/>
        </w:numPr>
        <w:spacing w:after="0" w:line="100" w:lineRule="atLeast"/>
        <w:ind w:left="850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D41BFB">
        <w:rPr>
          <w:rFonts w:ascii="Century Gothic" w:hAnsi="Century Gothic"/>
        </w:rPr>
        <w:t>Oferta musi być podpisana w taki sposób, by prawnie zobowiązywała wszystkich Wykonawców występujących wspólnie.</w:t>
      </w:r>
    </w:p>
    <w:p w:rsidR="00D41BFB" w:rsidRDefault="00735119">
      <w:pPr>
        <w:pStyle w:val="Tekstpodstawowy"/>
        <w:numPr>
          <w:ilvl w:val="0"/>
          <w:numId w:val="8"/>
        </w:numPr>
        <w:spacing w:after="0" w:line="100" w:lineRule="atLeast"/>
        <w:ind w:left="850" w:hanging="425"/>
        <w:jc w:val="both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</w:rPr>
        <w:t xml:space="preserve">  </w:t>
      </w:r>
      <w:r w:rsidR="00D41BFB">
        <w:rPr>
          <w:rFonts w:ascii="Century Gothic" w:hAnsi="Century Gothic"/>
        </w:rPr>
        <w:t xml:space="preserve">Wykonawcy ustanawiają pełnomocnika do reprezentowania ich </w:t>
      </w:r>
      <w:r w:rsidR="000D5698">
        <w:rPr>
          <w:rFonts w:ascii="Century Gothic" w:hAnsi="Century Gothic"/>
        </w:rPr>
        <w:t xml:space="preserve">                                </w:t>
      </w:r>
      <w:r w:rsidR="00D41BFB">
        <w:rPr>
          <w:rFonts w:ascii="Century Gothic" w:hAnsi="Century Gothic"/>
        </w:rPr>
        <w:t xml:space="preserve">w postępowaniu o udzielenie zamówienia albo reprezentowania ich </w:t>
      </w:r>
      <w:r w:rsidR="000D5698">
        <w:rPr>
          <w:rFonts w:ascii="Century Gothic" w:hAnsi="Century Gothic"/>
        </w:rPr>
        <w:t xml:space="preserve">                          </w:t>
      </w:r>
      <w:r w:rsidR="00D41BFB">
        <w:rPr>
          <w:rFonts w:ascii="Century Gothic" w:hAnsi="Century Gothic"/>
        </w:rPr>
        <w:t>w postępowaniu o udzielenie zamówienia i zawarcia umowy w sprawie zamówienia publicznego. Umocowanie musi wynikać z treści pełnomocnictwa.</w:t>
      </w:r>
    </w:p>
    <w:p w:rsidR="00D41BFB" w:rsidRDefault="00D41BFB">
      <w:pPr>
        <w:pStyle w:val="Tekstpodstawowy"/>
        <w:spacing w:after="0" w:line="100" w:lineRule="atLeast"/>
        <w:ind w:left="850"/>
        <w:jc w:val="both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/>
          <w:bCs/>
          <w:iCs/>
        </w:rPr>
        <w:t>Uwaga !</w:t>
      </w:r>
    </w:p>
    <w:p w:rsidR="00D41BFB" w:rsidRDefault="00D41BFB">
      <w:pPr>
        <w:pStyle w:val="Tekstpodstawowy"/>
        <w:spacing w:after="0" w:line="100" w:lineRule="atLeast"/>
        <w:ind w:left="850"/>
        <w:jc w:val="both"/>
        <w:rPr>
          <w:rFonts w:ascii="Century Gothic" w:hAnsi="Century Gothic"/>
          <w:bCs/>
          <w:i/>
          <w:iCs/>
        </w:rPr>
      </w:pPr>
      <w:r>
        <w:rPr>
          <w:rFonts w:ascii="Century Gothic" w:hAnsi="Century Gothic"/>
          <w:bCs/>
          <w:i/>
          <w:iCs/>
        </w:rPr>
        <w:t>Pełnomocnictwo powinno być złożone w formie oryginału lub kopii poświadczonej notarialnie, a jego treść powinna dokładnie określać zakres umocowania.</w:t>
      </w:r>
    </w:p>
    <w:p w:rsidR="00D41BFB" w:rsidRDefault="00D41BFB">
      <w:pPr>
        <w:pStyle w:val="Tekstpodstawowy"/>
        <w:spacing w:after="0" w:line="100" w:lineRule="atLeast"/>
        <w:ind w:left="850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  <w:i/>
          <w:iCs/>
        </w:rPr>
        <w:t>Wszelka korespondencja dokonywana będzie wyłącznie z pełnomocnikiem.</w:t>
      </w:r>
    </w:p>
    <w:p w:rsidR="00D41BFB" w:rsidRDefault="00735119" w:rsidP="009E42F3">
      <w:pPr>
        <w:pStyle w:val="Tekstpodstawowy"/>
        <w:numPr>
          <w:ilvl w:val="0"/>
          <w:numId w:val="12"/>
        </w:numPr>
        <w:spacing w:after="0" w:line="100" w:lineRule="atLeast"/>
        <w:ind w:left="850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D41BFB">
        <w:rPr>
          <w:rFonts w:ascii="Century Gothic" w:hAnsi="Century Gothic"/>
        </w:rPr>
        <w:t xml:space="preserve">Wypełniając formularz ofertowy, jak również inne dokumenty powołujące się na Wykonawcę: w miejscu np.: „oznaczenie Wykonawcy” należy wpisać dane dotyczące </w:t>
      </w:r>
      <w:r w:rsidR="00D41BFB">
        <w:rPr>
          <w:rFonts w:ascii="Century Gothic" w:hAnsi="Century Gothic"/>
          <w:bCs/>
          <w:u w:val="single"/>
        </w:rPr>
        <w:t>wszystkich podmiotów</w:t>
      </w:r>
      <w:r w:rsidR="00D41BFB">
        <w:rPr>
          <w:rFonts w:ascii="Century Gothic" w:hAnsi="Century Gothic"/>
        </w:rPr>
        <w:t xml:space="preserve"> występujących wspólnie, a nie tylko pełnomocnika.</w:t>
      </w:r>
    </w:p>
    <w:p w:rsidR="00D41BFB" w:rsidRDefault="00735119" w:rsidP="009E42F3">
      <w:pPr>
        <w:pStyle w:val="Tekstpodstawowy"/>
        <w:numPr>
          <w:ilvl w:val="0"/>
          <w:numId w:val="12"/>
        </w:numPr>
        <w:spacing w:after="0" w:line="100" w:lineRule="atLeast"/>
        <w:ind w:left="850" w:hanging="42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lastRenderedPageBreak/>
        <w:t xml:space="preserve">  </w:t>
      </w:r>
      <w:r w:rsidR="00D41BFB">
        <w:rPr>
          <w:rFonts w:ascii="Century Gothic" w:hAnsi="Century Gothic"/>
        </w:rPr>
        <w:t>Wykonawcy występujący wspólnie, których oferta została wybrana zobowiązani są przed zawarciem umowy, do przedstawienia Zamawiającemu umowy regulującej ich współpracę</w:t>
      </w:r>
      <w:r w:rsidR="00D41BFB">
        <w:rPr>
          <w:rFonts w:ascii="Century Gothic" w:hAnsi="Century Gothic"/>
          <w:sz w:val="20"/>
        </w:rPr>
        <w:t>.</w:t>
      </w:r>
    </w:p>
    <w:p w:rsidR="00D41BFB" w:rsidRDefault="00D41BFB">
      <w:pPr>
        <w:pStyle w:val="Tekstpodstawowy"/>
        <w:spacing w:after="0"/>
        <w:jc w:val="both"/>
        <w:rPr>
          <w:rFonts w:ascii="Century Gothic" w:hAnsi="Century Gothic"/>
          <w:sz w:val="20"/>
        </w:rPr>
      </w:pPr>
    </w:p>
    <w:p w:rsidR="00D41BFB" w:rsidRDefault="00A47A47" w:rsidP="00455F18">
      <w:pPr>
        <w:pStyle w:val="Tekstpodstawowywcity"/>
        <w:numPr>
          <w:ilvl w:val="0"/>
          <w:numId w:val="1"/>
        </w:numPr>
        <w:tabs>
          <w:tab w:val="clear" w:pos="0"/>
          <w:tab w:val="num" w:pos="284"/>
        </w:tabs>
        <w:ind w:left="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 PRZYPADKU OFERTY SKŁADANEJ PRZEZ WYKONAWCĘ POSIADAJĄCEGO SIEDZIBĘ LUB MIEJSCE ZAMIESZKANIA POZA TERYTORIUM RZECZYPOSPOLITEJ POLSKIEJ:</w:t>
      </w:r>
    </w:p>
    <w:p w:rsidR="00D41BFB" w:rsidRDefault="00735119">
      <w:pPr>
        <w:pStyle w:val="Tekstpodstawowywcity"/>
        <w:numPr>
          <w:ilvl w:val="0"/>
          <w:numId w:val="9"/>
        </w:numPr>
        <w:ind w:left="850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41BFB">
        <w:rPr>
          <w:rFonts w:ascii="Century Gothic" w:hAnsi="Century Gothic"/>
          <w:sz w:val="22"/>
          <w:szCs w:val="22"/>
        </w:rPr>
        <w:t>Zamiast dokument</w:t>
      </w:r>
      <w:r w:rsidR="000A45DC">
        <w:rPr>
          <w:rFonts w:ascii="Century Gothic" w:hAnsi="Century Gothic"/>
          <w:sz w:val="22"/>
          <w:szCs w:val="22"/>
        </w:rPr>
        <w:t>u, o którym mowa w ust. 5 pkt. 3</w:t>
      </w:r>
      <w:r w:rsidR="00D41BFB">
        <w:rPr>
          <w:rFonts w:ascii="Century Gothic" w:hAnsi="Century Gothic"/>
          <w:sz w:val="22"/>
          <w:szCs w:val="22"/>
        </w:rPr>
        <w:t xml:space="preserve"> należy załączyć dokument lub dokumenty wystawione w kraju, w którym Wykonawca ma siedzibę lub miejsce zamieszkania, potwierdzające odpowiednio, że: nie otwarto jego likwidacji, ani nie ogłoszono upadłości</w:t>
      </w:r>
      <w:r>
        <w:rPr>
          <w:rFonts w:ascii="Century Gothic" w:hAnsi="Century Gothic"/>
          <w:sz w:val="22"/>
          <w:szCs w:val="22"/>
        </w:rPr>
        <w:t xml:space="preserve"> – wystawione nie wcześniej niż</w:t>
      </w:r>
      <w:r w:rsidR="000D5698">
        <w:rPr>
          <w:rFonts w:ascii="Century Gothic" w:hAnsi="Century Gothic"/>
          <w:sz w:val="22"/>
          <w:szCs w:val="22"/>
        </w:rPr>
        <w:t xml:space="preserve"> </w:t>
      </w:r>
      <w:r w:rsidR="00D41BFB">
        <w:rPr>
          <w:rFonts w:ascii="Century Gothic" w:hAnsi="Century Gothic"/>
          <w:sz w:val="22"/>
          <w:szCs w:val="22"/>
        </w:rPr>
        <w:t xml:space="preserve">6 miesięcy przed </w:t>
      </w:r>
      <w:r w:rsidR="009A2F40">
        <w:rPr>
          <w:rFonts w:ascii="Century Gothic" w:hAnsi="Century Gothic"/>
          <w:sz w:val="22"/>
          <w:szCs w:val="22"/>
        </w:rPr>
        <w:t>upływem terminu składania ofert.</w:t>
      </w:r>
    </w:p>
    <w:p w:rsidR="00D41BFB" w:rsidRDefault="00735119">
      <w:pPr>
        <w:pStyle w:val="Tekstpodstawowywcity"/>
        <w:numPr>
          <w:ilvl w:val="0"/>
          <w:numId w:val="9"/>
        </w:numPr>
        <w:ind w:left="850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41BFB">
        <w:rPr>
          <w:rFonts w:ascii="Century Gothic" w:hAnsi="Century Gothic"/>
          <w:sz w:val="22"/>
          <w:szCs w:val="22"/>
        </w:rPr>
        <w:t>Jeżeli w kraju miejsca zamieszkania osoby lub w kraju, w którym Wykonawca ma siedzibę lub miejsce zamieszkania nie wydaje się dokumentu, o którym mowa  wyżej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</w:t>
      </w:r>
      <w:r w:rsidR="0057505A">
        <w:rPr>
          <w:rFonts w:ascii="Century Gothic" w:hAnsi="Century Gothic"/>
          <w:sz w:val="22"/>
          <w:szCs w:val="22"/>
        </w:rPr>
        <w:t>, lub przed</w:t>
      </w:r>
      <w:r w:rsidR="00D41BFB">
        <w:rPr>
          <w:rFonts w:ascii="Century Gothic" w:hAnsi="Century Gothic"/>
          <w:sz w:val="22"/>
          <w:szCs w:val="22"/>
        </w:rPr>
        <w:t xml:space="preserve"> </w:t>
      </w:r>
      <w:r w:rsidR="0057505A">
        <w:rPr>
          <w:rFonts w:ascii="Century Gothic" w:hAnsi="Century Gothic"/>
          <w:sz w:val="22"/>
          <w:szCs w:val="22"/>
        </w:rPr>
        <w:t xml:space="preserve">notariuszem, </w:t>
      </w:r>
      <w:r w:rsidR="00D41BFB">
        <w:rPr>
          <w:rFonts w:ascii="Century Gothic" w:hAnsi="Century Gothic"/>
          <w:sz w:val="22"/>
          <w:szCs w:val="22"/>
        </w:rPr>
        <w:t>z zachowaniem terminów, o których mowa w ust. 9 pkt. 1)</w:t>
      </w:r>
      <w:r w:rsidR="009A2F40">
        <w:rPr>
          <w:rFonts w:ascii="Century Gothic" w:hAnsi="Century Gothic"/>
          <w:sz w:val="22"/>
          <w:szCs w:val="22"/>
        </w:rPr>
        <w:t>.</w:t>
      </w:r>
    </w:p>
    <w:p w:rsidR="00D41BFB" w:rsidRPr="00E81425" w:rsidRDefault="00735119" w:rsidP="00E81425">
      <w:pPr>
        <w:pStyle w:val="Tekstpodstawowywcity"/>
        <w:numPr>
          <w:ilvl w:val="0"/>
          <w:numId w:val="9"/>
        </w:numPr>
        <w:ind w:left="850" w:hanging="425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41BFB">
        <w:rPr>
          <w:rFonts w:ascii="Century Gothic" w:hAnsi="Century Gothic"/>
          <w:sz w:val="22"/>
          <w:szCs w:val="22"/>
        </w:rPr>
        <w:t>Dokumenty sporządzone w języku obcym są składane wraz z tłumaczeniem na język polski.</w:t>
      </w:r>
    </w:p>
    <w:p w:rsidR="00D41BFB" w:rsidRDefault="00D41BFB">
      <w:pPr>
        <w:pStyle w:val="Tekstpodstawowywcity"/>
        <w:ind w:firstLine="0"/>
        <w:rPr>
          <w:rFonts w:ascii="Century Gothic" w:hAnsi="Century Gothic"/>
          <w:sz w:val="20"/>
        </w:rPr>
      </w:pPr>
    </w:p>
    <w:p w:rsidR="00455F18" w:rsidRPr="002D345A" w:rsidRDefault="00455F18" w:rsidP="00455F18">
      <w:pPr>
        <w:pStyle w:val="Tekstpodstawowywcity"/>
        <w:spacing w:line="240" w:lineRule="auto"/>
        <w:ind w:left="426" w:firstLine="0"/>
        <w:rPr>
          <w:rFonts w:ascii="Century Gothic" w:hAnsi="Century Gothic"/>
          <w:sz w:val="22"/>
          <w:szCs w:val="22"/>
        </w:rPr>
      </w:pPr>
    </w:p>
    <w:p w:rsidR="00455F18" w:rsidRPr="006C609F" w:rsidRDefault="00A47A47" w:rsidP="00455F18">
      <w:pPr>
        <w:pStyle w:val="Tekstpodstawowywcity"/>
        <w:numPr>
          <w:ilvl w:val="0"/>
          <w:numId w:val="1"/>
        </w:numPr>
        <w:ind w:left="426" w:hanging="426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6C609F">
        <w:rPr>
          <w:rFonts w:ascii="Century Gothic" w:hAnsi="Century Gothic"/>
          <w:b/>
          <w:color w:val="000000" w:themeColor="text1"/>
          <w:sz w:val="22"/>
          <w:szCs w:val="22"/>
        </w:rPr>
        <w:t>PODWYKONAWCY:</w:t>
      </w:r>
    </w:p>
    <w:p w:rsidR="00455F18" w:rsidRPr="006C609F" w:rsidRDefault="0061781D" w:rsidP="009E42F3">
      <w:pPr>
        <w:pStyle w:val="Tekstpodstawowywcity"/>
        <w:numPr>
          <w:ilvl w:val="0"/>
          <w:numId w:val="28"/>
        </w:numPr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6C609F">
        <w:rPr>
          <w:rFonts w:ascii="Century Gothic" w:hAnsi="Century Gothic"/>
          <w:color w:val="000000" w:themeColor="text1"/>
          <w:sz w:val="22"/>
          <w:szCs w:val="22"/>
        </w:rPr>
        <w:t>Zamawiający nie zastrzega obowiązku osobistego wykonania przez Wykonawcę kluczowych części zamówienia</w:t>
      </w:r>
      <w:r w:rsidR="0049174B" w:rsidRPr="006C609F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0A45DC" w:rsidRPr="006C609F" w:rsidRDefault="000A45DC" w:rsidP="009E42F3">
      <w:pPr>
        <w:pStyle w:val="Tekstpodstawowywcity"/>
        <w:numPr>
          <w:ilvl w:val="0"/>
          <w:numId w:val="28"/>
        </w:numPr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6C609F">
        <w:rPr>
          <w:rFonts w:ascii="Century Gothic" w:hAnsi="Century Gothic"/>
          <w:color w:val="000000" w:themeColor="text1"/>
          <w:sz w:val="22"/>
          <w:szCs w:val="22"/>
        </w:rPr>
        <w:t>Wykonawca może powierzyć wykonanie części zamówienia podwykonawcom.</w:t>
      </w:r>
    </w:p>
    <w:p w:rsidR="00455F18" w:rsidRPr="006C609F" w:rsidRDefault="00455F18" w:rsidP="009E42F3">
      <w:pPr>
        <w:pStyle w:val="Tekstpodstawowywcity"/>
        <w:numPr>
          <w:ilvl w:val="0"/>
          <w:numId w:val="28"/>
        </w:numPr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6C609F">
        <w:rPr>
          <w:rFonts w:ascii="Century Gothic" w:hAnsi="Century Gothic"/>
          <w:color w:val="000000" w:themeColor="text1"/>
          <w:sz w:val="22"/>
          <w:szCs w:val="22"/>
        </w:rPr>
        <w:t>Wykonawca zobowiązany jest po podpisaniu umowy do złożenia wniosku</w:t>
      </w:r>
      <w:r w:rsidRPr="006C609F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6C609F">
        <w:rPr>
          <w:rFonts w:ascii="Century Gothic" w:hAnsi="Century Gothic"/>
          <w:bCs/>
          <w:color w:val="000000" w:themeColor="text1"/>
          <w:sz w:val="22"/>
          <w:szCs w:val="22"/>
        </w:rPr>
        <w:t>do Zamawiającego o wyrażenie</w:t>
      </w:r>
      <w:r w:rsidR="00476329" w:rsidRPr="006C609F">
        <w:rPr>
          <w:rFonts w:ascii="Century Gothic" w:hAnsi="Century Gothic"/>
          <w:bCs/>
          <w:color w:val="000000" w:themeColor="text1"/>
          <w:sz w:val="22"/>
          <w:szCs w:val="22"/>
        </w:rPr>
        <w:t xml:space="preserve"> zgody na Podwykonawców, którzy</w:t>
      </w:r>
      <w:r w:rsidRPr="006C609F">
        <w:rPr>
          <w:rFonts w:ascii="Century Gothic" w:hAnsi="Century Gothic"/>
          <w:bCs/>
          <w:color w:val="000000" w:themeColor="text1"/>
          <w:sz w:val="22"/>
          <w:szCs w:val="22"/>
        </w:rPr>
        <w:t xml:space="preserve"> będą uczestniczyć w realizacji przedmiotu umowy. Wraz z wnioskiem Wykonawca przedstawia umowy lub jej projekty</w:t>
      </w:r>
      <w:r w:rsidRPr="006C609F">
        <w:rPr>
          <w:rFonts w:ascii="Century Gothic" w:hAnsi="Century Gothic"/>
          <w:bCs/>
          <w:color w:val="000000" w:themeColor="text1"/>
        </w:rPr>
        <w:t xml:space="preserve"> </w:t>
      </w:r>
      <w:r w:rsidRPr="006C609F">
        <w:rPr>
          <w:rFonts w:ascii="Century Gothic" w:hAnsi="Century Gothic"/>
          <w:color w:val="000000" w:themeColor="text1"/>
          <w:sz w:val="22"/>
          <w:szCs w:val="22"/>
        </w:rPr>
        <w:t>z Podwykonawcami, który</w:t>
      </w:r>
      <w:r w:rsidR="002D3224" w:rsidRPr="006C609F">
        <w:rPr>
          <w:rFonts w:ascii="Century Gothic" w:hAnsi="Century Gothic"/>
          <w:color w:val="000000" w:themeColor="text1"/>
          <w:sz w:val="22"/>
          <w:szCs w:val="22"/>
        </w:rPr>
        <w:t>m powierzono części zamówienia.</w:t>
      </w:r>
    </w:p>
    <w:p w:rsidR="00455F18" w:rsidRPr="006C609F" w:rsidRDefault="00455F18" w:rsidP="009E42F3">
      <w:pPr>
        <w:pStyle w:val="Tekstpodstawowywcity"/>
        <w:numPr>
          <w:ilvl w:val="0"/>
          <w:numId w:val="28"/>
        </w:numPr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6C609F">
        <w:rPr>
          <w:rFonts w:ascii="Century Gothic" w:hAnsi="Century Gothic"/>
          <w:color w:val="000000" w:themeColor="text1"/>
          <w:sz w:val="22"/>
          <w:szCs w:val="22"/>
        </w:rPr>
        <w:t>Wykonawca zapewni ustalenie w umowach z Podwykonawcami takiego okresu odpowiedzialności za wady, aby nie był on krótszy od okresu odpowiedzialności za wady Wykonawcy wobec Zamawiającego.</w:t>
      </w:r>
    </w:p>
    <w:p w:rsidR="00455F18" w:rsidRPr="006C609F" w:rsidRDefault="00455F18" w:rsidP="009E42F3">
      <w:pPr>
        <w:pStyle w:val="Tekstpodstawowywcity"/>
        <w:numPr>
          <w:ilvl w:val="0"/>
          <w:numId w:val="28"/>
        </w:numPr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6C609F">
        <w:rPr>
          <w:rFonts w:ascii="Century Gothic" w:hAnsi="Century Gothic"/>
          <w:color w:val="000000" w:themeColor="text1"/>
          <w:sz w:val="22"/>
          <w:szCs w:val="22"/>
        </w:rPr>
        <w:t xml:space="preserve">Zamawiający dokona wypłaty wynagrodzenia Wykonawcy dopiero po uzyskaniu od niego pisemnego oświadczenia Podwykonawcy </w:t>
      </w:r>
      <w:r w:rsidR="00735119" w:rsidRPr="006C609F">
        <w:rPr>
          <w:rFonts w:ascii="Century Gothic" w:hAnsi="Century Gothic"/>
          <w:color w:val="000000" w:themeColor="text1"/>
          <w:sz w:val="22"/>
          <w:szCs w:val="22"/>
        </w:rPr>
        <w:t xml:space="preserve">                                    </w:t>
      </w:r>
      <w:r w:rsidRPr="006C609F">
        <w:rPr>
          <w:rFonts w:ascii="Century Gothic" w:hAnsi="Century Gothic"/>
          <w:color w:val="000000" w:themeColor="text1"/>
          <w:sz w:val="22"/>
          <w:szCs w:val="22"/>
        </w:rPr>
        <w:t>o zrealizowaniu względem niego płatności przez Wykonawcę.</w:t>
      </w:r>
    </w:p>
    <w:p w:rsidR="00455F18" w:rsidRPr="006C609F" w:rsidRDefault="00455F18" w:rsidP="009E42F3">
      <w:pPr>
        <w:pStyle w:val="Tekstpodstawowywcity"/>
        <w:numPr>
          <w:ilvl w:val="0"/>
          <w:numId w:val="28"/>
        </w:numPr>
        <w:spacing w:line="24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6C609F">
        <w:rPr>
          <w:rFonts w:ascii="Century Gothic" w:hAnsi="Century Gothic"/>
          <w:color w:val="000000" w:themeColor="text1"/>
          <w:sz w:val="22"/>
          <w:szCs w:val="22"/>
        </w:rPr>
        <w:t>Zmiana Podwykonawcy w trakcie realizacji zamówienia będzie wymagała pisemnej zgody Zamawiającego.</w:t>
      </w:r>
    </w:p>
    <w:p w:rsidR="00455F18" w:rsidRPr="00455F18" w:rsidRDefault="00455F18" w:rsidP="00455F18">
      <w:pPr>
        <w:pStyle w:val="Tekstpodstawowywcity"/>
        <w:spacing w:line="240" w:lineRule="auto"/>
        <w:ind w:firstLine="0"/>
        <w:rPr>
          <w:rFonts w:ascii="Century Gothic" w:hAnsi="Century Gothic"/>
          <w:color w:val="FF0000"/>
          <w:sz w:val="22"/>
          <w:szCs w:val="22"/>
        </w:rPr>
      </w:pPr>
    </w:p>
    <w:p w:rsidR="00D41BFB" w:rsidRDefault="00A47A47" w:rsidP="00455F18">
      <w:pPr>
        <w:pStyle w:val="Tekstpodstawowywcity"/>
        <w:numPr>
          <w:ilvl w:val="0"/>
          <w:numId w:val="1"/>
        </w:numPr>
        <w:tabs>
          <w:tab w:val="clear" w:pos="0"/>
          <w:tab w:val="left" w:pos="426"/>
        </w:tabs>
        <w:ind w:left="426" w:hanging="426"/>
        <w:rPr>
          <w:rFonts w:ascii="Century Gothic" w:hAnsi="Century Gothic"/>
        </w:rPr>
      </w:pPr>
      <w:r>
        <w:rPr>
          <w:rFonts w:ascii="Century Gothic" w:hAnsi="Century Gothic"/>
          <w:b/>
          <w:sz w:val="22"/>
          <w:szCs w:val="22"/>
        </w:rPr>
        <w:t>TERMIN REALIZACJI ZAMÓWIENIA:</w:t>
      </w:r>
    </w:p>
    <w:p w:rsidR="00D41BFB" w:rsidRDefault="00D41BFB">
      <w:pPr>
        <w:spacing w:after="0" w:line="100" w:lineRule="atLeast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Wymagany przez Zamawiającego</w:t>
      </w:r>
      <w:r w:rsidR="006D4810">
        <w:rPr>
          <w:rFonts w:ascii="Century Gothic" w:hAnsi="Century Gothic"/>
        </w:rPr>
        <w:t xml:space="preserve"> termin wykonania zamówienia: </w:t>
      </w:r>
      <w:r w:rsidR="006D4810">
        <w:rPr>
          <w:rFonts w:ascii="Century Gothic" w:hAnsi="Century Gothic"/>
        </w:rPr>
        <w:br/>
      </w:r>
      <w:r w:rsidR="006D4810" w:rsidRPr="00C94D7B">
        <w:rPr>
          <w:rFonts w:ascii="Century Gothic" w:hAnsi="Century Gothic"/>
          <w:color w:val="000000" w:themeColor="text1"/>
        </w:rPr>
        <w:t>30 dni</w:t>
      </w:r>
      <w:r w:rsidR="006D4810">
        <w:rPr>
          <w:rFonts w:ascii="Century Gothic" w:hAnsi="Century Gothic"/>
        </w:rPr>
        <w:t xml:space="preserve"> od</w:t>
      </w:r>
      <w:r w:rsidR="00C27FAC">
        <w:rPr>
          <w:rFonts w:ascii="Century Gothic" w:hAnsi="Century Gothic"/>
        </w:rPr>
        <w:t xml:space="preserve"> dnia</w:t>
      </w:r>
      <w:r>
        <w:rPr>
          <w:rFonts w:ascii="Century Gothic" w:hAnsi="Century Gothic"/>
        </w:rPr>
        <w:t xml:space="preserve"> podpisania u</w:t>
      </w:r>
      <w:r w:rsidR="006D4810">
        <w:rPr>
          <w:rFonts w:ascii="Century Gothic" w:hAnsi="Century Gothic"/>
        </w:rPr>
        <w:t>mowy</w:t>
      </w:r>
      <w:r>
        <w:rPr>
          <w:rFonts w:ascii="Century Gothic" w:hAnsi="Century Gothic" w:cs="Arial"/>
          <w:lang w:eastAsia="pl-PL"/>
        </w:rPr>
        <w:t>.</w:t>
      </w:r>
    </w:p>
    <w:p w:rsidR="00D41BFB" w:rsidRDefault="00D41BFB">
      <w:pPr>
        <w:spacing w:after="0" w:line="100" w:lineRule="atLeast"/>
        <w:ind w:left="426"/>
        <w:jc w:val="both"/>
        <w:rPr>
          <w:rFonts w:ascii="Century Gothic" w:hAnsi="Century Gothic"/>
        </w:rPr>
      </w:pPr>
    </w:p>
    <w:p w:rsidR="00D41BFB" w:rsidRDefault="00A47A47" w:rsidP="00455F18">
      <w:pPr>
        <w:pStyle w:val="Tekstpodstawowywcity"/>
        <w:numPr>
          <w:ilvl w:val="0"/>
          <w:numId w:val="1"/>
        </w:numPr>
        <w:tabs>
          <w:tab w:val="clear" w:pos="0"/>
          <w:tab w:val="num" w:pos="426"/>
        </w:tabs>
        <w:ind w:left="284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OPIS SPOSOBU OBLICZENIA CENY:</w:t>
      </w:r>
    </w:p>
    <w:p w:rsidR="001142AD" w:rsidRPr="00EA42AF" w:rsidRDefault="001142AD" w:rsidP="009E42F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Century Gothic" w:hAnsi="Century Gothic"/>
          <w:b/>
          <w:bCs/>
        </w:rPr>
      </w:pPr>
      <w:bookmarkStart w:id="0" w:name="_Toc219259391"/>
      <w:r w:rsidRPr="00241708">
        <w:rPr>
          <w:rFonts w:ascii="Century Gothic" w:hAnsi="Century Gothic"/>
          <w:bCs/>
        </w:rPr>
        <w:t>Przyjętą przez Zamawiającego formą wynagrodzenia Wykonaw</w:t>
      </w:r>
      <w:r>
        <w:rPr>
          <w:rFonts w:ascii="Century Gothic" w:hAnsi="Century Gothic"/>
          <w:bCs/>
        </w:rPr>
        <w:t>cy jest wynagrodzenie ryczałtowe</w:t>
      </w:r>
      <w:r w:rsidRPr="00241708">
        <w:rPr>
          <w:rFonts w:ascii="Century Gothic" w:hAnsi="Century Gothic"/>
          <w:bCs/>
        </w:rPr>
        <w:t xml:space="preserve">. </w:t>
      </w:r>
    </w:p>
    <w:p w:rsidR="001142AD" w:rsidRDefault="001142AD" w:rsidP="009E42F3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8"/>
        <w:jc w:val="both"/>
        <w:rPr>
          <w:rFonts w:ascii="Century Gothic" w:hAnsi="Century Gothic"/>
          <w:sz w:val="22"/>
          <w:szCs w:val="22"/>
        </w:rPr>
      </w:pPr>
      <w:r w:rsidRPr="00985B6A">
        <w:rPr>
          <w:rFonts w:ascii="Century Gothic" w:hAnsi="Century Gothic"/>
          <w:sz w:val="22"/>
          <w:szCs w:val="22"/>
        </w:rPr>
        <w:t>Cena oferty</w:t>
      </w:r>
      <w:r>
        <w:rPr>
          <w:rFonts w:ascii="Century Gothic" w:hAnsi="Century Gothic"/>
          <w:sz w:val="22"/>
          <w:szCs w:val="22"/>
        </w:rPr>
        <w:t xml:space="preserve"> jest ceną ryczałtową brutto (łącznie z podatkiem VAT).</w:t>
      </w:r>
    </w:p>
    <w:p w:rsidR="001142AD" w:rsidRPr="00985B6A" w:rsidRDefault="001142AD" w:rsidP="009E42F3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Cena oferty</w:t>
      </w:r>
      <w:r w:rsidRPr="00985B6A">
        <w:rPr>
          <w:rFonts w:ascii="Century Gothic" w:hAnsi="Century Gothic"/>
          <w:sz w:val="22"/>
          <w:szCs w:val="22"/>
        </w:rPr>
        <w:t xml:space="preserve"> musi zawierać wszelkie koszty niezbędne do zrealizowania zamówienia wynikające wprost z dokumentacji przetargowej, koszty podatków, koszty </w:t>
      </w:r>
      <w:r>
        <w:rPr>
          <w:rFonts w:ascii="Century Gothic" w:hAnsi="Century Gothic"/>
          <w:sz w:val="22"/>
          <w:szCs w:val="22"/>
        </w:rPr>
        <w:t>transportu</w:t>
      </w:r>
      <w:r w:rsidRPr="00985B6A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oraz inne</w:t>
      </w:r>
      <w:r w:rsidRPr="00985B6A">
        <w:rPr>
          <w:rFonts w:ascii="Century Gothic" w:hAnsi="Century Gothic"/>
          <w:sz w:val="22"/>
          <w:szCs w:val="22"/>
        </w:rPr>
        <w:t xml:space="preserve"> koszty wynikające z obowiązków Wykonawcy zawartych  we wzorze umowy (rozdział IV</w:t>
      </w:r>
      <w:r w:rsidR="00832EEC">
        <w:rPr>
          <w:rFonts w:ascii="Century Gothic" w:hAnsi="Century Gothic"/>
          <w:sz w:val="22"/>
          <w:szCs w:val="22"/>
        </w:rPr>
        <w:t xml:space="preserve"> </w:t>
      </w:r>
      <w:r w:rsidRPr="00985B6A">
        <w:rPr>
          <w:rFonts w:ascii="Century Gothic" w:hAnsi="Century Gothic"/>
          <w:sz w:val="22"/>
          <w:szCs w:val="22"/>
        </w:rPr>
        <w:t xml:space="preserve">SIWZ). </w:t>
      </w:r>
    </w:p>
    <w:bookmarkEnd w:id="0"/>
    <w:p w:rsidR="001142AD" w:rsidRPr="00F0706A" w:rsidRDefault="001142AD" w:rsidP="009E42F3">
      <w:pPr>
        <w:pStyle w:val="Defaul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8"/>
        <w:jc w:val="both"/>
        <w:rPr>
          <w:rFonts w:ascii="Century Gothic" w:hAnsi="Century Gothic"/>
          <w:sz w:val="22"/>
          <w:szCs w:val="22"/>
        </w:rPr>
      </w:pPr>
      <w:r w:rsidRPr="00F0706A">
        <w:rPr>
          <w:rFonts w:ascii="Century Gothic" w:hAnsi="Century Gothic"/>
          <w:sz w:val="22"/>
          <w:szCs w:val="22"/>
        </w:rPr>
        <w:t xml:space="preserve">Wykonawca określa cenę </w:t>
      </w:r>
      <w:r>
        <w:rPr>
          <w:rFonts w:ascii="Century Gothic" w:hAnsi="Century Gothic"/>
          <w:sz w:val="22"/>
          <w:szCs w:val="22"/>
        </w:rPr>
        <w:t>oferty</w:t>
      </w:r>
      <w:r w:rsidRPr="00F0706A">
        <w:rPr>
          <w:rFonts w:ascii="Century Gothic" w:hAnsi="Century Gothic"/>
          <w:sz w:val="22"/>
          <w:szCs w:val="22"/>
        </w:rPr>
        <w:t xml:space="preserve"> w formularzu ofertowym (</w:t>
      </w:r>
      <w:r>
        <w:rPr>
          <w:rFonts w:ascii="Century Gothic" w:hAnsi="Century Gothic"/>
          <w:sz w:val="22"/>
          <w:szCs w:val="22"/>
        </w:rPr>
        <w:t>rozdział II</w:t>
      </w:r>
      <w:r w:rsidRPr="00F0706A">
        <w:rPr>
          <w:rFonts w:ascii="Century Gothic" w:hAnsi="Century Gothic"/>
          <w:sz w:val="22"/>
          <w:szCs w:val="22"/>
        </w:rPr>
        <w:t xml:space="preserve"> SIWZ) </w:t>
      </w:r>
      <w:r>
        <w:rPr>
          <w:rFonts w:ascii="Century Gothic" w:hAnsi="Century Gothic"/>
          <w:sz w:val="22"/>
          <w:szCs w:val="22"/>
        </w:rPr>
        <w:t xml:space="preserve">za wykonanie całego przedmiotu zamówienia. </w:t>
      </w:r>
    </w:p>
    <w:p w:rsidR="001142AD" w:rsidRPr="0012154A" w:rsidRDefault="001142AD" w:rsidP="009E42F3">
      <w:pPr>
        <w:pStyle w:val="Adres"/>
        <w:numPr>
          <w:ilvl w:val="0"/>
          <w:numId w:val="29"/>
        </w:numPr>
        <w:suppressAutoHyphens w:val="0"/>
        <w:spacing w:before="120" w:after="0" w:line="240" w:lineRule="auto"/>
        <w:jc w:val="both"/>
        <w:rPr>
          <w:rFonts w:ascii="Century Gothic" w:hAnsi="Century Gothic"/>
        </w:rPr>
      </w:pPr>
      <w:r w:rsidRPr="0012154A">
        <w:rPr>
          <w:rFonts w:ascii="Century Gothic" w:hAnsi="Century Gothic"/>
        </w:rPr>
        <w:t xml:space="preserve">Wszelkie rozliczenia związane z realizacją zamówienia publicznego, którego dotyczy niniejsze SIWZ dokonywane będą w PLN.   </w:t>
      </w:r>
    </w:p>
    <w:p w:rsidR="00D41BFB" w:rsidRDefault="00D41BFB">
      <w:pPr>
        <w:spacing w:after="0" w:line="100" w:lineRule="atLeast"/>
        <w:jc w:val="both"/>
        <w:rPr>
          <w:rFonts w:ascii="Century Gothic" w:hAnsi="Century Gothic"/>
          <w:b/>
          <w:bCs/>
        </w:rPr>
      </w:pPr>
    </w:p>
    <w:p w:rsidR="00D41BFB" w:rsidRDefault="00A47A47" w:rsidP="00383598">
      <w:pPr>
        <w:pStyle w:val="Tekstpodstawowywcity"/>
        <w:numPr>
          <w:ilvl w:val="0"/>
          <w:numId w:val="1"/>
        </w:numPr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22"/>
          <w:szCs w:val="22"/>
        </w:rPr>
        <w:t>KRYTERIA WYBORU OFERT I SPOSÓB OCENY OFERT:</w:t>
      </w:r>
    </w:p>
    <w:p w:rsidR="00D41BFB" w:rsidRDefault="00D41BFB">
      <w:pPr>
        <w:pStyle w:val="Tekstpodstawowywcity"/>
        <w:tabs>
          <w:tab w:val="left" w:pos="374"/>
        </w:tabs>
        <w:ind w:left="360" w:firstLine="0"/>
        <w:rPr>
          <w:rFonts w:ascii="Century Gothic" w:hAnsi="Century Gothic"/>
          <w:b/>
          <w:bCs/>
          <w:sz w:val="8"/>
          <w:szCs w:val="8"/>
        </w:rPr>
      </w:pPr>
    </w:p>
    <w:p w:rsidR="00D41BFB" w:rsidRDefault="00D41BFB" w:rsidP="009E42F3">
      <w:pPr>
        <w:numPr>
          <w:ilvl w:val="0"/>
          <w:numId w:val="10"/>
        </w:numPr>
        <w:tabs>
          <w:tab w:val="left" w:pos="851"/>
        </w:tabs>
        <w:spacing w:after="0" w:line="100" w:lineRule="atLeast"/>
        <w:ind w:left="850" w:hanging="425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Przy wyborze najkorzystniejszej oferty Zamawiający będzie kierować się następującym  kryterium:</w:t>
      </w:r>
    </w:p>
    <w:p w:rsidR="00D41BFB" w:rsidRDefault="00D41BFB">
      <w:pPr>
        <w:tabs>
          <w:tab w:val="left" w:pos="993"/>
        </w:tabs>
        <w:spacing w:after="0" w:line="100" w:lineRule="atLeast"/>
        <w:ind w:left="709"/>
        <w:jc w:val="both"/>
        <w:rPr>
          <w:rFonts w:ascii="Century Gothic" w:hAnsi="Century Gothic"/>
          <w:b/>
        </w:rPr>
      </w:pPr>
    </w:p>
    <w:p w:rsidR="00D41BFB" w:rsidRDefault="00D41BFB">
      <w:pPr>
        <w:tabs>
          <w:tab w:val="left" w:pos="993"/>
        </w:tabs>
        <w:spacing w:after="0" w:line="100" w:lineRule="atLeast"/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cena  </w:t>
      </w:r>
      <w:r w:rsidR="00832EEC">
        <w:rPr>
          <w:rFonts w:ascii="Century Gothic" w:hAnsi="Century Gothic"/>
          <w:b/>
        </w:rPr>
        <w:t xml:space="preserve">ryczałtowa </w:t>
      </w:r>
      <w:r>
        <w:rPr>
          <w:rFonts w:ascii="Century Gothic" w:hAnsi="Century Gothic"/>
          <w:b/>
        </w:rPr>
        <w:t>brutto</w:t>
      </w:r>
      <w:r>
        <w:rPr>
          <w:rFonts w:ascii="Century Gothic" w:hAnsi="Century Gothic"/>
          <w:b/>
        </w:rPr>
        <w:tab/>
        <w:t>„C</w:t>
      </w:r>
      <w:r>
        <w:rPr>
          <w:rFonts w:ascii="Century Gothic" w:hAnsi="Century Gothic"/>
        </w:rPr>
        <w:t>”</w:t>
      </w:r>
      <w:r>
        <w:rPr>
          <w:rFonts w:ascii="Century Gothic" w:hAnsi="Century Gothic"/>
          <w:b/>
        </w:rPr>
        <w:t>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10</w:t>
      </w:r>
      <w:r>
        <w:rPr>
          <w:rFonts w:ascii="Century Gothic" w:hAnsi="Century Gothic"/>
          <w:b/>
          <w:bCs/>
        </w:rPr>
        <w:t>0</w:t>
      </w:r>
      <w:r>
        <w:rPr>
          <w:rFonts w:ascii="Century Gothic" w:hAnsi="Century Gothic"/>
          <w:b/>
        </w:rPr>
        <w:t xml:space="preserve"> %</w:t>
      </w:r>
    </w:p>
    <w:p w:rsidR="00D41BFB" w:rsidRDefault="00D41BFB">
      <w:pPr>
        <w:tabs>
          <w:tab w:val="left" w:pos="993"/>
        </w:tabs>
        <w:spacing w:after="0" w:line="100" w:lineRule="atLeast"/>
        <w:ind w:left="360"/>
        <w:jc w:val="both"/>
        <w:rPr>
          <w:rFonts w:ascii="Century Gothic" w:hAnsi="Century Gothic"/>
          <w:b/>
        </w:rPr>
      </w:pPr>
    </w:p>
    <w:p w:rsidR="00D41BFB" w:rsidRDefault="00D41BFB" w:rsidP="009E42F3">
      <w:pPr>
        <w:numPr>
          <w:ilvl w:val="0"/>
          <w:numId w:val="10"/>
        </w:numPr>
        <w:tabs>
          <w:tab w:val="clear" w:pos="0"/>
          <w:tab w:val="num" w:pos="851"/>
        </w:tabs>
        <w:spacing w:after="0" w:line="100" w:lineRule="atLeast"/>
        <w:ind w:left="851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Punktacja za kryterium „cena </w:t>
      </w:r>
      <w:r w:rsidR="00832EEC">
        <w:rPr>
          <w:rFonts w:ascii="Century Gothic" w:hAnsi="Century Gothic"/>
        </w:rPr>
        <w:t>ryczałtowa</w:t>
      </w:r>
      <w:r>
        <w:rPr>
          <w:rFonts w:ascii="Century Gothic" w:hAnsi="Century Gothic"/>
        </w:rPr>
        <w:t xml:space="preserve"> brutto C” zostanie obliczona wg wzoru:</w:t>
      </w:r>
    </w:p>
    <w:p w:rsidR="00D41BFB" w:rsidRDefault="00D41BFB">
      <w:pPr>
        <w:spacing w:after="0" w:line="100" w:lineRule="atLeast"/>
        <w:ind w:left="709"/>
        <w:jc w:val="both"/>
        <w:rPr>
          <w:rFonts w:ascii="Century Gothic" w:hAnsi="Century Gothic"/>
        </w:rPr>
      </w:pPr>
    </w:p>
    <w:p w:rsidR="00D41BFB" w:rsidRDefault="00D41BFB">
      <w:pPr>
        <w:pStyle w:val="Tekstpodstawowywcity"/>
        <w:ind w:firstLine="0"/>
      </w:pPr>
      <w:r>
        <w:rPr>
          <w:rFonts w:ascii="Century Gothic" w:hAnsi="Century Gothic"/>
          <w:sz w:val="20"/>
        </w:rPr>
        <w:t xml:space="preserve">             </w:t>
      </w:r>
      <w:r w:rsidR="00832EEC">
        <w:rPr>
          <w:rFonts w:ascii="Century Gothic" w:hAnsi="Century Gothic"/>
          <w:sz w:val="20"/>
        </w:rPr>
        <w:t xml:space="preserve">                        </w:t>
      </w:r>
      <w:r>
        <w:rPr>
          <w:rFonts w:ascii="Century Gothic" w:hAnsi="Century Gothic"/>
          <w:sz w:val="20"/>
        </w:rPr>
        <w:t xml:space="preserve"> cena </w:t>
      </w:r>
      <w:r w:rsidR="00832EEC">
        <w:rPr>
          <w:rFonts w:ascii="Century Gothic" w:hAnsi="Century Gothic"/>
          <w:sz w:val="20"/>
        </w:rPr>
        <w:t xml:space="preserve">ryczałtowa </w:t>
      </w:r>
      <w:r>
        <w:rPr>
          <w:rFonts w:ascii="Century Gothic" w:hAnsi="Century Gothic"/>
          <w:sz w:val="20"/>
        </w:rPr>
        <w:t xml:space="preserve">brutto najniższa </w:t>
      </w:r>
    </w:p>
    <w:p w:rsidR="00D41BFB" w:rsidRDefault="002B317C">
      <w:pPr>
        <w:pStyle w:val="Tekstpodstawowywcity"/>
        <w:rPr>
          <w:rFonts w:ascii="Century Gothic" w:hAnsi="Century Gothic"/>
          <w:sz w:val="20"/>
        </w:rPr>
      </w:pPr>
      <w:r w:rsidRPr="002B317C">
        <w:pict>
          <v:line id="_x0000_s1026" style="position:absolute;left:0;text-align:left;z-index:251657728" from="107.6pt,7.8pt" to="262.4pt,7.8pt" strokeweight=".18mm"/>
        </w:pict>
      </w:r>
      <w:r w:rsidR="00D41BFB">
        <w:rPr>
          <w:rFonts w:ascii="Century Gothic" w:hAnsi="Century Gothic"/>
          <w:sz w:val="20"/>
        </w:rPr>
        <w:t>„C” =                                                                   x 100 x 100 %</w:t>
      </w:r>
    </w:p>
    <w:p w:rsidR="00D41BFB" w:rsidRDefault="00832EEC">
      <w:pPr>
        <w:pStyle w:val="Tekstpodstawowywcity"/>
        <w:ind w:firstLine="70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</w:t>
      </w:r>
      <w:r w:rsidR="00D41BFB">
        <w:rPr>
          <w:rFonts w:ascii="Century Gothic" w:hAnsi="Century Gothic"/>
          <w:sz w:val="20"/>
        </w:rPr>
        <w:t xml:space="preserve">  cena </w:t>
      </w:r>
      <w:r>
        <w:rPr>
          <w:rFonts w:ascii="Century Gothic" w:hAnsi="Century Gothic"/>
          <w:sz w:val="20"/>
        </w:rPr>
        <w:t xml:space="preserve">ryczałtowa </w:t>
      </w:r>
      <w:r w:rsidR="00D41BFB">
        <w:rPr>
          <w:rFonts w:ascii="Century Gothic" w:hAnsi="Century Gothic"/>
          <w:sz w:val="20"/>
        </w:rPr>
        <w:t>brutto badanej oferty</w:t>
      </w:r>
    </w:p>
    <w:p w:rsidR="00D41BFB" w:rsidRDefault="00D41BFB">
      <w:pPr>
        <w:pStyle w:val="Tekstpodstawowywcity"/>
        <w:ind w:firstLine="708"/>
        <w:rPr>
          <w:rFonts w:ascii="Century Gothic" w:hAnsi="Century Gothic"/>
          <w:sz w:val="20"/>
        </w:rPr>
      </w:pPr>
    </w:p>
    <w:p w:rsidR="00D41BFB" w:rsidRDefault="00D41BFB" w:rsidP="009E42F3">
      <w:pPr>
        <w:pStyle w:val="Adres"/>
        <w:numPr>
          <w:ilvl w:val="0"/>
          <w:numId w:val="10"/>
        </w:numPr>
        <w:tabs>
          <w:tab w:val="clear" w:pos="0"/>
          <w:tab w:val="num" w:pos="851"/>
        </w:tabs>
        <w:spacing w:after="0" w:line="100" w:lineRule="atLeast"/>
        <w:ind w:left="850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Maksymalna ilość punktów przyznanych jednej ofercie wynosi 100 punktów. Punkty wylicza się z dokładnością do dwóch miejsc po przecinku.</w:t>
      </w:r>
    </w:p>
    <w:p w:rsidR="00D41BFB" w:rsidRDefault="00D41BFB" w:rsidP="009E42F3">
      <w:pPr>
        <w:pStyle w:val="Adres"/>
        <w:numPr>
          <w:ilvl w:val="0"/>
          <w:numId w:val="10"/>
        </w:numPr>
        <w:tabs>
          <w:tab w:val="clear" w:pos="0"/>
          <w:tab w:val="num" w:pos="851"/>
        </w:tabs>
        <w:spacing w:after="0" w:line="100" w:lineRule="atLeast"/>
        <w:ind w:left="850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 ofertę najkorzystniejszą zostanie uznana oferta z największą liczbą uzyskanych punktów.</w:t>
      </w:r>
    </w:p>
    <w:p w:rsidR="00D41BFB" w:rsidRPr="00E81425" w:rsidRDefault="00D41BFB">
      <w:pPr>
        <w:spacing w:after="0" w:line="100" w:lineRule="atLeast"/>
        <w:jc w:val="both"/>
      </w:pPr>
    </w:p>
    <w:p w:rsidR="00D41BFB" w:rsidRPr="00E81425" w:rsidRDefault="00A47A47" w:rsidP="00383598">
      <w:pPr>
        <w:pStyle w:val="Tekstpodstawowywcity"/>
        <w:numPr>
          <w:ilvl w:val="0"/>
          <w:numId w:val="1"/>
        </w:numPr>
        <w:ind w:left="284" w:hanging="284"/>
        <w:rPr>
          <w:rFonts w:ascii="Century Gothic" w:hAnsi="Century Gothic"/>
        </w:rPr>
      </w:pPr>
      <w:r w:rsidRPr="00E81425">
        <w:rPr>
          <w:rFonts w:ascii="Century Gothic" w:hAnsi="Century Gothic"/>
          <w:b/>
          <w:sz w:val="22"/>
          <w:szCs w:val="22"/>
        </w:rPr>
        <w:t>WYMAGANIA DOTYCZĄCE WADIUM:</w:t>
      </w:r>
    </w:p>
    <w:p w:rsidR="00D41BFB" w:rsidRPr="000D5698" w:rsidRDefault="00E81425" w:rsidP="00735119">
      <w:pPr>
        <w:spacing w:after="0" w:line="100" w:lineRule="atLeast"/>
        <w:ind w:left="426"/>
        <w:jc w:val="both"/>
        <w:rPr>
          <w:rFonts w:ascii="Century Gothic" w:hAnsi="Century Gothic"/>
          <w:b/>
          <w:sz w:val="20"/>
          <w:szCs w:val="20"/>
        </w:rPr>
      </w:pPr>
      <w:r w:rsidRPr="000D5698">
        <w:rPr>
          <w:rFonts w:ascii="Century Gothic" w:hAnsi="Century Gothic"/>
        </w:rPr>
        <w:t>Zamawiający nie wymaga wniesienia wadium.</w:t>
      </w:r>
    </w:p>
    <w:p w:rsidR="00D41BFB" w:rsidRDefault="00D41BFB">
      <w:pPr>
        <w:tabs>
          <w:tab w:val="left" w:pos="374"/>
        </w:tabs>
        <w:spacing w:after="0" w:line="100" w:lineRule="atLeast"/>
        <w:jc w:val="both"/>
        <w:rPr>
          <w:rFonts w:ascii="Century Gothic" w:hAnsi="Century Gothic"/>
          <w:b/>
          <w:sz w:val="20"/>
          <w:szCs w:val="20"/>
        </w:rPr>
      </w:pPr>
    </w:p>
    <w:p w:rsidR="00D41BFB" w:rsidRDefault="00A47A47" w:rsidP="00383598">
      <w:pPr>
        <w:pStyle w:val="Tekstpodstawowywcity"/>
        <w:numPr>
          <w:ilvl w:val="0"/>
          <w:numId w:val="1"/>
        </w:numPr>
        <w:ind w:left="0" w:firstLine="0"/>
        <w:rPr>
          <w:rFonts w:ascii="Century Gothic" w:hAnsi="Century Gothic"/>
        </w:rPr>
      </w:pPr>
      <w:r>
        <w:rPr>
          <w:rFonts w:ascii="Century Gothic" w:hAnsi="Century Gothic"/>
          <w:b/>
          <w:sz w:val="22"/>
          <w:szCs w:val="22"/>
        </w:rPr>
        <w:t>ZABEZPIECZENIE NALEŻYTEGO WYKONANIA UMOWY:</w:t>
      </w:r>
    </w:p>
    <w:p w:rsidR="00D41BFB" w:rsidRPr="000D5698" w:rsidRDefault="00D41BFB" w:rsidP="00735119">
      <w:pPr>
        <w:tabs>
          <w:tab w:val="left" w:pos="426"/>
        </w:tabs>
        <w:spacing w:after="0" w:line="100" w:lineRule="atLeast"/>
        <w:ind w:left="426"/>
        <w:jc w:val="both"/>
        <w:rPr>
          <w:rFonts w:ascii="Century Gothic" w:hAnsi="Century Gothic"/>
          <w:b/>
        </w:rPr>
      </w:pPr>
      <w:r w:rsidRPr="000D5698">
        <w:rPr>
          <w:rFonts w:ascii="Century Gothic" w:hAnsi="Century Gothic"/>
        </w:rPr>
        <w:t>Zamawiający nie wymaga wniesienia zabezpieczenia należytego wykonania umowy.</w:t>
      </w:r>
    </w:p>
    <w:p w:rsidR="00D41BFB" w:rsidRPr="000D5698" w:rsidRDefault="00D41BFB">
      <w:pPr>
        <w:tabs>
          <w:tab w:val="left" w:pos="709"/>
        </w:tabs>
        <w:spacing w:after="0" w:line="100" w:lineRule="atLeast"/>
        <w:jc w:val="both"/>
        <w:rPr>
          <w:rFonts w:ascii="Century Gothic" w:hAnsi="Century Gothic"/>
          <w:b/>
        </w:rPr>
      </w:pPr>
    </w:p>
    <w:p w:rsidR="00D41BFB" w:rsidRDefault="00A47A47" w:rsidP="00383598">
      <w:pPr>
        <w:pStyle w:val="Tekstpodstawowywcity"/>
        <w:numPr>
          <w:ilvl w:val="0"/>
          <w:numId w:val="1"/>
        </w:numPr>
        <w:ind w:left="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MIEJSCE I TERMIN SKŁADANIA OFERT:</w:t>
      </w:r>
    </w:p>
    <w:p w:rsidR="00D41BFB" w:rsidRDefault="00D41BFB" w:rsidP="009E42F3">
      <w:pPr>
        <w:pStyle w:val="Tekstpodstawowywcity"/>
        <w:numPr>
          <w:ilvl w:val="0"/>
          <w:numId w:val="13"/>
        </w:numPr>
        <w:ind w:left="850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Oferty należy składać w siedzibie Zamawiającego: Urząd Miejski w Żarach, Rynek 1 - 5, 68 - 200 Żary, Referat Zamówień Publicznych, pokój nr 30.</w:t>
      </w:r>
    </w:p>
    <w:p w:rsidR="00D41BFB" w:rsidRDefault="00D41BFB" w:rsidP="009E42F3">
      <w:pPr>
        <w:pStyle w:val="Tekstpodstawowywcity"/>
        <w:numPr>
          <w:ilvl w:val="0"/>
          <w:numId w:val="13"/>
        </w:numPr>
        <w:ind w:left="850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Termin składania ofert upływa dnia </w:t>
      </w:r>
      <w:r w:rsidR="00CF2F60" w:rsidRPr="00CF2F60">
        <w:rPr>
          <w:rFonts w:ascii="Century Gothic" w:hAnsi="Century Gothic"/>
          <w:b/>
          <w:bCs/>
          <w:color w:val="000000" w:themeColor="text1"/>
          <w:sz w:val="22"/>
          <w:szCs w:val="22"/>
        </w:rPr>
        <w:t>27.02.</w:t>
      </w:r>
      <w:r w:rsidRPr="00CF2F60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2014 r. o godz. </w:t>
      </w:r>
      <w:r w:rsidR="00F265AD" w:rsidRPr="00CF2F60">
        <w:rPr>
          <w:rFonts w:ascii="Century Gothic" w:hAnsi="Century Gothic"/>
          <w:b/>
          <w:bCs/>
          <w:color w:val="000000" w:themeColor="text1"/>
          <w:sz w:val="22"/>
          <w:szCs w:val="22"/>
        </w:rPr>
        <w:t>8</w:t>
      </w:r>
      <w:r w:rsidRPr="00CF2F60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  <w:vertAlign w:val="superscript"/>
        </w:rPr>
        <w:t>45</w:t>
      </w:r>
    </w:p>
    <w:p w:rsidR="00D41BFB" w:rsidRDefault="00D41BFB" w:rsidP="009E42F3">
      <w:pPr>
        <w:pStyle w:val="Tekstpodstawowywcity"/>
        <w:numPr>
          <w:ilvl w:val="0"/>
          <w:numId w:val="13"/>
        </w:numPr>
        <w:ind w:left="850" w:hanging="425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Oferty otrzymane przez Zamawiającego po terminie podanym w pkt. 2) zostaną zwrócone Wykonawcom niezwłocznie.</w:t>
      </w:r>
    </w:p>
    <w:p w:rsidR="00D41BFB" w:rsidRDefault="00D41BFB">
      <w:pPr>
        <w:pStyle w:val="Tekstpodstawowywcity"/>
        <w:ind w:left="425" w:firstLine="0"/>
        <w:rPr>
          <w:rFonts w:ascii="Century Gothic" w:hAnsi="Century Gothic"/>
          <w:b/>
          <w:sz w:val="22"/>
          <w:szCs w:val="22"/>
        </w:rPr>
      </w:pPr>
    </w:p>
    <w:p w:rsidR="00D41BFB" w:rsidRDefault="00A47A47" w:rsidP="00383598">
      <w:pPr>
        <w:pStyle w:val="Tekstpodstawowywcity"/>
        <w:numPr>
          <w:ilvl w:val="0"/>
          <w:numId w:val="1"/>
        </w:numPr>
        <w:ind w:left="426" w:hanging="426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SPOSÓB UDZIELANIA WYJAŚNIEŃ DOTYCZĄCYCH SPECYFIKACJI ISTOTNYCH WARUNKÓW ZAMÓWIENIA, A TAKŻE WSKAZANIE OSÓB UPRAWNIONYCH DO POROZUMIEWANIA SIĘ  Z WYKONAWCAMI:</w:t>
      </w:r>
    </w:p>
    <w:p w:rsidR="00D41BFB" w:rsidRDefault="00D41BFB" w:rsidP="009E42F3">
      <w:pPr>
        <w:pStyle w:val="Tekstpodstawowywcity"/>
        <w:numPr>
          <w:ilvl w:val="0"/>
          <w:numId w:val="14"/>
        </w:numPr>
        <w:ind w:left="851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Zamawiający nie zamierza zwoływać zebrania Wykonawców.</w:t>
      </w:r>
    </w:p>
    <w:p w:rsidR="00D41BFB" w:rsidRDefault="00D41BFB" w:rsidP="009E42F3">
      <w:pPr>
        <w:pStyle w:val="Tekstpodstawowywcity"/>
        <w:numPr>
          <w:ilvl w:val="0"/>
          <w:numId w:val="14"/>
        </w:numPr>
        <w:ind w:left="851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Zamawiający jest zobowiązany niezwłocznie udzielić Wykonawcy wyjaśnień dotyczących treści SIWZ, jednak nie później niż na 2 dni przed upływem terminu składania ofert pod warunkiem, że wniosek Wykonawcy </w:t>
      </w:r>
      <w:r w:rsidR="000D5698">
        <w:rPr>
          <w:rFonts w:ascii="Century Gothic" w:hAnsi="Century Gothic"/>
          <w:sz w:val="22"/>
          <w:szCs w:val="22"/>
        </w:rPr>
        <w:t xml:space="preserve">                                 </w:t>
      </w:r>
      <w:r>
        <w:rPr>
          <w:rFonts w:ascii="Century Gothic" w:hAnsi="Century Gothic"/>
          <w:sz w:val="22"/>
          <w:szCs w:val="22"/>
        </w:rPr>
        <w:t>o wyjaśnienie treści SIWZ wpłynął do Zamawiającego nie później niż do końca dnia w którym upływa połowa wyznaczonego terminu składania ofert.</w:t>
      </w:r>
    </w:p>
    <w:p w:rsidR="00D41BFB" w:rsidRDefault="00D41BFB" w:rsidP="009E42F3">
      <w:pPr>
        <w:pStyle w:val="Tekstpodstawowywcity"/>
        <w:numPr>
          <w:ilvl w:val="0"/>
          <w:numId w:val="14"/>
        </w:numPr>
        <w:ind w:left="851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Zamawiający dopuszcza składanie próśb o wyjaśnienie treści SIWZ pisemnie na adres Zamawiającego podany w ust. 16. pkt. 1) niniejszego rozdziału, drogą elektroniczną na adres e - mail: </w:t>
      </w:r>
      <w:hyperlink r:id="rId11" w:history="1">
        <w:r w:rsidR="00434515" w:rsidRPr="003C037F">
          <w:rPr>
            <w:rStyle w:val="Hipercze"/>
            <w:rFonts w:ascii="Century Gothic" w:hAnsi="Century Gothic"/>
            <w:sz w:val="22"/>
            <w:szCs w:val="22"/>
          </w:rPr>
          <w:t>anna.lemanska@um.zary.pl</w:t>
        </w:r>
      </w:hyperlink>
      <w:r w:rsidRPr="00B372F3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lub faksem na numer +48 (68) 4708390.</w:t>
      </w:r>
    </w:p>
    <w:p w:rsidR="00D41BFB" w:rsidRDefault="00D41BFB" w:rsidP="009E42F3">
      <w:pPr>
        <w:pStyle w:val="Tekstpodstawowywcity"/>
        <w:numPr>
          <w:ilvl w:val="0"/>
          <w:numId w:val="14"/>
        </w:numPr>
        <w:ind w:left="851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Treść zapytań wraz z wyjaśnieniami zostanie zamieszczona na stronie internetowej Zamawiającego. Zamawiający prześle jednocześnie treść zapytań wraz z wyjaśnieniami wszystkim Wykonawcom, którym przekazał niniejszą Specyfikację Istotnych Warunków Zamówienia bez ujawniania źródła zapytania.</w:t>
      </w:r>
    </w:p>
    <w:p w:rsidR="00D41BFB" w:rsidRPr="000D5698" w:rsidRDefault="00D41BFB" w:rsidP="009E42F3">
      <w:pPr>
        <w:pStyle w:val="Tekstpodstawowywcity"/>
        <w:numPr>
          <w:ilvl w:val="0"/>
          <w:numId w:val="14"/>
        </w:numPr>
        <w:ind w:left="851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Zamawiający wyznacza do bezpośredniego kontaktowania się </w:t>
      </w:r>
      <w:r w:rsidR="000D5698">
        <w:rPr>
          <w:rFonts w:ascii="Century Gothic" w:hAnsi="Century Gothic"/>
          <w:sz w:val="22"/>
          <w:szCs w:val="22"/>
        </w:rPr>
        <w:t xml:space="preserve">                                      </w:t>
      </w:r>
      <w:r>
        <w:rPr>
          <w:rFonts w:ascii="Century Gothic" w:hAnsi="Century Gothic"/>
          <w:sz w:val="22"/>
          <w:szCs w:val="22"/>
        </w:rPr>
        <w:t xml:space="preserve">z Wykonawcami następującą osobę: </w:t>
      </w:r>
      <w:r w:rsidR="00434515" w:rsidRPr="000D5698">
        <w:rPr>
          <w:rFonts w:ascii="Century Gothic" w:hAnsi="Century Gothic"/>
          <w:sz w:val="22"/>
          <w:szCs w:val="22"/>
        </w:rPr>
        <w:t>Anna Lemańska: numer tel. + 48 (68) 4708390</w:t>
      </w:r>
      <w:r w:rsidRPr="000D5698">
        <w:rPr>
          <w:rFonts w:ascii="Century Gothic" w:hAnsi="Century Gothic"/>
          <w:sz w:val="22"/>
          <w:szCs w:val="22"/>
        </w:rPr>
        <w:t>.</w:t>
      </w:r>
    </w:p>
    <w:p w:rsidR="00D41BFB" w:rsidRDefault="00D41BFB">
      <w:pPr>
        <w:pStyle w:val="Tekstpodstawowywcity"/>
        <w:ind w:firstLine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D41BFB" w:rsidRDefault="00A47A47" w:rsidP="00383598">
      <w:pPr>
        <w:pStyle w:val="Tekstpodstawowywcity"/>
        <w:numPr>
          <w:ilvl w:val="0"/>
          <w:numId w:val="1"/>
        </w:numPr>
        <w:ind w:left="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OKRES ZWIĄZANIA OFERTĄ:</w:t>
      </w:r>
    </w:p>
    <w:p w:rsidR="00D41BFB" w:rsidRDefault="00D41BFB" w:rsidP="00735119">
      <w:pPr>
        <w:pStyle w:val="Tekstpodstawowywcity"/>
        <w:ind w:left="426" w:firstLine="0"/>
      </w:pPr>
      <w:r>
        <w:rPr>
          <w:rFonts w:ascii="Century Gothic" w:hAnsi="Century Gothic"/>
          <w:sz w:val="22"/>
          <w:szCs w:val="22"/>
        </w:rPr>
        <w:t>Wykonawca pozostaje związany ofertą przez okres 30 dni. Bieg terminu rozpoczyna się wraz z upływem terminu składania ofert.</w:t>
      </w:r>
    </w:p>
    <w:p w:rsidR="00D41BFB" w:rsidRDefault="00D41BFB">
      <w:pPr>
        <w:spacing w:after="0" w:line="100" w:lineRule="atLeast"/>
        <w:jc w:val="both"/>
      </w:pPr>
    </w:p>
    <w:p w:rsidR="00D41BFB" w:rsidRDefault="00A47A47" w:rsidP="00383598">
      <w:pPr>
        <w:pStyle w:val="Tekstpodstawowywcity"/>
        <w:numPr>
          <w:ilvl w:val="0"/>
          <w:numId w:val="1"/>
        </w:numPr>
        <w:ind w:left="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4"/>
          <w:szCs w:val="24"/>
        </w:rPr>
        <w:t>MIEJSCE I TERMIN OTWARCIA OFERT:</w:t>
      </w:r>
    </w:p>
    <w:p w:rsidR="00D41BFB" w:rsidRDefault="00D41BFB" w:rsidP="009E42F3">
      <w:pPr>
        <w:pStyle w:val="Tekstpodstawowywcity"/>
        <w:numPr>
          <w:ilvl w:val="0"/>
          <w:numId w:val="15"/>
        </w:numPr>
        <w:ind w:left="850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otworzy oferty w obecności Wykonawców, którzy zechcą przybyć w dniu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CF2F60" w:rsidRPr="00CF2F60">
        <w:rPr>
          <w:rFonts w:ascii="Century Gothic" w:hAnsi="Century Gothic"/>
          <w:b/>
          <w:color w:val="000000" w:themeColor="text1"/>
          <w:sz w:val="22"/>
          <w:szCs w:val="22"/>
        </w:rPr>
        <w:t>27.02.</w:t>
      </w:r>
      <w:r w:rsidRPr="00CF2F60">
        <w:rPr>
          <w:rFonts w:ascii="Century Gothic" w:hAnsi="Century Gothic"/>
          <w:b/>
          <w:color w:val="000000" w:themeColor="text1"/>
          <w:sz w:val="22"/>
          <w:szCs w:val="22"/>
        </w:rPr>
        <w:t>2014 r.</w:t>
      </w:r>
      <w:r w:rsidRPr="00CF2F60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o godz. </w:t>
      </w:r>
      <w:r w:rsidR="00F265AD" w:rsidRPr="00CF2F60">
        <w:rPr>
          <w:rFonts w:ascii="Century Gothic" w:hAnsi="Century Gothic"/>
          <w:b/>
          <w:bCs/>
          <w:color w:val="000000" w:themeColor="text1"/>
          <w:sz w:val="22"/>
          <w:szCs w:val="22"/>
        </w:rPr>
        <w:t>9</w:t>
      </w:r>
      <w:r w:rsidRPr="00CF2F60">
        <w:rPr>
          <w:rFonts w:ascii="Century Gothic" w:hAnsi="Century Gothic"/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>
        <w:rPr>
          <w:rFonts w:ascii="Century Gothic" w:hAnsi="Century Gothic"/>
          <w:sz w:val="22"/>
          <w:szCs w:val="22"/>
          <w:vertAlign w:val="superscript"/>
        </w:rPr>
        <w:t xml:space="preserve"> </w:t>
      </w:r>
      <w:r>
        <w:rPr>
          <w:rFonts w:ascii="Century Gothic" w:hAnsi="Century Gothic"/>
          <w:sz w:val="22"/>
          <w:szCs w:val="22"/>
        </w:rPr>
        <w:t>do siedziby Zamawiającego, pokój nr 32.</w:t>
      </w:r>
    </w:p>
    <w:p w:rsidR="00D41BFB" w:rsidRDefault="00D41BFB" w:rsidP="009E42F3">
      <w:pPr>
        <w:pStyle w:val="Tekstpodstawowywcity"/>
        <w:numPr>
          <w:ilvl w:val="0"/>
          <w:numId w:val="15"/>
        </w:numPr>
        <w:ind w:left="850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Bezpośrednio przed otwarciem ofert Zamawiający poda kwotę jaką zamierza przeznaczyć na sfinansowanie niniejszego zamówienia.</w:t>
      </w:r>
    </w:p>
    <w:p w:rsidR="00D41BFB" w:rsidRDefault="00D41BFB" w:rsidP="009E42F3">
      <w:pPr>
        <w:pStyle w:val="Tekstpodstawowywcity"/>
        <w:numPr>
          <w:ilvl w:val="0"/>
          <w:numId w:val="15"/>
        </w:numPr>
        <w:ind w:left="850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Podczas otwarcia ofert Zamawiający ogłosi imię i nazwisko, nazwę (firmę) </w:t>
      </w:r>
      <w:r w:rsidR="000D5698">
        <w:rPr>
          <w:rFonts w:ascii="Century Gothic" w:hAnsi="Century Gothic"/>
          <w:sz w:val="22"/>
          <w:szCs w:val="22"/>
        </w:rPr>
        <w:t xml:space="preserve">                       </w:t>
      </w:r>
      <w:r>
        <w:rPr>
          <w:rFonts w:ascii="Century Gothic" w:hAnsi="Century Gothic"/>
          <w:sz w:val="22"/>
          <w:szCs w:val="22"/>
        </w:rPr>
        <w:t>i adres (siedzibę) Wykonawcy, którego oferta jest otwierana, oraz cenę</w:t>
      </w:r>
      <w:r w:rsidR="00832EEC">
        <w:rPr>
          <w:rFonts w:ascii="Century Gothic" w:hAnsi="Century Gothic"/>
          <w:sz w:val="22"/>
          <w:szCs w:val="22"/>
        </w:rPr>
        <w:t xml:space="preserve"> ryczałtową</w:t>
      </w:r>
      <w:r>
        <w:rPr>
          <w:rFonts w:ascii="Century Gothic" w:hAnsi="Century Gothic"/>
          <w:sz w:val="22"/>
          <w:szCs w:val="22"/>
        </w:rPr>
        <w:t xml:space="preserve"> oferty brutto za wykonanie przedmiotu zamówienia podane w ofercie.</w:t>
      </w:r>
    </w:p>
    <w:p w:rsidR="00D41BFB" w:rsidRDefault="00D41BFB" w:rsidP="009E42F3">
      <w:pPr>
        <w:pStyle w:val="Tekstpodstawowywcity"/>
        <w:numPr>
          <w:ilvl w:val="0"/>
          <w:numId w:val="15"/>
        </w:numPr>
        <w:ind w:left="850" w:hanging="425"/>
      </w:pPr>
      <w:r>
        <w:rPr>
          <w:rFonts w:ascii="Century Gothic" w:hAnsi="Century Gothic"/>
          <w:sz w:val="22"/>
          <w:szCs w:val="22"/>
        </w:rPr>
        <w:t xml:space="preserve">Wykonawca, który nie będzie obecny przy otwieraniu ofert może wystąpić do Zamawiającego z </w:t>
      </w:r>
      <w:r>
        <w:rPr>
          <w:rFonts w:ascii="Century Gothic" w:hAnsi="Century Gothic"/>
          <w:sz w:val="22"/>
          <w:szCs w:val="22"/>
          <w:u w:val="single"/>
        </w:rPr>
        <w:t>pisemnym</w:t>
      </w:r>
      <w:r>
        <w:rPr>
          <w:rFonts w:ascii="Century Gothic" w:hAnsi="Century Gothic"/>
          <w:sz w:val="22"/>
          <w:szCs w:val="22"/>
        </w:rPr>
        <w:t xml:space="preserve"> wnioskiem o przesłanie informacji ogłoszonych w trakcie otwierania ofert. Zamawiający prześle niezwłocznie Wykonawcy te informacje.</w:t>
      </w:r>
    </w:p>
    <w:p w:rsidR="00D41BFB" w:rsidRDefault="00D41BFB">
      <w:pPr>
        <w:spacing w:after="0" w:line="100" w:lineRule="atLeast"/>
        <w:jc w:val="both"/>
      </w:pPr>
    </w:p>
    <w:p w:rsidR="00D41BFB" w:rsidRDefault="00A47A47" w:rsidP="00383598">
      <w:pPr>
        <w:pStyle w:val="Tekstpodstawowywcity"/>
        <w:numPr>
          <w:ilvl w:val="0"/>
          <w:numId w:val="1"/>
        </w:numPr>
        <w:ind w:left="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PRAWO ZAMAWIAJĄCEGO DO UNIEWAŻNIENIA PRZETARGU:</w:t>
      </w:r>
    </w:p>
    <w:p w:rsidR="00D41BFB" w:rsidRDefault="00D41BFB" w:rsidP="009E42F3">
      <w:pPr>
        <w:pStyle w:val="Tekstpodstawowywcity"/>
        <w:numPr>
          <w:ilvl w:val="0"/>
          <w:numId w:val="16"/>
        </w:numPr>
        <w:tabs>
          <w:tab w:val="left" w:pos="851"/>
        </w:tabs>
        <w:ind w:left="850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unieważni postępowanie o udzielenie zamówienia publicznego w przypadkach określonych w art. 93 ustawy Prawo zamówień publicznych.</w:t>
      </w:r>
    </w:p>
    <w:p w:rsidR="00D41BFB" w:rsidRDefault="00D41BFB" w:rsidP="009E42F3">
      <w:pPr>
        <w:pStyle w:val="Tekstpodstawowywcity"/>
        <w:numPr>
          <w:ilvl w:val="0"/>
          <w:numId w:val="16"/>
        </w:numPr>
        <w:tabs>
          <w:tab w:val="left" w:pos="851"/>
        </w:tabs>
        <w:ind w:left="850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 unieważnieniu postępowania o udzielenie zamówienia Zamawiający zawiadamia równocześnie wszystkich Wykonawców, którzy:</w:t>
      </w:r>
    </w:p>
    <w:p w:rsidR="00D41BFB" w:rsidRDefault="00D41BFB" w:rsidP="009E42F3">
      <w:pPr>
        <w:pStyle w:val="Tekstpodstawowywcity"/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ind w:left="1276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ubiegali się o udzielenie zamówienia – w przypadku unieważnienia postępowania przed upływem terminu składania ofert,</w:t>
      </w:r>
    </w:p>
    <w:p w:rsidR="00D41BFB" w:rsidRDefault="00D41BFB" w:rsidP="009E42F3">
      <w:pPr>
        <w:pStyle w:val="Tekstpodstawowywcity"/>
        <w:numPr>
          <w:ilvl w:val="0"/>
          <w:numId w:val="17"/>
        </w:numPr>
        <w:tabs>
          <w:tab w:val="left" w:pos="851"/>
          <w:tab w:val="left" w:pos="993"/>
          <w:tab w:val="left" w:pos="1276"/>
        </w:tabs>
        <w:ind w:left="1276" w:hanging="425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złożyli oferty – w przypadku unieważnienia postępowania po upływie terminu składania ofert,</w:t>
      </w:r>
    </w:p>
    <w:p w:rsidR="00D41BFB" w:rsidRDefault="00D41BFB">
      <w:pPr>
        <w:pStyle w:val="Tekstpodstawowywcity"/>
        <w:tabs>
          <w:tab w:val="left" w:pos="851"/>
          <w:tab w:val="left" w:pos="993"/>
          <w:tab w:val="left" w:pos="1276"/>
        </w:tabs>
        <w:ind w:left="851" w:firstLine="0"/>
        <w:rPr>
          <w:rFonts w:ascii="Century Gothic" w:hAnsi="Century Gothic"/>
          <w:b/>
          <w:color w:val="FF0000"/>
          <w:sz w:val="20"/>
        </w:rPr>
      </w:pPr>
      <w:r>
        <w:rPr>
          <w:rFonts w:ascii="Century Gothic" w:hAnsi="Century Gothic"/>
          <w:sz w:val="22"/>
          <w:szCs w:val="22"/>
          <w:u w:val="single"/>
        </w:rPr>
        <w:t>podając uzasadnienie faktyczne i prawne.</w:t>
      </w:r>
    </w:p>
    <w:p w:rsidR="00D41BFB" w:rsidRDefault="00D41BFB">
      <w:pPr>
        <w:pStyle w:val="Tekstpodstawowywcity"/>
        <w:ind w:firstLine="0"/>
        <w:rPr>
          <w:rFonts w:ascii="Century Gothic" w:hAnsi="Century Gothic"/>
          <w:b/>
          <w:color w:val="FF0000"/>
          <w:sz w:val="20"/>
        </w:rPr>
      </w:pPr>
    </w:p>
    <w:p w:rsidR="00D41BFB" w:rsidRDefault="00A47A47" w:rsidP="00383598">
      <w:pPr>
        <w:pStyle w:val="Tekstpodstawowywcity"/>
        <w:numPr>
          <w:ilvl w:val="0"/>
          <w:numId w:val="1"/>
        </w:numPr>
        <w:ind w:left="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UDZIELENIE ZAMÓWIENIA:</w:t>
      </w:r>
    </w:p>
    <w:p w:rsidR="00D41BFB" w:rsidRDefault="00D41BFB" w:rsidP="009E42F3">
      <w:pPr>
        <w:pStyle w:val="Tekstpodstawowywcity"/>
        <w:numPr>
          <w:ilvl w:val="0"/>
          <w:numId w:val="18"/>
        </w:numPr>
        <w:ind w:left="850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udzieli zamówienia, poprzez zawarcie umowy z Wykonawcą, którego oferta będzie najkorzystniejsza i odpowiadać będzie zasadom określonym w ustawie Prawo zamówień publicznych oraz Specyfikacji Istotnych Warunków Zamówienia.</w:t>
      </w:r>
    </w:p>
    <w:p w:rsidR="00D41BFB" w:rsidRDefault="00D41BFB" w:rsidP="009E42F3">
      <w:pPr>
        <w:pStyle w:val="Tekstpodstawowywcity"/>
        <w:numPr>
          <w:ilvl w:val="0"/>
          <w:numId w:val="18"/>
        </w:numPr>
        <w:ind w:left="850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Niezwłocznie po wyborze najkorzystniejszej oferty Zamawiający powiadomi Wykonawców, którzy złożyli oferty o:</w:t>
      </w:r>
    </w:p>
    <w:p w:rsidR="00D41BFB" w:rsidRDefault="00D41BFB" w:rsidP="009E42F3">
      <w:pPr>
        <w:pStyle w:val="Tekstpodstawowywcity"/>
        <w:numPr>
          <w:ilvl w:val="0"/>
          <w:numId w:val="19"/>
        </w:numPr>
        <w:tabs>
          <w:tab w:val="left" w:pos="1276"/>
        </w:tabs>
        <w:ind w:left="1276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wyborze najkorzystniejszej oferty, podając nazwę (firmę), albo imię </w:t>
      </w:r>
      <w:r w:rsidR="000D5698">
        <w:rPr>
          <w:rFonts w:ascii="Century Gothic" w:hAnsi="Century Gothic"/>
          <w:sz w:val="22"/>
          <w:szCs w:val="22"/>
        </w:rPr>
        <w:t xml:space="preserve">                          </w:t>
      </w:r>
      <w:r>
        <w:rPr>
          <w:rFonts w:ascii="Century Gothic" w:hAnsi="Century Gothic"/>
          <w:sz w:val="22"/>
          <w:szCs w:val="22"/>
        </w:rPr>
        <w:t>i nazwisko, siedzibę albo miejsce zamieszkania i adres Wykonawcy, którego ofertę wybrano, uzasadnienie jej wyboru, oraz nazwy (firm), albo imiona i nazwiska, siedziby albo miejsca zamieszkania i adresy Wykonawców, którzy złożyli oferty, a także punktację przyznaną ofertom w kryterium oceny ofert,</w:t>
      </w:r>
    </w:p>
    <w:p w:rsidR="00D41BFB" w:rsidRDefault="00D41BFB" w:rsidP="009E42F3">
      <w:pPr>
        <w:pStyle w:val="Tekstpodstawowywcity"/>
        <w:numPr>
          <w:ilvl w:val="0"/>
          <w:numId w:val="19"/>
        </w:numPr>
        <w:tabs>
          <w:tab w:val="left" w:pos="1276"/>
        </w:tabs>
        <w:ind w:left="1276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Wykonawcach, którzy zostali wykluczeni z postępowania o udzielenie zamówienia, podając uzasadnienie faktyczne i prawne,</w:t>
      </w:r>
    </w:p>
    <w:p w:rsidR="00D41BFB" w:rsidRDefault="00D41BFB" w:rsidP="009E42F3">
      <w:pPr>
        <w:pStyle w:val="Tekstpodstawowywcity"/>
        <w:numPr>
          <w:ilvl w:val="0"/>
          <w:numId w:val="19"/>
        </w:numPr>
        <w:tabs>
          <w:tab w:val="left" w:pos="1276"/>
        </w:tabs>
        <w:ind w:left="1276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Wykonawcach, których oferty zostały odrzucone, podając uzasadnienie faktyczne i prawne.</w:t>
      </w:r>
    </w:p>
    <w:p w:rsidR="00D41BFB" w:rsidRDefault="00D41BFB" w:rsidP="009E42F3">
      <w:pPr>
        <w:pStyle w:val="Tekstpodstawowywcity"/>
        <w:numPr>
          <w:ilvl w:val="0"/>
          <w:numId w:val="19"/>
        </w:numPr>
        <w:tabs>
          <w:tab w:val="left" w:pos="1276"/>
        </w:tabs>
        <w:ind w:left="1276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terminie, po upływie którego umowa w sprawie niniejszego postępowania może być zawarta.</w:t>
      </w:r>
    </w:p>
    <w:p w:rsidR="00D41BFB" w:rsidRDefault="00D41BFB" w:rsidP="009E42F3">
      <w:pPr>
        <w:pStyle w:val="Tekstpodstawowywcity"/>
        <w:numPr>
          <w:ilvl w:val="0"/>
          <w:numId w:val="18"/>
        </w:numPr>
        <w:ind w:left="850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zamieści informacje o których mowa w pkt. 2) lit. a), również na stronie internetowej oraz na tablicy ogłoszeń w swojej siedzibie.</w:t>
      </w:r>
    </w:p>
    <w:p w:rsidR="00D41BFB" w:rsidRDefault="00D41BFB" w:rsidP="009E42F3">
      <w:pPr>
        <w:pStyle w:val="Tekstpodstawowywcity"/>
        <w:numPr>
          <w:ilvl w:val="0"/>
          <w:numId w:val="18"/>
        </w:numPr>
        <w:ind w:left="850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Podpisanie umowy nastąpi po spełnieniu warunków zastrzeżonych w ust. 8 pkt. 6) SIWZ.</w:t>
      </w:r>
    </w:p>
    <w:p w:rsidR="00D41BFB" w:rsidRDefault="00D41BFB" w:rsidP="009E42F3">
      <w:pPr>
        <w:pStyle w:val="Tekstpodstawowywcity"/>
        <w:numPr>
          <w:ilvl w:val="0"/>
          <w:numId w:val="18"/>
        </w:numPr>
        <w:ind w:left="850" w:hanging="425"/>
        <w:rPr>
          <w:rFonts w:ascii="Century Gothic" w:hAnsi="Century Gothic"/>
          <w:sz w:val="20"/>
        </w:rPr>
      </w:pPr>
      <w:r>
        <w:rPr>
          <w:rFonts w:ascii="Century Gothic" w:hAnsi="Century Gothic"/>
          <w:sz w:val="22"/>
          <w:szCs w:val="22"/>
        </w:rPr>
        <w:t>W przypadku Wykonawców występujących wspólnie Zamawiający będzie kierował korespondencję do ustanowionego pełnomocnika.</w:t>
      </w:r>
    </w:p>
    <w:p w:rsidR="00D41BFB" w:rsidRDefault="00D41BFB">
      <w:pPr>
        <w:pStyle w:val="Tekstpodstawowywcity"/>
        <w:ind w:firstLine="0"/>
        <w:rPr>
          <w:rFonts w:ascii="Century Gothic" w:hAnsi="Century Gothic"/>
          <w:sz w:val="20"/>
        </w:rPr>
      </w:pPr>
    </w:p>
    <w:p w:rsidR="00D41BFB" w:rsidRDefault="00A47A47" w:rsidP="00383598">
      <w:pPr>
        <w:pStyle w:val="Tekstpodstawowywcity"/>
        <w:numPr>
          <w:ilvl w:val="0"/>
          <w:numId w:val="1"/>
        </w:numPr>
        <w:ind w:left="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ZAWIADOMIENIA I OŚWIADCZENIA ZAMAWIAJĄCEGO I WYKONAWCÓW:</w:t>
      </w:r>
    </w:p>
    <w:p w:rsidR="00D41BFB" w:rsidRDefault="00D41BFB" w:rsidP="009E42F3">
      <w:pPr>
        <w:pStyle w:val="Tekstpodstawowywcity"/>
        <w:numPr>
          <w:ilvl w:val="0"/>
          <w:numId w:val="20"/>
        </w:numPr>
        <w:ind w:left="851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Wszelkie wnioski, zawiadomienia oraz informacje Zamawiający i Wykonawcy przekazują pisemnie na adres Zamawiającego podany w ust. 16. pkt.1) niniejszego rozdziału, drogą elektroniczną na adres e-mail: </w:t>
      </w:r>
      <w:hyperlink r:id="rId12" w:history="1">
        <w:r w:rsidR="00434515" w:rsidRPr="003C037F">
          <w:rPr>
            <w:rStyle w:val="Hipercze"/>
            <w:rFonts w:ascii="Century Gothic" w:hAnsi="Century Gothic"/>
            <w:sz w:val="22"/>
            <w:szCs w:val="22"/>
          </w:rPr>
          <w:t>anna.lemanska@um.zary.pl</w:t>
        </w:r>
      </w:hyperlink>
      <w:r>
        <w:rPr>
          <w:rFonts w:ascii="Century Gothic" w:hAnsi="Century Gothic"/>
          <w:sz w:val="22"/>
          <w:szCs w:val="22"/>
        </w:rPr>
        <w:t xml:space="preserve"> lub faksem na numer +48 (68) 4708390.</w:t>
      </w:r>
    </w:p>
    <w:p w:rsidR="00D41BFB" w:rsidRDefault="00D41BFB" w:rsidP="009E42F3">
      <w:pPr>
        <w:pStyle w:val="Tekstpodstawowywcity"/>
        <w:numPr>
          <w:ilvl w:val="0"/>
          <w:numId w:val="20"/>
        </w:numPr>
        <w:ind w:left="851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Wnioski, zawiadomienia oraz informacje przekazane za pomocą faksu wymagają niezwłocznego potwierdzenia faktu ich otrzymania.</w:t>
      </w:r>
    </w:p>
    <w:p w:rsidR="00D41BFB" w:rsidRDefault="00D41BFB" w:rsidP="009E42F3">
      <w:pPr>
        <w:pStyle w:val="Tekstpodstawowywcity"/>
        <w:numPr>
          <w:ilvl w:val="0"/>
          <w:numId w:val="20"/>
        </w:numPr>
        <w:ind w:left="851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Oświadczenia i dokumenty, o których mowa w ust. 5 i 6 niniejszego rozdziału, Wykonawcy składają w formie pisemnej.</w:t>
      </w:r>
    </w:p>
    <w:p w:rsidR="00D41BFB" w:rsidRDefault="00D41BFB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</w:p>
    <w:p w:rsidR="00D41BFB" w:rsidRDefault="00A47A47" w:rsidP="00383598">
      <w:pPr>
        <w:pStyle w:val="Tekstpodstawowywcity"/>
        <w:numPr>
          <w:ilvl w:val="0"/>
          <w:numId w:val="1"/>
        </w:numPr>
        <w:ind w:left="0" w:firstLine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ZWROT KOSZTÓW UDZIAŁU W POSTĘPOWANIU:</w:t>
      </w:r>
    </w:p>
    <w:p w:rsidR="00D41BFB" w:rsidRDefault="00D41BFB" w:rsidP="00735119">
      <w:pPr>
        <w:pStyle w:val="Tekstpodstawowywcity"/>
        <w:ind w:left="426" w:firstLine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Cs/>
          <w:sz w:val="22"/>
          <w:szCs w:val="22"/>
        </w:rPr>
        <w:t>Zamawiający nie przewiduje zwrotu kosztów udziału w postępowaniu.</w:t>
      </w:r>
    </w:p>
    <w:p w:rsidR="00D41BFB" w:rsidRDefault="00D41BFB">
      <w:pPr>
        <w:pStyle w:val="Tekstpodstawowywcity"/>
        <w:ind w:firstLine="0"/>
        <w:rPr>
          <w:rFonts w:ascii="Century Gothic" w:hAnsi="Century Gothic"/>
          <w:b/>
          <w:sz w:val="20"/>
        </w:rPr>
      </w:pPr>
    </w:p>
    <w:p w:rsidR="00D41BFB" w:rsidRDefault="00A47A47" w:rsidP="00383598">
      <w:pPr>
        <w:pStyle w:val="Tekstpodstawowywcity"/>
        <w:numPr>
          <w:ilvl w:val="0"/>
          <w:numId w:val="1"/>
        </w:numPr>
        <w:ind w:left="0" w:firstLine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ŚRODKI OCHRONY PRAWNEJ:</w:t>
      </w:r>
    </w:p>
    <w:p w:rsidR="00D41BFB" w:rsidRDefault="00D41BFB" w:rsidP="00735119">
      <w:pPr>
        <w:pStyle w:val="Tekstpodstawowywcity"/>
        <w:ind w:left="426" w:firstLin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2"/>
          <w:szCs w:val="22"/>
        </w:rPr>
        <w:t>Wykonawcy przysługują środki ochrony prawnej opisane w dziale VI ustawy Prawo zamówień publicznych.</w:t>
      </w:r>
    </w:p>
    <w:p w:rsidR="00D41BFB" w:rsidRDefault="00D41BFB">
      <w:pPr>
        <w:pStyle w:val="Tekstpodstawowywcity"/>
        <w:ind w:firstLine="0"/>
        <w:rPr>
          <w:rFonts w:ascii="Century Gothic" w:hAnsi="Century Gothic"/>
          <w:b/>
          <w:sz w:val="24"/>
          <w:szCs w:val="24"/>
        </w:rPr>
      </w:pPr>
    </w:p>
    <w:p w:rsidR="00D41BFB" w:rsidRDefault="00D41BFB" w:rsidP="00383598">
      <w:pPr>
        <w:pStyle w:val="Tekstpodstawowywcity"/>
        <w:numPr>
          <w:ilvl w:val="0"/>
          <w:numId w:val="1"/>
        </w:numPr>
        <w:ind w:left="426" w:hanging="426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  <w:szCs w:val="22"/>
        </w:rPr>
        <w:t xml:space="preserve">W sprawach nieuregulowanych niniejszą Specyfikacją Istotnych Warunków Zamówienia mają zastosowanie odpowiednie przepisy ustawy z dnia </w:t>
      </w:r>
      <w:r>
        <w:rPr>
          <w:rFonts w:ascii="Century Gothic" w:hAnsi="Century Gothic"/>
          <w:b/>
          <w:sz w:val="22"/>
          <w:szCs w:val="22"/>
        </w:rPr>
        <w:br/>
        <w:t>29 stycznia 2004 r. Prawo zamówień publicznych (t. j. Dz. U. z 2013 r. poz. 907 ze zmianami).</w:t>
      </w:r>
    </w:p>
    <w:p w:rsidR="009C78D8" w:rsidRDefault="009C78D8">
      <w:pPr>
        <w:jc w:val="both"/>
        <w:rPr>
          <w:rFonts w:ascii="Century Gothic" w:hAnsi="Century Gothic" w:cs="Arial Narrow"/>
          <w:b/>
          <w:bCs/>
          <w:sz w:val="28"/>
          <w:szCs w:val="28"/>
        </w:rPr>
      </w:pPr>
    </w:p>
    <w:p w:rsidR="00D33ED6" w:rsidRDefault="00D33ED6">
      <w:pPr>
        <w:jc w:val="both"/>
        <w:rPr>
          <w:rFonts w:ascii="Century Gothic" w:hAnsi="Century Gothic" w:cs="Arial Narrow"/>
          <w:b/>
          <w:bCs/>
          <w:sz w:val="28"/>
          <w:szCs w:val="28"/>
        </w:rPr>
      </w:pPr>
    </w:p>
    <w:p w:rsidR="00D33ED6" w:rsidRDefault="00D33ED6">
      <w:pPr>
        <w:jc w:val="both"/>
        <w:rPr>
          <w:rFonts w:ascii="Century Gothic" w:hAnsi="Century Gothic" w:cs="Arial Narrow"/>
          <w:b/>
          <w:bCs/>
          <w:sz w:val="28"/>
          <w:szCs w:val="28"/>
        </w:rPr>
      </w:pPr>
    </w:p>
    <w:p w:rsidR="00D33ED6" w:rsidRDefault="00D33ED6">
      <w:pPr>
        <w:jc w:val="both"/>
        <w:rPr>
          <w:rFonts w:ascii="Century Gothic" w:hAnsi="Century Gothic" w:cs="Arial Narrow"/>
          <w:b/>
          <w:bCs/>
          <w:sz w:val="28"/>
          <w:szCs w:val="28"/>
        </w:rPr>
      </w:pPr>
    </w:p>
    <w:p w:rsidR="00832EEC" w:rsidRDefault="00832EEC">
      <w:pPr>
        <w:jc w:val="both"/>
        <w:rPr>
          <w:rFonts w:ascii="Century Gothic" w:hAnsi="Century Gothic" w:cs="Arial Narrow"/>
          <w:b/>
          <w:bCs/>
          <w:sz w:val="28"/>
          <w:szCs w:val="28"/>
        </w:rPr>
      </w:pPr>
    </w:p>
    <w:p w:rsidR="00D41BFB" w:rsidRDefault="00D41BFB">
      <w:pPr>
        <w:jc w:val="right"/>
        <w:rPr>
          <w:rFonts w:ascii="Century Gothic" w:hAnsi="Century Gothic" w:cs="Arial Narrow"/>
          <w:b/>
          <w:bCs/>
          <w:sz w:val="28"/>
          <w:szCs w:val="28"/>
          <w:u w:val="single"/>
        </w:rPr>
      </w:pPr>
      <w:r>
        <w:rPr>
          <w:rFonts w:ascii="Century Gothic" w:hAnsi="Century Gothic" w:cs="Arial Narrow"/>
          <w:b/>
          <w:bCs/>
          <w:sz w:val="28"/>
          <w:szCs w:val="28"/>
        </w:rPr>
        <w:lastRenderedPageBreak/>
        <w:t>ROZDZIAŁ II</w:t>
      </w:r>
    </w:p>
    <w:p w:rsidR="00D41BFB" w:rsidRDefault="00D41BFB">
      <w:pPr>
        <w:jc w:val="center"/>
        <w:rPr>
          <w:rFonts w:ascii="Century Gothic" w:hAnsi="Century Gothic" w:cs="Arial Narrow"/>
          <w:sz w:val="16"/>
          <w:szCs w:val="16"/>
        </w:rPr>
      </w:pPr>
      <w:r>
        <w:rPr>
          <w:rFonts w:ascii="Century Gothic" w:hAnsi="Century Gothic" w:cs="Arial Narrow"/>
          <w:b/>
          <w:bCs/>
          <w:sz w:val="28"/>
          <w:szCs w:val="28"/>
          <w:u w:val="single"/>
        </w:rPr>
        <w:t>FORMULARZ OFERTY</w:t>
      </w: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  <w:sz w:val="16"/>
          <w:szCs w:val="16"/>
        </w:rPr>
      </w:pPr>
      <w:r>
        <w:rPr>
          <w:rFonts w:ascii="Century Gothic" w:hAnsi="Century Gothic" w:cs="Arial Narrow"/>
          <w:sz w:val="16"/>
          <w:szCs w:val="16"/>
        </w:rPr>
        <w:t xml:space="preserve">  ....................................................                                                                    </w:t>
      </w: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  <w:b/>
          <w:bCs/>
        </w:rPr>
      </w:pPr>
      <w:r>
        <w:rPr>
          <w:rFonts w:ascii="Century Gothic" w:hAnsi="Century Gothic" w:cs="Arial Narrow"/>
          <w:sz w:val="16"/>
          <w:szCs w:val="16"/>
        </w:rPr>
        <w:t xml:space="preserve">      (oznaczenie Wykonawcy)</w:t>
      </w:r>
      <w:r>
        <w:rPr>
          <w:rFonts w:ascii="Century Gothic" w:hAnsi="Century Gothic" w:cs="Arial Narrow"/>
          <w:sz w:val="18"/>
          <w:szCs w:val="18"/>
        </w:rPr>
        <w:tab/>
      </w:r>
      <w:r>
        <w:rPr>
          <w:rFonts w:ascii="Century Gothic" w:hAnsi="Century Gothic" w:cs="Arial Narrow"/>
          <w:b/>
          <w:bCs/>
        </w:rPr>
        <w:tab/>
      </w:r>
      <w:r>
        <w:rPr>
          <w:rFonts w:ascii="Century Gothic" w:hAnsi="Century Gothic" w:cs="Arial Narrow"/>
          <w:b/>
          <w:bCs/>
        </w:rPr>
        <w:tab/>
        <w:t xml:space="preserve">                       </w:t>
      </w: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  <w:b/>
          <w:bCs/>
        </w:rPr>
      </w:pPr>
    </w:p>
    <w:p w:rsidR="00D41BFB" w:rsidRDefault="00D41BFB">
      <w:pPr>
        <w:spacing w:after="0" w:line="360" w:lineRule="auto"/>
        <w:jc w:val="right"/>
        <w:rPr>
          <w:rFonts w:ascii="Century Gothic" w:hAnsi="Century Gothic" w:cs="Arial Narrow"/>
          <w:b/>
          <w:bCs/>
          <w:smallCaps/>
        </w:rPr>
      </w:pPr>
      <w:r>
        <w:rPr>
          <w:rFonts w:ascii="Century Gothic" w:hAnsi="Century Gothic" w:cs="Arial Narrow"/>
          <w:b/>
          <w:bCs/>
          <w:smallCaps/>
        </w:rPr>
        <w:t>Gmina Żary o statusie miejskim</w:t>
      </w:r>
    </w:p>
    <w:p w:rsidR="00D41BFB" w:rsidRDefault="00D41BFB">
      <w:pPr>
        <w:spacing w:after="0" w:line="360" w:lineRule="auto"/>
        <w:jc w:val="right"/>
        <w:rPr>
          <w:rFonts w:ascii="Century Gothic" w:hAnsi="Century Gothic" w:cs="Arial Narrow"/>
          <w:b/>
          <w:bCs/>
          <w:smallCaps/>
        </w:rPr>
      </w:pPr>
      <w:r>
        <w:rPr>
          <w:rFonts w:ascii="Century Gothic" w:hAnsi="Century Gothic" w:cs="Arial Narrow"/>
          <w:b/>
          <w:bCs/>
          <w:smallCaps/>
        </w:rPr>
        <w:t>Rynek 1 - 5</w:t>
      </w:r>
    </w:p>
    <w:p w:rsidR="00D41BFB" w:rsidRDefault="00D41BFB" w:rsidP="00832EEC">
      <w:pPr>
        <w:spacing w:after="0" w:line="360" w:lineRule="auto"/>
        <w:jc w:val="right"/>
        <w:rPr>
          <w:rFonts w:ascii="Century Gothic" w:hAnsi="Century Gothic" w:cs="Arial Narrow"/>
        </w:rPr>
      </w:pPr>
      <w:r>
        <w:rPr>
          <w:rFonts w:ascii="Century Gothic" w:hAnsi="Century Gothic" w:cs="Arial Narrow"/>
          <w:b/>
          <w:bCs/>
          <w:smallCaps/>
        </w:rPr>
        <w:t>68 - 200 Żary</w:t>
      </w:r>
    </w:p>
    <w:p w:rsidR="00D41BFB" w:rsidRPr="00752278" w:rsidRDefault="00D41BFB">
      <w:pPr>
        <w:pStyle w:val="Tekstpodstawowywcity"/>
        <w:ind w:firstLine="0"/>
        <w:rPr>
          <w:rFonts w:ascii="Century Gothic" w:hAnsi="Century Gothic" w:cs="Arial Narrow"/>
          <w:b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 xml:space="preserve">Składając ofertę w przetargu nieograniczonym na wykonanie przedmiotu zamówienia pn.: </w:t>
      </w:r>
      <w:r w:rsidRPr="00752278">
        <w:rPr>
          <w:rFonts w:ascii="Century Gothic" w:hAnsi="Century Gothic" w:cs="Arial Narrow"/>
          <w:b/>
          <w:i/>
          <w:iCs/>
          <w:sz w:val="22"/>
          <w:szCs w:val="22"/>
        </w:rPr>
        <w:t>„</w:t>
      </w:r>
      <w:r w:rsidR="00AC39C4">
        <w:rPr>
          <w:rFonts w:ascii="Century Gothic" w:hAnsi="Century Gothic" w:cs="Arial Narrow"/>
          <w:b/>
          <w:i/>
          <w:iCs/>
          <w:sz w:val="22"/>
          <w:szCs w:val="22"/>
        </w:rPr>
        <w:t>Zakup i dostawa samochodu przystosowanego do przewozu osób niepełnosprawnych</w:t>
      </w:r>
      <w:r w:rsidRPr="00752278">
        <w:rPr>
          <w:rFonts w:ascii="Century Gothic" w:hAnsi="Century Gothic" w:cs="Arial Narrow"/>
          <w:b/>
          <w:i/>
          <w:iCs/>
          <w:sz w:val="22"/>
          <w:szCs w:val="22"/>
        </w:rPr>
        <w:t>”</w:t>
      </w:r>
      <w:r w:rsidRPr="00752278">
        <w:rPr>
          <w:rFonts w:ascii="Century Gothic" w:hAnsi="Century Gothic" w:cs="Arial Narrow"/>
          <w:iCs/>
          <w:sz w:val="22"/>
          <w:szCs w:val="22"/>
        </w:rPr>
        <w:t>:</w:t>
      </w:r>
      <w:r w:rsidRPr="00752278">
        <w:rPr>
          <w:rFonts w:ascii="Century Gothic" w:hAnsi="Century Gothic" w:cs="Arial Narrow"/>
          <w:b/>
          <w:i/>
          <w:iCs/>
          <w:sz w:val="22"/>
          <w:szCs w:val="22"/>
        </w:rPr>
        <w:t xml:space="preserve"> </w:t>
      </w:r>
    </w:p>
    <w:p w:rsidR="00D41BFB" w:rsidRDefault="00D41BFB">
      <w:pPr>
        <w:pStyle w:val="Tekstpodstawowywcity"/>
        <w:ind w:firstLine="0"/>
        <w:rPr>
          <w:rFonts w:ascii="Century Gothic" w:hAnsi="Century Gothic" w:cs="Arial Narrow"/>
          <w:b/>
          <w:sz w:val="22"/>
          <w:szCs w:val="22"/>
        </w:rPr>
      </w:pPr>
    </w:p>
    <w:p w:rsidR="00D41BFB" w:rsidRPr="00832EEC" w:rsidRDefault="00D41BFB" w:rsidP="00832EEC">
      <w:pPr>
        <w:pStyle w:val="Akapitzlist1"/>
        <w:numPr>
          <w:ilvl w:val="0"/>
          <w:numId w:val="25"/>
        </w:numPr>
        <w:tabs>
          <w:tab w:val="left" w:pos="284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Oferujemy wykonanie przedmiotu zamówienia:</w:t>
      </w:r>
    </w:p>
    <w:p w:rsidR="00D41BFB" w:rsidRDefault="00D41BFB">
      <w:pPr>
        <w:spacing w:after="0"/>
        <w:ind w:left="3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 </w:t>
      </w:r>
      <w:r>
        <w:rPr>
          <w:rFonts w:ascii="Century Gothic" w:hAnsi="Century Gothic"/>
          <w:b/>
        </w:rPr>
        <w:t xml:space="preserve">cenę </w:t>
      </w:r>
      <w:r w:rsidR="00832EEC">
        <w:rPr>
          <w:rFonts w:ascii="Century Gothic" w:hAnsi="Century Gothic"/>
          <w:b/>
        </w:rPr>
        <w:t xml:space="preserve">ryczałtową </w:t>
      </w:r>
      <w:r>
        <w:rPr>
          <w:rFonts w:ascii="Century Gothic" w:hAnsi="Century Gothic"/>
          <w:b/>
        </w:rPr>
        <w:t>brutto</w:t>
      </w:r>
      <w:r>
        <w:rPr>
          <w:rFonts w:ascii="Century Gothic" w:hAnsi="Century Gothic"/>
        </w:rPr>
        <w:t>: …............................................. PLN,</w:t>
      </w:r>
    </w:p>
    <w:p w:rsidR="00D41BFB" w:rsidRDefault="006066CE" w:rsidP="00832EEC">
      <w:pPr>
        <w:spacing w:after="0"/>
        <w:ind w:left="3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(słownie:</w:t>
      </w:r>
      <w:r w:rsidR="00D41BFB">
        <w:rPr>
          <w:rFonts w:ascii="Century Gothic" w:hAnsi="Century Gothic"/>
        </w:rPr>
        <w:t>…………………………………………………………………..…………</w:t>
      </w:r>
      <w:r>
        <w:rPr>
          <w:rFonts w:ascii="Century Gothic" w:hAnsi="Century Gothic"/>
        </w:rPr>
        <w:t>)</w:t>
      </w:r>
      <w:r w:rsidR="00D41BFB">
        <w:rPr>
          <w:rFonts w:ascii="Century Gothic" w:hAnsi="Century Gothic"/>
        </w:rPr>
        <w:t>,</w:t>
      </w:r>
    </w:p>
    <w:p w:rsidR="00D41BFB" w:rsidRPr="00832EEC" w:rsidRDefault="00D41BFB" w:rsidP="00832EEC">
      <w:pPr>
        <w:pStyle w:val="WW-Tekstpodstawowywcity3"/>
        <w:numPr>
          <w:ilvl w:val="0"/>
          <w:numId w:val="25"/>
        </w:numPr>
        <w:spacing w:before="40" w:after="4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Oferowana cena oferty brutto za wykonanie całego przedmiotu zamówienia, określona w ust. 1 uwzględnia wszelkie koszty wynikające z wykonania zakresu rzeczowego przedmiotu zamówienia oraz obowiązków Wykonawcy określonych w umowie.</w:t>
      </w:r>
    </w:p>
    <w:p w:rsidR="006D1353" w:rsidRPr="00832EEC" w:rsidRDefault="00D41BFB" w:rsidP="00832EEC">
      <w:pPr>
        <w:pStyle w:val="Tekstpodstawowywcity31"/>
        <w:numPr>
          <w:ilvl w:val="0"/>
          <w:numId w:val="25"/>
        </w:numPr>
        <w:spacing w:line="100" w:lineRule="atLeast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Oświadczamy, że zapoznaliśmy się ze Specyfikacją Istotnych Warunków Zamówienia i uznajemy się za związanych określonymi w niej zasadami postępowania, nie wnosimy do niej zastrzeżeń, oraz posiadamy wszystkie informacje niezbędne do przygotowania oferty i wykonania przedmiotu zamówienia.</w:t>
      </w:r>
    </w:p>
    <w:p w:rsidR="00D41BFB" w:rsidRPr="00832EEC" w:rsidRDefault="00D41BFB" w:rsidP="00832EEC">
      <w:pPr>
        <w:pStyle w:val="Tekstpodstawowywcity31"/>
        <w:numPr>
          <w:ilvl w:val="0"/>
          <w:numId w:val="25"/>
        </w:numPr>
        <w:spacing w:line="100" w:lineRule="atLeast"/>
        <w:jc w:val="both"/>
        <w:rPr>
          <w:rFonts w:ascii="Century Gothic" w:hAnsi="Century Gothic"/>
          <w:bCs/>
          <w:sz w:val="22"/>
          <w:szCs w:val="22"/>
        </w:rPr>
      </w:pPr>
      <w:r w:rsidRPr="006066CE">
        <w:rPr>
          <w:rFonts w:ascii="Century Gothic" w:hAnsi="Century Gothic"/>
          <w:sz w:val="22"/>
          <w:szCs w:val="22"/>
        </w:rPr>
        <w:t>Oświadczamy, że uważamy się za związanych niniejszą ofertą na czas wskazany w Specyfikacji Istotnych Warunków Zamówienia.</w:t>
      </w:r>
    </w:p>
    <w:p w:rsidR="00D41BFB" w:rsidRPr="00832EEC" w:rsidRDefault="00D41BFB" w:rsidP="00832EEC">
      <w:pPr>
        <w:pStyle w:val="Akapitzlist1"/>
        <w:numPr>
          <w:ilvl w:val="0"/>
          <w:numId w:val="25"/>
        </w:numPr>
        <w:spacing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Oświadczamy, że zapoznaliśmy się z </w:t>
      </w:r>
      <w:r w:rsidR="00434515">
        <w:rPr>
          <w:rFonts w:ascii="Century Gothic" w:hAnsi="Century Gothic"/>
          <w:sz w:val="22"/>
          <w:szCs w:val="22"/>
        </w:rPr>
        <w:t>projektem</w:t>
      </w:r>
      <w:r>
        <w:rPr>
          <w:rFonts w:ascii="Century Gothic" w:hAnsi="Century Gothic"/>
          <w:sz w:val="22"/>
          <w:szCs w:val="22"/>
        </w:rPr>
        <w:t xml:space="preserve"> umowy, któr</w:t>
      </w:r>
      <w:r w:rsidR="00434515">
        <w:rPr>
          <w:rFonts w:ascii="Century Gothic" w:hAnsi="Century Gothic"/>
          <w:sz w:val="22"/>
          <w:szCs w:val="22"/>
        </w:rPr>
        <w:t>y został</w:t>
      </w:r>
      <w:r>
        <w:rPr>
          <w:rFonts w:ascii="Century Gothic" w:hAnsi="Century Gothic"/>
          <w:sz w:val="22"/>
          <w:szCs w:val="22"/>
        </w:rPr>
        <w:t xml:space="preserve"> zawart</w:t>
      </w:r>
      <w:r w:rsidR="00434515">
        <w:rPr>
          <w:rFonts w:ascii="Century Gothic" w:hAnsi="Century Gothic"/>
          <w:sz w:val="22"/>
          <w:szCs w:val="22"/>
        </w:rPr>
        <w:t>y</w:t>
      </w:r>
      <w:r>
        <w:rPr>
          <w:rFonts w:ascii="Century Gothic" w:hAnsi="Century Gothic"/>
          <w:sz w:val="22"/>
          <w:szCs w:val="22"/>
        </w:rPr>
        <w:t xml:space="preserve"> </w:t>
      </w:r>
      <w:r w:rsidR="000D5698">
        <w:rPr>
          <w:rFonts w:ascii="Century Gothic" w:hAnsi="Century Gothic"/>
          <w:sz w:val="22"/>
          <w:szCs w:val="22"/>
        </w:rPr>
        <w:t xml:space="preserve">                       </w:t>
      </w:r>
      <w:r>
        <w:rPr>
          <w:rFonts w:ascii="Century Gothic" w:hAnsi="Century Gothic"/>
          <w:sz w:val="22"/>
          <w:szCs w:val="22"/>
        </w:rPr>
        <w:t xml:space="preserve">w Specyfikacji Istotnych Warunków Zamówienia i zobowiązujemy się w przypadku wyboru naszej oferty do zawarcia umowy na określonych w niej warunkach </w:t>
      </w:r>
      <w:r w:rsidR="000D5698">
        <w:rPr>
          <w:rFonts w:ascii="Century Gothic" w:hAnsi="Century Gothic"/>
          <w:sz w:val="22"/>
          <w:szCs w:val="22"/>
        </w:rPr>
        <w:t xml:space="preserve">                       </w:t>
      </w:r>
      <w:r>
        <w:rPr>
          <w:rFonts w:ascii="Century Gothic" w:hAnsi="Century Gothic"/>
          <w:color w:val="000000"/>
          <w:sz w:val="22"/>
          <w:szCs w:val="22"/>
        </w:rPr>
        <w:t>w terminie wyznaczonym</w:t>
      </w:r>
      <w:r>
        <w:rPr>
          <w:rFonts w:ascii="Century Gothic" w:hAnsi="Century Gothic"/>
          <w:sz w:val="22"/>
          <w:szCs w:val="22"/>
        </w:rPr>
        <w:t xml:space="preserve"> przez Zamawiającego.</w:t>
      </w:r>
    </w:p>
    <w:p w:rsidR="00D41BFB" w:rsidRDefault="00D41BFB" w:rsidP="009E42F3">
      <w:pPr>
        <w:pStyle w:val="Akapitzlist1"/>
        <w:numPr>
          <w:ilvl w:val="0"/>
          <w:numId w:val="2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Załącznikami do niniejszej oferty są:</w:t>
      </w:r>
    </w:p>
    <w:p w:rsidR="00D41BFB" w:rsidRDefault="00D41BFB" w:rsidP="009E42F3">
      <w:pPr>
        <w:numPr>
          <w:ilvl w:val="0"/>
          <w:numId w:val="22"/>
        </w:numPr>
        <w:spacing w:after="0" w:line="100" w:lineRule="atLea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…............................................................................................................................</w:t>
      </w:r>
    </w:p>
    <w:p w:rsidR="00D41BFB" w:rsidRDefault="00D41BFB" w:rsidP="009E42F3">
      <w:pPr>
        <w:numPr>
          <w:ilvl w:val="0"/>
          <w:numId w:val="22"/>
        </w:numPr>
        <w:spacing w:after="0" w:line="100" w:lineRule="atLea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…............................................................................................................................</w:t>
      </w:r>
    </w:p>
    <w:p w:rsidR="00D41BFB" w:rsidRDefault="00D41BFB" w:rsidP="009E42F3">
      <w:pPr>
        <w:numPr>
          <w:ilvl w:val="0"/>
          <w:numId w:val="22"/>
        </w:numPr>
        <w:spacing w:after="0" w:line="100" w:lineRule="atLea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…............................................................................................................................</w:t>
      </w:r>
    </w:p>
    <w:p w:rsidR="00D41BFB" w:rsidRDefault="00D41BFB" w:rsidP="009E42F3">
      <w:pPr>
        <w:numPr>
          <w:ilvl w:val="0"/>
          <w:numId w:val="22"/>
        </w:numPr>
        <w:spacing w:after="0" w:line="100" w:lineRule="atLea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…............................................................................................................................</w:t>
      </w:r>
    </w:p>
    <w:p w:rsidR="00D41BFB" w:rsidRDefault="00D41BF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(…)</w:t>
      </w:r>
    </w:p>
    <w:p w:rsidR="00D41BFB" w:rsidRDefault="00D41BFB">
      <w:pPr>
        <w:spacing w:after="0" w:line="100" w:lineRule="atLeast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</w:t>
      </w:r>
    </w:p>
    <w:p w:rsidR="00D41BFB" w:rsidRDefault="00D41BFB">
      <w:pPr>
        <w:spacing w:after="0" w:line="100" w:lineRule="atLeast"/>
        <w:ind w:firstLine="357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(miejscowość i data)</w:t>
      </w:r>
    </w:p>
    <w:p w:rsidR="00D41BFB" w:rsidRDefault="00D41BFB">
      <w:pPr>
        <w:pStyle w:val="Adres"/>
        <w:jc w:val="both"/>
        <w:rPr>
          <w:rFonts w:ascii="Century Gothic" w:hAnsi="Century Gothic"/>
          <w:sz w:val="16"/>
          <w:szCs w:val="16"/>
        </w:rPr>
      </w:pPr>
    </w:p>
    <w:p w:rsidR="00D41BFB" w:rsidRDefault="00D41BFB">
      <w:pPr>
        <w:spacing w:after="0" w:line="100" w:lineRule="atLeast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…...................................................................................................</w:t>
      </w:r>
    </w:p>
    <w:p w:rsidR="00D41BFB" w:rsidRPr="00832EEC" w:rsidRDefault="00D41BFB" w:rsidP="00832EEC">
      <w:pPr>
        <w:spacing w:after="0" w:line="100" w:lineRule="atLeast"/>
        <w:jc w:val="right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6"/>
          <w:szCs w:val="16"/>
        </w:rPr>
        <w:t xml:space="preserve">(podpis upełnomocnionego przedstawiciela Wykonawcy) </w:t>
      </w:r>
    </w:p>
    <w:p w:rsidR="00D41BFB" w:rsidRDefault="00D41BFB">
      <w:pPr>
        <w:jc w:val="both"/>
        <w:rPr>
          <w:rFonts w:ascii="Century Gothic" w:hAnsi="Century Gothic" w:cs="Arial Narrow"/>
          <w:bCs/>
          <w:i/>
          <w:sz w:val="20"/>
          <w:szCs w:val="20"/>
        </w:rPr>
      </w:pPr>
    </w:p>
    <w:p w:rsidR="00D41BFB" w:rsidRDefault="00D41BFB">
      <w:pPr>
        <w:jc w:val="both"/>
        <w:rPr>
          <w:rFonts w:ascii="Century Gothic" w:hAnsi="Century Gothic" w:cs="Arial Narrow"/>
          <w:i/>
          <w:sz w:val="20"/>
          <w:szCs w:val="20"/>
        </w:rPr>
      </w:pPr>
      <w:r>
        <w:rPr>
          <w:rFonts w:ascii="Century Gothic" w:hAnsi="Century Gothic" w:cs="Arial Narrow"/>
          <w:bCs/>
          <w:i/>
          <w:sz w:val="20"/>
          <w:szCs w:val="20"/>
        </w:rPr>
        <w:t>Uwaga</w:t>
      </w:r>
      <w:r>
        <w:rPr>
          <w:rFonts w:ascii="Century Gothic" w:hAnsi="Century Gothic" w:cs="Arial Narrow"/>
          <w:i/>
          <w:sz w:val="20"/>
          <w:szCs w:val="20"/>
        </w:rPr>
        <w:t xml:space="preserve">: </w:t>
      </w:r>
    </w:p>
    <w:p w:rsidR="00D41BFB" w:rsidRDefault="00D41BFB" w:rsidP="00895DB1">
      <w:pPr>
        <w:numPr>
          <w:ilvl w:val="1"/>
          <w:numId w:val="21"/>
        </w:numPr>
        <w:tabs>
          <w:tab w:val="clear" w:pos="360"/>
          <w:tab w:val="left" w:pos="374"/>
        </w:tabs>
        <w:spacing w:after="0" w:line="100" w:lineRule="atLeast"/>
        <w:ind w:left="0" w:firstLine="0"/>
        <w:rPr>
          <w:rFonts w:ascii="Century Gothic" w:hAnsi="Century Gothic" w:cs="Arial Narrow"/>
          <w:i/>
          <w:sz w:val="20"/>
          <w:szCs w:val="20"/>
          <w:vertAlign w:val="superscript"/>
        </w:rPr>
      </w:pPr>
      <w:r>
        <w:rPr>
          <w:rFonts w:ascii="Century Gothic" w:hAnsi="Century Gothic" w:cs="Arial Narrow"/>
          <w:i/>
          <w:sz w:val="20"/>
          <w:szCs w:val="20"/>
        </w:rPr>
        <w:t>należy zamieścić załączniki, zaświadczenia i dokumenty wymagane w IDW</w:t>
      </w: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</w:rPr>
      </w:pPr>
    </w:p>
    <w:p w:rsidR="00895DB1" w:rsidRDefault="00895DB1">
      <w:pPr>
        <w:spacing w:after="0" w:line="100" w:lineRule="atLeast"/>
        <w:jc w:val="both"/>
        <w:rPr>
          <w:rFonts w:ascii="Century Gothic" w:hAnsi="Century Gothic" w:cs="Arial Narrow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  <w:sz w:val="16"/>
          <w:szCs w:val="16"/>
        </w:rPr>
      </w:pPr>
      <w:r>
        <w:rPr>
          <w:rFonts w:ascii="Century Gothic" w:hAnsi="Century Gothic" w:cs="Arial Narrow"/>
          <w:sz w:val="16"/>
          <w:szCs w:val="16"/>
        </w:rPr>
        <w:t xml:space="preserve">........................................................                                                                    </w:t>
      </w: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  <w:sz w:val="18"/>
          <w:szCs w:val="18"/>
        </w:rPr>
      </w:pPr>
      <w:r>
        <w:rPr>
          <w:rFonts w:ascii="Century Gothic" w:hAnsi="Century Gothic" w:cs="Arial Narrow"/>
          <w:sz w:val="16"/>
          <w:szCs w:val="16"/>
        </w:rPr>
        <w:t xml:space="preserve">      (oznaczenie Wykonawcy)</w:t>
      </w:r>
      <w:r>
        <w:rPr>
          <w:rFonts w:ascii="Century Gothic" w:hAnsi="Century Gothic" w:cs="Arial Narrow"/>
          <w:sz w:val="16"/>
          <w:szCs w:val="16"/>
        </w:rPr>
        <w:tab/>
      </w:r>
      <w:r>
        <w:rPr>
          <w:rFonts w:ascii="Century Gothic" w:hAnsi="Century Gothic" w:cs="Arial Narrow"/>
          <w:sz w:val="16"/>
          <w:szCs w:val="16"/>
        </w:rPr>
        <w:tab/>
      </w:r>
      <w:r>
        <w:rPr>
          <w:rFonts w:ascii="Century Gothic" w:hAnsi="Century Gothic" w:cs="Arial Narrow"/>
          <w:sz w:val="18"/>
          <w:szCs w:val="18"/>
        </w:rPr>
        <w:tab/>
      </w: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  <w:sz w:val="18"/>
          <w:szCs w:val="18"/>
        </w:rPr>
      </w:pPr>
    </w:p>
    <w:tbl>
      <w:tblPr>
        <w:tblW w:w="0" w:type="auto"/>
        <w:tblLayout w:type="fixed"/>
        <w:tblCellMar>
          <w:left w:w="75" w:type="dxa"/>
          <w:right w:w="70" w:type="dxa"/>
        </w:tblCellMar>
        <w:tblLook w:val="0000"/>
      </w:tblPr>
      <w:tblGrid>
        <w:gridCol w:w="6065"/>
        <w:gridCol w:w="3005"/>
      </w:tblGrid>
      <w:tr w:rsidR="00D41BFB">
        <w:trPr>
          <w:trHeight w:val="53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FB" w:rsidRDefault="00D41BFB">
            <w:pPr>
              <w:spacing w:after="0" w:line="360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b/>
                <w:bCs/>
              </w:rPr>
              <w:t>INFORMACJA OGÓLNA O WYKONAWCY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FB" w:rsidRDefault="00D41BFB">
            <w:pPr>
              <w:pStyle w:val="Nagwek5"/>
              <w:spacing w:before="0" w:after="0" w:line="360" w:lineRule="auto"/>
              <w:jc w:val="center"/>
            </w:pPr>
            <w:r>
              <w:rPr>
                <w:rFonts w:ascii="Century Gothic" w:hAnsi="Century Gothic" w:cs="Arial Narrow"/>
                <w:sz w:val="22"/>
                <w:szCs w:val="22"/>
              </w:rPr>
              <w:t>Załącznik nr 1 do oferty</w:t>
            </w:r>
          </w:p>
        </w:tc>
      </w:tr>
    </w:tbl>
    <w:p w:rsidR="00D41BFB" w:rsidRDefault="00D41BFB">
      <w:pPr>
        <w:pStyle w:val="Tekstpodstawowywcity"/>
        <w:ind w:firstLine="0"/>
        <w:rPr>
          <w:rFonts w:ascii="Century Gothic" w:hAnsi="Century Gothic" w:cs="Arial Narrow"/>
          <w:sz w:val="22"/>
          <w:szCs w:val="22"/>
        </w:rPr>
      </w:pPr>
    </w:p>
    <w:p w:rsidR="00D41BFB" w:rsidRDefault="00D41BFB">
      <w:pPr>
        <w:pStyle w:val="Tekstpodstawowywcity"/>
        <w:ind w:firstLine="0"/>
        <w:rPr>
          <w:rFonts w:ascii="Century Gothic" w:hAnsi="Century Gothic" w:cs="Arial Narrow"/>
        </w:rPr>
      </w:pPr>
      <w:r>
        <w:rPr>
          <w:rFonts w:ascii="Century Gothic" w:hAnsi="Century Gothic" w:cs="Arial Narrow"/>
          <w:sz w:val="22"/>
          <w:szCs w:val="22"/>
        </w:rPr>
        <w:t xml:space="preserve">Składając ofertę w przetargu nieograniczonym pn.: </w:t>
      </w:r>
      <w:r w:rsidR="00752278" w:rsidRPr="00752278">
        <w:rPr>
          <w:rFonts w:ascii="Century Gothic" w:hAnsi="Century Gothic" w:cs="Arial Narrow"/>
          <w:b/>
          <w:i/>
          <w:iCs/>
          <w:sz w:val="22"/>
          <w:szCs w:val="22"/>
        </w:rPr>
        <w:t>„</w:t>
      </w:r>
      <w:r w:rsidR="00AC39C4">
        <w:rPr>
          <w:rFonts w:ascii="Century Gothic" w:hAnsi="Century Gothic" w:cs="Arial Narrow"/>
          <w:b/>
          <w:i/>
          <w:iCs/>
          <w:sz w:val="22"/>
          <w:szCs w:val="22"/>
        </w:rPr>
        <w:t>Zakup i dostawa samochodu przystosowanego do przewozu osób niepełnosprawnych</w:t>
      </w:r>
      <w:r w:rsidR="00752278" w:rsidRPr="00752278">
        <w:rPr>
          <w:rFonts w:ascii="Century Gothic" w:hAnsi="Century Gothic" w:cs="Arial Narrow"/>
          <w:b/>
          <w:i/>
          <w:iCs/>
          <w:sz w:val="22"/>
          <w:szCs w:val="22"/>
        </w:rPr>
        <w:t>”</w:t>
      </w:r>
      <w:r w:rsidR="00752278">
        <w:rPr>
          <w:rFonts w:ascii="Century Gothic" w:hAnsi="Century Gothic" w:cs="Arial Narrow"/>
          <w:b/>
          <w:i/>
          <w:iCs/>
          <w:sz w:val="22"/>
          <w:szCs w:val="22"/>
        </w:rPr>
        <w:t xml:space="preserve"> </w:t>
      </w:r>
      <w:r>
        <w:rPr>
          <w:rFonts w:ascii="Century Gothic" w:hAnsi="Century Gothic" w:cs="Arial Narrow"/>
          <w:sz w:val="22"/>
          <w:szCs w:val="22"/>
        </w:rPr>
        <w:t>przedkładam następujące informacje</w:t>
      </w:r>
      <w:r>
        <w:rPr>
          <w:rFonts w:ascii="Century Gothic" w:hAnsi="Century Gothic" w:cs="Arial Narrow"/>
          <w:b/>
          <w:bCs/>
          <w:sz w:val="22"/>
          <w:szCs w:val="22"/>
        </w:rPr>
        <w:t>:</w:t>
      </w:r>
    </w:p>
    <w:p w:rsidR="00D41BFB" w:rsidRDefault="00D41BFB">
      <w:pPr>
        <w:pStyle w:val="Adres"/>
        <w:jc w:val="both"/>
        <w:rPr>
          <w:rFonts w:ascii="Century Gothic" w:hAnsi="Century Gothic" w:cs="Arial Narrow"/>
        </w:rPr>
      </w:pPr>
    </w:p>
    <w:p w:rsidR="00D41BFB" w:rsidRDefault="00D41BFB" w:rsidP="009E42F3">
      <w:pPr>
        <w:pStyle w:val="Tekstpodstawowy31"/>
        <w:numPr>
          <w:ilvl w:val="0"/>
          <w:numId w:val="23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Century Gothic" w:hAnsi="Century Gothic" w:cs="Arial Narrow"/>
          <w:i/>
          <w:iCs/>
          <w:sz w:val="22"/>
          <w:szCs w:val="22"/>
        </w:rPr>
      </w:pPr>
      <w:r>
        <w:rPr>
          <w:rFonts w:ascii="Century Gothic" w:hAnsi="Century Gothic" w:cs="Arial Narrow"/>
          <w:i/>
          <w:iCs/>
          <w:sz w:val="22"/>
          <w:szCs w:val="22"/>
        </w:rPr>
        <w:t>* Nazwa Wykonawcy (imię i nazwisko): …………..........................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</w:t>
      </w:r>
    </w:p>
    <w:p w:rsidR="00D41BFB" w:rsidRDefault="00D41BFB">
      <w:pPr>
        <w:pStyle w:val="Tekstpodstawowy31"/>
        <w:spacing w:after="0" w:line="360" w:lineRule="auto"/>
        <w:ind w:left="714"/>
        <w:jc w:val="both"/>
        <w:rPr>
          <w:rFonts w:ascii="Century Gothic" w:hAnsi="Century Gothic" w:cs="Arial Narrow"/>
          <w:i/>
          <w:iCs/>
          <w:sz w:val="22"/>
          <w:szCs w:val="22"/>
        </w:rPr>
      </w:pPr>
      <w:r>
        <w:rPr>
          <w:rFonts w:ascii="Century Gothic" w:hAnsi="Century Gothic" w:cs="Arial Narrow"/>
          <w:i/>
          <w:iCs/>
          <w:sz w:val="22"/>
          <w:szCs w:val="22"/>
        </w:rPr>
        <w:t>…</w:t>
      </w:r>
      <w:r>
        <w:rPr>
          <w:rFonts w:ascii="Century Gothic" w:hAnsi="Century Gothic" w:cs="Arial Narrow"/>
          <w:sz w:val="22"/>
          <w:szCs w:val="22"/>
        </w:rPr>
        <w:t>………………………………………………………………………………………………..</w:t>
      </w:r>
    </w:p>
    <w:p w:rsidR="00D41BFB" w:rsidRDefault="00D41BFB">
      <w:pPr>
        <w:pStyle w:val="Tekstpodstawowy31"/>
        <w:spacing w:after="0" w:line="360" w:lineRule="auto"/>
        <w:ind w:left="714"/>
        <w:jc w:val="both"/>
        <w:rPr>
          <w:rFonts w:ascii="Century Gothic" w:hAnsi="Century Gothic" w:cs="Arial Narrow"/>
          <w:i/>
          <w:iCs/>
          <w:sz w:val="22"/>
          <w:szCs w:val="22"/>
        </w:rPr>
      </w:pPr>
      <w:r>
        <w:rPr>
          <w:rFonts w:ascii="Century Gothic" w:hAnsi="Century Gothic" w:cs="Arial Narrow"/>
          <w:i/>
          <w:iCs/>
          <w:sz w:val="22"/>
          <w:szCs w:val="22"/>
        </w:rPr>
        <w:t>…………………………………………………………………………………………………..</w:t>
      </w:r>
    </w:p>
    <w:p w:rsidR="00D41BFB" w:rsidRDefault="00D41BFB" w:rsidP="009E42F3">
      <w:pPr>
        <w:pStyle w:val="Tekstpodstawowy31"/>
        <w:numPr>
          <w:ilvl w:val="0"/>
          <w:numId w:val="23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Century Gothic" w:hAnsi="Century Gothic" w:cs="Arial Narrow"/>
          <w:i/>
          <w:iCs/>
          <w:sz w:val="22"/>
          <w:szCs w:val="22"/>
        </w:rPr>
      </w:pPr>
      <w:r>
        <w:rPr>
          <w:rFonts w:ascii="Century Gothic" w:hAnsi="Century Gothic" w:cs="Arial Narrow"/>
          <w:i/>
          <w:iCs/>
          <w:sz w:val="22"/>
          <w:szCs w:val="22"/>
        </w:rPr>
        <w:t>Siedziba (adres):…………………………….………………………………………..………</w:t>
      </w:r>
    </w:p>
    <w:p w:rsidR="00D41BFB" w:rsidRDefault="00D41BFB">
      <w:pPr>
        <w:pStyle w:val="Tekstpodstawowy31"/>
        <w:spacing w:after="0" w:line="360" w:lineRule="auto"/>
        <w:ind w:left="714"/>
        <w:jc w:val="both"/>
        <w:rPr>
          <w:rFonts w:ascii="Century Gothic" w:hAnsi="Century Gothic" w:cs="Arial Narrow"/>
          <w:i/>
          <w:iCs/>
          <w:sz w:val="22"/>
          <w:szCs w:val="22"/>
        </w:rPr>
      </w:pPr>
      <w:r>
        <w:rPr>
          <w:rFonts w:ascii="Century Gothic" w:hAnsi="Century Gothic" w:cs="Arial Narrow"/>
          <w:i/>
          <w:iCs/>
          <w:sz w:val="22"/>
          <w:szCs w:val="22"/>
        </w:rPr>
        <w:t>…………</w:t>
      </w:r>
      <w:r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</w:t>
      </w:r>
    </w:p>
    <w:p w:rsidR="00D41BFB" w:rsidRDefault="00D41BFB" w:rsidP="009E42F3">
      <w:pPr>
        <w:pStyle w:val="Tekstpodstawowy31"/>
        <w:numPr>
          <w:ilvl w:val="0"/>
          <w:numId w:val="23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Century Gothic" w:hAnsi="Century Gothic" w:cs="Arial Narrow"/>
          <w:i/>
          <w:iCs/>
          <w:sz w:val="22"/>
          <w:szCs w:val="22"/>
        </w:rPr>
      </w:pPr>
      <w:r>
        <w:rPr>
          <w:rFonts w:ascii="Century Gothic" w:hAnsi="Century Gothic" w:cs="Arial Narrow"/>
          <w:i/>
          <w:iCs/>
          <w:sz w:val="22"/>
          <w:szCs w:val="22"/>
        </w:rPr>
        <w:t xml:space="preserve">tel.: </w:t>
      </w:r>
      <w:r>
        <w:rPr>
          <w:rFonts w:ascii="Century Gothic" w:hAnsi="Century Gothic" w:cs="Arial Narrow"/>
          <w:sz w:val="22"/>
          <w:szCs w:val="22"/>
        </w:rPr>
        <w:t xml:space="preserve">..................................... </w:t>
      </w:r>
      <w:r>
        <w:rPr>
          <w:rFonts w:ascii="Century Gothic" w:hAnsi="Century Gothic" w:cs="Arial Narrow"/>
          <w:i/>
          <w:iCs/>
          <w:sz w:val="22"/>
          <w:szCs w:val="22"/>
        </w:rPr>
        <w:t>fax.:</w:t>
      </w:r>
      <w:r>
        <w:rPr>
          <w:rFonts w:ascii="Century Gothic" w:hAnsi="Century Gothic" w:cs="Arial Narrow"/>
          <w:sz w:val="22"/>
          <w:szCs w:val="22"/>
        </w:rPr>
        <w:t xml:space="preserve">.................................... </w:t>
      </w:r>
      <w:r>
        <w:rPr>
          <w:rFonts w:ascii="Century Gothic" w:hAnsi="Century Gothic" w:cs="Arial Narrow"/>
          <w:i/>
          <w:iCs/>
          <w:sz w:val="22"/>
          <w:szCs w:val="22"/>
        </w:rPr>
        <w:t xml:space="preserve">e – mail: </w:t>
      </w:r>
      <w:r>
        <w:rPr>
          <w:rFonts w:ascii="Century Gothic" w:hAnsi="Century Gothic" w:cs="Arial Narrow"/>
          <w:sz w:val="22"/>
          <w:szCs w:val="22"/>
        </w:rPr>
        <w:t>................................</w:t>
      </w:r>
    </w:p>
    <w:p w:rsidR="00D41BFB" w:rsidRDefault="00D41BFB" w:rsidP="009E42F3">
      <w:pPr>
        <w:pStyle w:val="Tekstpodstawowy31"/>
        <w:numPr>
          <w:ilvl w:val="0"/>
          <w:numId w:val="23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Century Gothic" w:hAnsi="Century Gothic" w:cs="Arial Narrow"/>
          <w:i/>
          <w:iCs/>
          <w:sz w:val="22"/>
          <w:szCs w:val="22"/>
        </w:rPr>
      </w:pPr>
      <w:r>
        <w:rPr>
          <w:rFonts w:ascii="Century Gothic" w:hAnsi="Century Gothic" w:cs="Arial Narrow"/>
          <w:i/>
          <w:iCs/>
          <w:sz w:val="22"/>
          <w:szCs w:val="22"/>
        </w:rPr>
        <w:t>Osoby upoważnione do reprezentowania Wykonawcy: ………………………… .................................................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</w:t>
      </w:r>
    </w:p>
    <w:p w:rsidR="00D41BFB" w:rsidRDefault="00D41BFB">
      <w:pPr>
        <w:pStyle w:val="Tekstpodstawowy31"/>
        <w:spacing w:after="0" w:line="360" w:lineRule="auto"/>
        <w:ind w:left="714"/>
        <w:jc w:val="both"/>
        <w:rPr>
          <w:rFonts w:ascii="Century Gothic" w:hAnsi="Century Gothic" w:cs="Arial Narrow"/>
          <w:i/>
          <w:iCs/>
          <w:sz w:val="22"/>
          <w:szCs w:val="22"/>
        </w:rPr>
      </w:pPr>
      <w:r>
        <w:rPr>
          <w:rFonts w:ascii="Century Gothic" w:hAnsi="Century Gothic" w:cs="Arial Narrow"/>
          <w:i/>
          <w:iCs/>
          <w:sz w:val="22"/>
          <w:szCs w:val="22"/>
        </w:rPr>
        <w:t>…</w:t>
      </w:r>
      <w:r>
        <w:rPr>
          <w:rFonts w:ascii="Century Gothic" w:hAnsi="Century Gothic" w:cs="Arial Narrow"/>
          <w:sz w:val="22"/>
          <w:szCs w:val="22"/>
        </w:rPr>
        <w:t>………………………………………………………………………………………………...</w:t>
      </w:r>
    </w:p>
    <w:p w:rsidR="00D41BFB" w:rsidRDefault="00D41BFB" w:rsidP="009E42F3">
      <w:pPr>
        <w:pStyle w:val="Tekstpodstawowy31"/>
        <w:numPr>
          <w:ilvl w:val="0"/>
          <w:numId w:val="23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i/>
          <w:iCs/>
          <w:sz w:val="22"/>
          <w:szCs w:val="22"/>
        </w:rPr>
        <w:t>Rodzaj przedsiębiorstwa (indywidualne, spółka cywilna, spółka kapitałowa, inne)</w:t>
      </w:r>
      <w:r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</w:t>
      </w:r>
    </w:p>
    <w:p w:rsidR="00D41BFB" w:rsidRDefault="00D41BFB">
      <w:pPr>
        <w:pStyle w:val="Tekstpodstawowy31"/>
        <w:spacing w:after="0" w:line="360" w:lineRule="auto"/>
        <w:ind w:left="714"/>
        <w:jc w:val="both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…………………………………………………………………………………………………...</w:t>
      </w:r>
    </w:p>
    <w:p w:rsidR="00D41BFB" w:rsidRDefault="00D41BFB">
      <w:pPr>
        <w:pStyle w:val="Tekstpodstawowy31"/>
        <w:jc w:val="both"/>
        <w:rPr>
          <w:rFonts w:ascii="Century Gothic" w:hAnsi="Century Gothic" w:cs="Arial Narrow"/>
          <w:sz w:val="22"/>
          <w:szCs w:val="22"/>
        </w:rPr>
      </w:pPr>
    </w:p>
    <w:p w:rsidR="00D41BFB" w:rsidRDefault="00D41BFB">
      <w:pPr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  <w:i/>
          <w:sz w:val="18"/>
          <w:szCs w:val="18"/>
        </w:rPr>
        <w:t>* W przypadku wykonawców występujących wspólnie, należy podać informacje dotyczące pełnomocnika (lidera).</w:t>
      </w: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6"/>
          <w:szCs w:val="16"/>
        </w:rPr>
      </w:pPr>
      <w:r>
        <w:rPr>
          <w:rFonts w:ascii="Century Gothic" w:hAnsi="Century Gothic" w:cs="Arial Narrow"/>
          <w:sz w:val="16"/>
          <w:szCs w:val="16"/>
        </w:rPr>
        <w:t>………………………………………..….</w:t>
      </w: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  <w:sz w:val="16"/>
          <w:szCs w:val="16"/>
        </w:rPr>
        <w:t xml:space="preserve">           (miejscowość i data)</w:t>
      </w:r>
    </w:p>
    <w:p w:rsidR="00D41BFB" w:rsidRDefault="00D41BFB">
      <w:pPr>
        <w:pStyle w:val="Tekstpodstawowy"/>
        <w:spacing w:after="0"/>
        <w:ind w:left="3540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ab/>
      </w:r>
      <w:r>
        <w:rPr>
          <w:rFonts w:ascii="Century Gothic" w:hAnsi="Century Gothic" w:cs="Arial Narrow"/>
        </w:rPr>
        <w:tab/>
      </w:r>
      <w:r>
        <w:rPr>
          <w:rFonts w:ascii="Century Gothic" w:hAnsi="Century Gothic" w:cs="Arial Narrow"/>
        </w:rPr>
        <w:tab/>
      </w:r>
      <w:r>
        <w:rPr>
          <w:rFonts w:ascii="Century Gothic" w:hAnsi="Century Gothic" w:cs="Arial Narrow"/>
        </w:rPr>
        <w:tab/>
      </w:r>
      <w:r>
        <w:rPr>
          <w:rFonts w:ascii="Century Gothic" w:hAnsi="Century Gothic" w:cs="Arial Narrow"/>
        </w:rPr>
        <w:tab/>
        <w:t xml:space="preserve">                                                                </w:t>
      </w:r>
    </w:p>
    <w:p w:rsidR="00D41BFB" w:rsidRDefault="00D41BFB">
      <w:pPr>
        <w:pStyle w:val="Tekstpodstawowy"/>
        <w:spacing w:after="0"/>
        <w:ind w:left="3540"/>
        <w:jc w:val="right"/>
        <w:rPr>
          <w:rFonts w:ascii="Century Gothic" w:hAnsi="Century Gothic" w:cs="Arial Narrow"/>
          <w:sz w:val="16"/>
          <w:szCs w:val="16"/>
        </w:rPr>
      </w:pPr>
      <w:r>
        <w:rPr>
          <w:rFonts w:ascii="Century Gothic" w:hAnsi="Century Gothic" w:cs="Arial Narrow"/>
        </w:rPr>
        <w:t xml:space="preserve">                                 </w:t>
      </w:r>
      <w:r>
        <w:rPr>
          <w:rFonts w:ascii="Century Gothic" w:hAnsi="Century Gothic" w:cs="Arial Narrow"/>
          <w:sz w:val="16"/>
          <w:szCs w:val="16"/>
        </w:rPr>
        <w:t>……………………………………………………………………………….</w:t>
      </w:r>
    </w:p>
    <w:p w:rsidR="00D41BFB" w:rsidRDefault="00D41BFB">
      <w:pPr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  <w:sz w:val="16"/>
          <w:szCs w:val="16"/>
        </w:rPr>
        <w:t xml:space="preserve">        </w:t>
      </w:r>
      <w:r>
        <w:rPr>
          <w:rFonts w:ascii="Century Gothic" w:hAnsi="Century Gothic" w:cs="Arial Narrow"/>
          <w:sz w:val="16"/>
          <w:szCs w:val="16"/>
        </w:rPr>
        <w:tab/>
      </w:r>
      <w:r>
        <w:rPr>
          <w:rFonts w:ascii="Century Gothic" w:hAnsi="Century Gothic" w:cs="Arial Narrow"/>
          <w:sz w:val="16"/>
          <w:szCs w:val="16"/>
        </w:rPr>
        <w:tab/>
      </w:r>
      <w:r>
        <w:rPr>
          <w:rFonts w:ascii="Century Gothic" w:hAnsi="Century Gothic" w:cs="Arial Narrow"/>
          <w:sz w:val="16"/>
          <w:szCs w:val="16"/>
        </w:rPr>
        <w:tab/>
      </w:r>
      <w:r>
        <w:rPr>
          <w:rFonts w:ascii="Century Gothic" w:hAnsi="Century Gothic" w:cs="Arial Narrow"/>
          <w:sz w:val="16"/>
          <w:szCs w:val="16"/>
        </w:rPr>
        <w:tab/>
        <w:t xml:space="preserve">      </w:t>
      </w:r>
      <w:r>
        <w:rPr>
          <w:rFonts w:ascii="Century Gothic" w:hAnsi="Century Gothic" w:cs="Arial Narrow"/>
          <w:sz w:val="16"/>
          <w:szCs w:val="16"/>
        </w:rPr>
        <w:tab/>
        <w:t xml:space="preserve">                   (podpis upełnomocnionego przedstawiciela Wykonawcy) </w:t>
      </w: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</w:rPr>
      </w:pPr>
    </w:p>
    <w:p w:rsidR="00D41BFB" w:rsidRDefault="00D41BFB">
      <w:pPr>
        <w:pStyle w:val="Tekstpodstawowy"/>
        <w:spacing w:after="0"/>
        <w:jc w:val="both"/>
        <w:rPr>
          <w:rFonts w:ascii="Arial Narrow" w:hAnsi="Arial Narrow" w:cs="Arial Narrow"/>
        </w:rPr>
      </w:pPr>
    </w:p>
    <w:p w:rsidR="00D41BFB" w:rsidRDefault="00D41BFB">
      <w:pPr>
        <w:spacing w:after="0" w:line="100" w:lineRule="atLeast"/>
        <w:jc w:val="both"/>
        <w:rPr>
          <w:rFonts w:ascii="Arial Narrow" w:hAnsi="Arial Narrow" w:cs="Arial Narrow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  <w:sz w:val="16"/>
          <w:szCs w:val="16"/>
        </w:rPr>
      </w:pPr>
      <w:r>
        <w:rPr>
          <w:rFonts w:ascii="Century Gothic" w:hAnsi="Century Gothic" w:cs="Arial Narrow"/>
          <w:sz w:val="16"/>
          <w:szCs w:val="16"/>
        </w:rPr>
        <w:t xml:space="preserve">........................................................                                                                    </w:t>
      </w: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  <w:sz w:val="16"/>
          <w:szCs w:val="16"/>
        </w:rPr>
      </w:pPr>
      <w:r>
        <w:rPr>
          <w:rFonts w:ascii="Century Gothic" w:hAnsi="Century Gothic" w:cs="Arial Narrow"/>
          <w:sz w:val="16"/>
          <w:szCs w:val="16"/>
        </w:rPr>
        <w:t xml:space="preserve">      (oznaczenie Wykonawcy)</w:t>
      </w:r>
      <w:r>
        <w:rPr>
          <w:rFonts w:ascii="Century Gothic" w:hAnsi="Century Gothic" w:cs="Arial Narrow"/>
          <w:sz w:val="16"/>
          <w:szCs w:val="16"/>
        </w:rPr>
        <w:tab/>
      </w: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  <w:sz w:val="16"/>
          <w:szCs w:val="16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 w:cs="Arial Narrow"/>
          <w:sz w:val="18"/>
          <w:szCs w:val="18"/>
        </w:rPr>
      </w:pPr>
    </w:p>
    <w:tbl>
      <w:tblPr>
        <w:tblW w:w="0" w:type="auto"/>
        <w:tblLayout w:type="fixed"/>
        <w:tblCellMar>
          <w:left w:w="75" w:type="dxa"/>
          <w:right w:w="70" w:type="dxa"/>
        </w:tblCellMar>
        <w:tblLook w:val="0000"/>
      </w:tblPr>
      <w:tblGrid>
        <w:gridCol w:w="5960"/>
        <w:gridCol w:w="3110"/>
      </w:tblGrid>
      <w:tr w:rsidR="00D41BFB">
        <w:trPr>
          <w:trHeight w:val="53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FB" w:rsidRDefault="00D41BFB">
            <w:pPr>
              <w:spacing w:after="0" w:line="360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b/>
                <w:bCs/>
              </w:rPr>
              <w:t>OŚWIADCZENIE WYKONAWCY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FB" w:rsidRDefault="00D41BFB">
            <w:pPr>
              <w:pStyle w:val="Nagwek5"/>
              <w:spacing w:before="0" w:after="0" w:line="360" w:lineRule="auto"/>
              <w:jc w:val="center"/>
            </w:pPr>
            <w:r>
              <w:rPr>
                <w:rFonts w:ascii="Century Gothic" w:hAnsi="Century Gothic" w:cs="Arial Narrow"/>
                <w:sz w:val="22"/>
                <w:szCs w:val="22"/>
              </w:rPr>
              <w:t>Załącznik nr 2 do oferty</w:t>
            </w:r>
          </w:p>
        </w:tc>
      </w:tr>
    </w:tbl>
    <w:p w:rsidR="00D41BFB" w:rsidRDefault="00D41BFB">
      <w:pPr>
        <w:jc w:val="both"/>
        <w:rPr>
          <w:rFonts w:ascii="Century Gothic" w:hAnsi="Century Gothic" w:cs="Arial Narrow"/>
          <w:b/>
          <w:bCs/>
        </w:rPr>
      </w:pPr>
    </w:p>
    <w:p w:rsidR="00D41BFB" w:rsidRDefault="00D41BFB">
      <w:pPr>
        <w:pStyle w:val="Tekstpodstawowywcity"/>
        <w:ind w:firstLine="0"/>
        <w:rPr>
          <w:rFonts w:ascii="Century Gothic" w:hAnsi="Century Gothic" w:cs="Arial Narrow"/>
        </w:rPr>
      </w:pPr>
      <w:r>
        <w:rPr>
          <w:rFonts w:ascii="Century Gothic" w:hAnsi="Century Gothic" w:cs="Arial Narrow"/>
          <w:sz w:val="22"/>
          <w:szCs w:val="22"/>
        </w:rPr>
        <w:t xml:space="preserve">Składając ofertę w przetargu nieograniczonym pn.: </w:t>
      </w:r>
      <w:r w:rsidR="00752278" w:rsidRPr="00752278">
        <w:rPr>
          <w:rFonts w:ascii="Century Gothic" w:hAnsi="Century Gothic" w:cs="Arial Narrow"/>
          <w:b/>
          <w:i/>
          <w:iCs/>
          <w:sz w:val="22"/>
          <w:szCs w:val="22"/>
        </w:rPr>
        <w:t>„</w:t>
      </w:r>
      <w:r w:rsidR="00AC39C4">
        <w:rPr>
          <w:rFonts w:ascii="Century Gothic" w:hAnsi="Century Gothic" w:cs="Arial Narrow"/>
          <w:b/>
          <w:i/>
          <w:iCs/>
          <w:sz w:val="22"/>
          <w:szCs w:val="22"/>
        </w:rPr>
        <w:t>Zakup i dostawa samochodu przystosowanego do przewozu osób niepełnosprawnych</w:t>
      </w:r>
      <w:r w:rsidR="00752278" w:rsidRPr="00752278">
        <w:rPr>
          <w:rFonts w:ascii="Century Gothic" w:hAnsi="Century Gothic" w:cs="Arial Narrow"/>
          <w:b/>
          <w:i/>
          <w:iCs/>
          <w:sz w:val="22"/>
          <w:szCs w:val="22"/>
        </w:rPr>
        <w:t>”</w:t>
      </w:r>
      <w:r w:rsidR="00752278">
        <w:rPr>
          <w:rFonts w:ascii="Century Gothic" w:hAnsi="Century Gothic" w:cs="Arial Narrow"/>
          <w:b/>
          <w:i/>
          <w:iCs/>
          <w:sz w:val="22"/>
          <w:szCs w:val="22"/>
        </w:rPr>
        <w:t xml:space="preserve"> </w:t>
      </w:r>
      <w:r>
        <w:rPr>
          <w:rFonts w:ascii="Century Gothic" w:hAnsi="Century Gothic" w:cs="Arial Narrow"/>
          <w:sz w:val="22"/>
          <w:szCs w:val="22"/>
        </w:rPr>
        <w:t>oświadczam, że spełniamy warunki określone w art. 22 ust. 1 ustawy z dnia 29 stycznia 2004 r. Prawo zamówień publicznych, tzn.:</w:t>
      </w:r>
    </w:p>
    <w:p w:rsidR="00D41BFB" w:rsidRDefault="00D41BFB">
      <w:pPr>
        <w:spacing w:after="120"/>
        <w:jc w:val="both"/>
        <w:rPr>
          <w:rFonts w:ascii="Century Gothic" w:hAnsi="Century Gothic" w:cs="Arial Narrow"/>
        </w:rPr>
      </w:pPr>
    </w:p>
    <w:p w:rsidR="00D41BFB" w:rsidRDefault="00D41BFB" w:rsidP="009E42F3">
      <w:pPr>
        <w:numPr>
          <w:ilvl w:val="0"/>
          <w:numId w:val="24"/>
        </w:numPr>
        <w:spacing w:after="120" w:line="100" w:lineRule="atLeas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Posiadamy uprawnienia</w:t>
      </w:r>
      <w:r>
        <w:rPr>
          <w:rFonts w:ascii="Century Gothic" w:hAnsi="Century Gothic"/>
        </w:rPr>
        <w:t xml:space="preserve"> do wykonywania określonej działalności lub czynności, jeżeli przepisy prawa nakładają obowiązek posiadania takich uprawnień,</w:t>
      </w:r>
    </w:p>
    <w:p w:rsidR="00D41BFB" w:rsidRDefault="00D41BFB" w:rsidP="009E42F3">
      <w:pPr>
        <w:numPr>
          <w:ilvl w:val="0"/>
          <w:numId w:val="24"/>
        </w:numPr>
        <w:spacing w:after="120" w:line="100" w:lineRule="atLeas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Posiadamy niezbędną wiedzę i doświadczenie, </w:t>
      </w:r>
    </w:p>
    <w:p w:rsidR="00D41BFB" w:rsidRDefault="00D41BFB" w:rsidP="009E42F3">
      <w:pPr>
        <w:numPr>
          <w:ilvl w:val="0"/>
          <w:numId w:val="24"/>
        </w:numPr>
        <w:spacing w:after="120" w:line="100" w:lineRule="atLeas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Dysponujemy odpowiednim potencjałem technicznym</w:t>
      </w:r>
      <w:r>
        <w:rPr>
          <w:rFonts w:ascii="Century Gothic" w:hAnsi="Century Gothic"/>
        </w:rPr>
        <w:t xml:space="preserve"> oraz </w:t>
      </w:r>
      <w:r>
        <w:rPr>
          <w:rFonts w:ascii="Century Gothic" w:hAnsi="Century Gothic"/>
          <w:b/>
        </w:rPr>
        <w:t xml:space="preserve">osobami zdolnymi </w:t>
      </w:r>
      <w:r>
        <w:rPr>
          <w:rFonts w:ascii="Century Gothic" w:hAnsi="Century Gothic"/>
        </w:rPr>
        <w:t>do wykonania niniejszego zamówienia,</w:t>
      </w:r>
    </w:p>
    <w:p w:rsidR="00D41BFB" w:rsidRDefault="00D41BFB" w:rsidP="009E42F3">
      <w:pPr>
        <w:numPr>
          <w:ilvl w:val="0"/>
          <w:numId w:val="24"/>
        </w:numPr>
        <w:spacing w:after="120" w:line="100" w:lineRule="atLeast"/>
        <w:jc w:val="both"/>
        <w:rPr>
          <w:rFonts w:ascii="Century Gothic" w:hAnsi="Century Gothic" w:cs="Arial Narrow"/>
        </w:rPr>
      </w:pPr>
      <w:r>
        <w:rPr>
          <w:rFonts w:ascii="Century Gothic" w:hAnsi="Century Gothic"/>
          <w:b/>
        </w:rPr>
        <w:t>Znajdujemy się w sytuacji ekonomicznej i finansowej</w:t>
      </w:r>
      <w:r>
        <w:rPr>
          <w:rFonts w:ascii="Century Gothic" w:hAnsi="Century Gothic"/>
        </w:rPr>
        <w:t xml:space="preserve"> zapewniającej wykonanie niniejszego zamówienia</w:t>
      </w:r>
      <w:r>
        <w:rPr>
          <w:rFonts w:ascii="Century Gothic" w:hAnsi="Century Gothic"/>
          <w:sz w:val="20"/>
        </w:rPr>
        <w:t>,</w:t>
      </w:r>
    </w:p>
    <w:p w:rsidR="00D41BFB" w:rsidRDefault="00D41BFB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 w:cs="Arial Narrow"/>
        </w:rPr>
      </w:pPr>
    </w:p>
    <w:p w:rsidR="00D41BFB" w:rsidRDefault="00D41BFB">
      <w:pPr>
        <w:jc w:val="both"/>
        <w:rPr>
          <w:rFonts w:ascii="Century Gothic" w:hAnsi="Century Gothic" w:cs="Arial Narrow"/>
        </w:rPr>
      </w:pPr>
    </w:p>
    <w:p w:rsidR="00D41BFB" w:rsidRDefault="00D41BFB">
      <w:pPr>
        <w:jc w:val="both"/>
        <w:rPr>
          <w:rFonts w:ascii="Century Gothic" w:hAnsi="Century Gothic" w:cs="Arial Narrow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6"/>
          <w:szCs w:val="16"/>
        </w:rPr>
      </w:pPr>
      <w:r>
        <w:rPr>
          <w:rFonts w:ascii="Century Gothic" w:hAnsi="Century Gothic" w:cs="Arial Narrow"/>
          <w:sz w:val="16"/>
          <w:szCs w:val="16"/>
        </w:rPr>
        <w:t>………………………………………..….</w:t>
      </w:r>
    </w:p>
    <w:p w:rsidR="00D41BFB" w:rsidRDefault="00D41BFB">
      <w:pPr>
        <w:pStyle w:val="Tekstpodstawowy"/>
        <w:spacing w:after="0"/>
        <w:ind w:firstLine="708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  <w:sz w:val="16"/>
          <w:szCs w:val="16"/>
        </w:rPr>
        <w:t>(miejscowość i data)</w:t>
      </w: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6"/>
          <w:szCs w:val="16"/>
        </w:rPr>
      </w:pPr>
      <w:r>
        <w:rPr>
          <w:rFonts w:ascii="Century Gothic" w:hAnsi="Century Gothic" w:cs="Arial Narrow"/>
        </w:rPr>
        <w:tab/>
      </w:r>
      <w:r>
        <w:rPr>
          <w:rFonts w:ascii="Century Gothic" w:hAnsi="Century Gothic" w:cs="Arial Narrow"/>
        </w:rPr>
        <w:tab/>
      </w:r>
      <w:r>
        <w:rPr>
          <w:rFonts w:ascii="Century Gothic" w:hAnsi="Century Gothic" w:cs="Arial Narrow"/>
        </w:rPr>
        <w:tab/>
      </w:r>
      <w:r>
        <w:rPr>
          <w:rFonts w:ascii="Century Gothic" w:hAnsi="Century Gothic" w:cs="Arial Narrow"/>
        </w:rPr>
        <w:tab/>
      </w:r>
      <w:r>
        <w:rPr>
          <w:rFonts w:ascii="Century Gothic" w:hAnsi="Century Gothic" w:cs="Arial Narrow"/>
        </w:rPr>
        <w:tab/>
      </w:r>
      <w:r>
        <w:rPr>
          <w:rFonts w:ascii="Century Gothic" w:hAnsi="Century Gothic" w:cs="Arial Narrow"/>
          <w:sz w:val="16"/>
          <w:szCs w:val="16"/>
        </w:rPr>
        <w:t>…………….………………………………………………………………….</w:t>
      </w:r>
    </w:p>
    <w:p w:rsidR="00D41BFB" w:rsidRDefault="00D41BFB">
      <w:pPr>
        <w:jc w:val="both"/>
        <w:rPr>
          <w:rFonts w:ascii="Century Gothic" w:hAnsi="Century Gothic" w:cs="Arial Narrow"/>
          <w:sz w:val="18"/>
          <w:szCs w:val="18"/>
        </w:rPr>
      </w:pPr>
      <w:r>
        <w:rPr>
          <w:rFonts w:ascii="Century Gothic" w:hAnsi="Century Gothic" w:cs="Arial Narrow"/>
          <w:sz w:val="16"/>
          <w:szCs w:val="16"/>
        </w:rPr>
        <w:t xml:space="preserve">        </w:t>
      </w:r>
      <w:r>
        <w:rPr>
          <w:rFonts w:ascii="Century Gothic" w:hAnsi="Century Gothic" w:cs="Arial Narrow"/>
          <w:sz w:val="16"/>
          <w:szCs w:val="16"/>
        </w:rPr>
        <w:tab/>
      </w:r>
      <w:r>
        <w:rPr>
          <w:rFonts w:ascii="Century Gothic" w:hAnsi="Century Gothic" w:cs="Arial Narrow"/>
          <w:sz w:val="16"/>
          <w:szCs w:val="16"/>
        </w:rPr>
        <w:tab/>
      </w:r>
      <w:r>
        <w:rPr>
          <w:rFonts w:ascii="Century Gothic" w:hAnsi="Century Gothic" w:cs="Arial Narrow"/>
          <w:sz w:val="16"/>
          <w:szCs w:val="16"/>
        </w:rPr>
        <w:tab/>
      </w:r>
      <w:r>
        <w:rPr>
          <w:rFonts w:ascii="Century Gothic" w:hAnsi="Century Gothic" w:cs="Arial Narrow"/>
          <w:sz w:val="16"/>
          <w:szCs w:val="16"/>
        </w:rPr>
        <w:tab/>
      </w:r>
      <w:r>
        <w:rPr>
          <w:rFonts w:ascii="Century Gothic" w:hAnsi="Century Gothic" w:cs="Arial Narrow"/>
          <w:sz w:val="16"/>
          <w:szCs w:val="16"/>
        </w:rPr>
        <w:tab/>
        <w:t xml:space="preserve">                  (podpis upełnomocnionego przedstawiciela Wykonawcy) </w:t>
      </w: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 w:cs="Arial Narrow"/>
          <w:sz w:val="18"/>
          <w:szCs w:val="18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 Narrow"/>
          <w:sz w:val="16"/>
          <w:szCs w:val="16"/>
        </w:rPr>
        <w:t xml:space="preserve">                                                         </w:t>
      </w:r>
    </w:p>
    <w:p w:rsidR="00D41BFB" w:rsidRDefault="00D41BFB">
      <w:pPr>
        <w:pStyle w:val="Tekstpodstawowy"/>
        <w:spacing w:after="0"/>
        <w:jc w:val="both"/>
        <w:rPr>
          <w:rFonts w:ascii="Century Gothic" w:hAnsi="Century Gothic"/>
          <w:sz w:val="20"/>
        </w:rPr>
      </w:pPr>
    </w:p>
    <w:p w:rsidR="00D41BFB" w:rsidRDefault="00D41BFB">
      <w:pPr>
        <w:pStyle w:val="Tekstpodstawowy"/>
        <w:spacing w:after="0"/>
        <w:jc w:val="both"/>
        <w:rPr>
          <w:rFonts w:ascii="Century Gothic" w:hAnsi="Century Gothic"/>
          <w:sz w:val="20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</w:t>
      </w:r>
    </w:p>
    <w:p w:rsidR="00D41BFB" w:rsidRDefault="00D41BFB">
      <w:pPr>
        <w:spacing w:after="0" w:line="100" w:lineRule="atLeast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D41BFB" w:rsidRDefault="00D41BFB">
      <w:pPr>
        <w:spacing w:after="0" w:line="100" w:lineRule="atLeast"/>
        <w:jc w:val="both"/>
        <w:rPr>
          <w:rFonts w:ascii="Century Gothic" w:hAnsi="Century Gothic"/>
          <w:sz w:val="20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/>
          <w:sz w:val="20"/>
        </w:rPr>
      </w:pPr>
    </w:p>
    <w:tbl>
      <w:tblPr>
        <w:tblW w:w="0" w:type="auto"/>
        <w:tblLayout w:type="fixed"/>
        <w:tblCellMar>
          <w:left w:w="75" w:type="dxa"/>
          <w:right w:w="70" w:type="dxa"/>
        </w:tblCellMar>
        <w:tblLook w:val="0000"/>
      </w:tblPr>
      <w:tblGrid>
        <w:gridCol w:w="5960"/>
        <w:gridCol w:w="3110"/>
      </w:tblGrid>
      <w:tr w:rsidR="00D41BFB">
        <w:trPr>
          <w:trHeight w:val="53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FB" w:rsidRDefault="00D41BFB">
            <w:pPr>
              <w:spacing w:after="0"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OŚWIADCZENIE WYKONAWCY  O BRAKU</w:t>
            </w:r>
          </w:p>
          <w:p w:rsidR="00D41BFB" w:rsidRDefault="00D41BFB">
            <w:pPr>
              <w:spacing w:after="0"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PODSTAW DO WYKLUCZENIA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FB" w:rsidRDefault="00D41BFB">
            <w:pPr>
              <w:pStyle w:val="Nagwek5"/>
              <w:spacing w:before="0" w:after="0" w:line="360" w:lineRule="auto"/>
              <w:jc w:val="center"/>
            </w:pPr>
            <w:r>
              <w:rPr>
                <w:rFonts w:ascii="Century Gothic" w:hAnsi="Century Gothic"/>
                <w:sz w:val="22"/>
                <w:szCs w:val="22"/>
              </w:rPr>
              <w:t>Załącznik nr 3 do oferty</w:t>
            </w:r>
          </w:p>
        </w:tc>
      </w:tr>
    </w:tbl>
    <w:p w:rsidR="00D41BFB" w:rsidRDefault="00D41BFB">
      <w:pPr>
        <w:jc w:val="both"/>
        <w:rPr>
          <w:rFonts w:ascii="Century Gothic" w:hAnsi="Century Gothic"/>
          <w:sz w:val="20"/>
        </w:rPr>
      </w:pPr>
    </w:p>
    <w:p w:rsidR="00D41BFB" w:rsidRDefault="00D41BFB">
      <w:pPr>
        <w:pStyle w:val="Adres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Składając ofertę w przetargu nieograniczonym pn.: </w:t>
      </w:r>
      <w:r w:rsidR="00752278" w:rsidRPr="00752278">
        <w:rPr>
          <w:rFonts w:ascii="Century Gothic" w:hAnsi="Century Gothic" w:cs="Arial Narrow"/>
          <w:b/>
          <w:i/>
          <w:iCs/>
        </w:rPr>
        <w:t>„</w:t>
      </w:r>
      <w:r w:rsidR="00AC39C4">
        <w:rPr>
          <w:rFonts w:ascii="Century Gothic" w:hAnsi="Century Gothic" w:cs="Arial Narrow"/>
          <w:b/>
          <w:i/>
          <w:iCs/>
        </w:rPr>
        <w:t>Zakup i dostawa samochodu przystosowanego do przewozu osób niepełnosprawnych</w:t>
      </w:r>
      <w:r w:rsidR="00752278" w:rsidRPr="00752278">
        <w:rPr>
          <w:rFonts w:ascii="Century Gothic" w:hAnsi="Century Gothic" w:cs="Arial Narrow"/>
          <w:b/>
          <w:i/>
          <w:iCs/>
        </w:rPr>
        <w:t>”</w:t>
      </w:r>
    </w:p>
    <w:p w:rsidR="00D41BFB" w:rsidRDefault="00D41BFB">
      <w:pPr>
        <w:spacing w:after="120"/>
        <w:jc w:val="center"/>
        <w:rPr>
          <w:rFonts w:ascii="Century Gothic" w:hAnsi="Century Gothic"/>
        </w:rPr>
      </w:pPr>
    </w:p>
    <w:p w:rsidR="00D41BFB" w:rsidRDefault="00D41BFB">
      <w:pPr>
        <w:spacing w:after="120"/>
        <w:jc w:val="center"/>
        <w:rPr>
          <w:rFonts w:ascii="Century Gothic" w:hAnsi="Century Gothic"/>
        </w:rPr>
      </w:pPr>
    </w:p>
    <w:p w:rsidR="00D41BFB" w:rsidRDefault="00D41BFB">
      <w:pPr>
        <w:spacing w:after="1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oświadczam, że</w:t>
      </w:r>
    </w:p>
    <w:p w:rsidR="00D41BFB" w:rsidRDefault="00D41BFB">
      <w:pPr>
        <w:spacing w:after="120"/>
        <w:jc w:val="center"/>
        <w:rPr>
          <w:rFonts w:ascii="Century Gothic" w:hAnsi="Century Gothic"/>
        </w:rPr>
      </w:pPr>
    </w:p>
    <w:p w:rsidR="00D41BFB" w:rsidRDefault="00D41BFB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podlegam/y  wykluczeniu  na podstawie art. 24 ust. 1 ustawy z dnia </w:t>
      </w:r>
      <w:r>
        <w:rPr>
          <w:rFonts w:ascii="Century Gothic" w:hAnsi="Century Gothic"/>
        </w:rPr>
        <w:br/>
        <w:t>29 stycznia 2004 r. Prawo zamówień publicznych.</w:t>
      </w:r>
    </w:p>
    <w:p w:rsidR="00D41BFB" w:rsidRDefault="00D41BFB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</w:rPr>
      </w:pPr>
    </w:p>
    <w:p w:rsidR="00D41BFB" w:rsidRDefault="00D41BFB">
      <w:pPr>
        <w:jc w:val="both"/>
        <w:rPr>
          <w:rFonts w:ascii="Century Gothic" w:hAnsi="Century Gothic"/>
        </w:rPr>
      </w:pPr>
    </w:p>
    <w:p w:rsidR="00D41BFB" w:rsidRDefault="00D41BFB">
      <w:pPr>
        <w:jc w:val="both"/>
        <w:rPr>
          <w:rFonts w:ascii="Century Gothic" w:hAnsi="Century Gothic"/>
        </w:rPr>
      </w:pPr>
    </w:p>
    <w:p w:rsidR="00D41BFB" w:rsidRDefault="00D41BFB">
      <w:pPr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  <w:sz w:val="20"/>
          <w:szCs w:val="20"/>
        </w:rPr>
        <w:t>Uwaga !</w:t>
      </w:r>
    </w:p>
    <w:p w:rsidR="00D41BFB" w:rsidRDefault="00D41BFB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W przypadku podmiotów występujących wspólnie, każdy Wykonawca zobowiązany jest złożyć Oświadczenie o braku podstaw do wykluczenia wg załącznika nr 3 do oferty.</w:t>
      </w:r>
    </w:p>
    <w:p w:rsidR="00D41BFB" w:rsidRDefault="00D41BFB">
      <w:pPr>
        <w:jc w:val="both"/>
        <w:rPr>
          <w:rFonts w:ascii="Century Gothic" w:hAnsi="Century Gothic"/>
          <w:sz w:val="20"/>
        </w:rPr>
      </w:pPr>
    </w:p>
    <w:p w:rsidR="00D41BFB" w:rsidRDefault="00D41BFB">
      <w:pPr>
        <w:jc w:val="both"/>
        <w:rPr>
          <w:rFonts w:ascii="Century Gothic" w:hAnsi="Century Gothic"/>
          <w:sz w:val="20"/>
        </w:rPr>
      </w:pPr>
    </w:p>
    <w:p w:rsidR="00D41BFB" w:rsidRDefault="00D41BFB">
      <w:pPr>
        <w:jc w:val="both"/>
        <w:rPr>
          <w:rFonts w:ascii="Century Gothic" w:hAnsi="Century Gothic"/>
          <w:sz w:val="20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….......................................................</w:t>
      </w:r>
    </w:p>
    <w:p w:rsidR="00D41BFB" w:rsidRDefault="00D41BFB">
      <w:pPr>
        <w:spacing w:after="0" w:line="100" w:lineRule="atLeast"/>
        <w:ind w:firstLine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>(miejscowość i data)</w:t>
      </w:r>
    </w:p>
    <w:p w:rsidR="00D41BFB" w:rsidRDefault="00D41BFB">
      <w:pPr>
        <w:jc w:val="both"/>
        <w:rPr>
          <w:rFonts w:ascii="Century Gothic" w:hAnsi="Century Gothic"/>
          <w:sz w:val="20"/>
        </w:rPr>
      </w:pPr>
    </w:p>
    <w:p w:rsidR="00D41BFB" w:rsidRDefault="00D41BFB">
      <w:pPr>
        <w:jc w:val="both"/>
        <w:rPr>
          <w:rFonts w:ascii="Century Gothic" w:hAnsi="Century Gothic"/>
          <w:sz w:val="20"/>
        </w:rPr>
      </w:pPr>
    </w:p>
    <w:p w:rsidR="00D41BFB" w:rsidRDefault="00D41BFB">
      <w:pPr>
        <w:jc w:val="both"/>
        <w:rPr>
          <w:rFonts w:ascii="Century Gothic" w:hAnsi="Century Gothic"/>
          <w:sz w:val="20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</w:t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</w:t>
      </w:r>
    </w:p>
    <w:p w:rsidR="00D41BFB" w:rsidRDefault="00D41BFB">
      <w:pPr>
        <w:spacing w:after="0" w:line="100" w:lineRule="atLeast"/>
        <w:ind w:left="540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D41BFB" w:rsidRDefault="00D41BFB">
      <w:pPr>
        <w:ind w:left="6521"/>
        <w:jc w:val="both"/>
        <w:rPr>
          <w:rFonts w:ascii="Century Gothic" w:hAnsi="Century Gothic"/>
          <w:i/>
          <w:sz w:val="20"/>
        </w:rPr>
      </w:pPr>
    </w:p>
    <w:p w:rsidR="00D41BFB" w:rsidRDefault="00D41BFB">
      <w:pPr>
        <w:tabs>
          <w:tab w:val="left" w:pos="7293"/>
        </w:tabs>
        <w:jc w:val="both"/>
        <w:rPr>
          <w:rFonts w:ascii="Arial Narrow" w:hAnsi="Arial Narrow" w:cs="Arial Narrow"/>
          <w:i/>
          <w:iCs/>
        </w:rPr>
      </w:pPr>
    </w:p>
    <w:p w:rsidR="00D41BFB" w:rsidRDefault="00D41BFB">
      <w:pPr>
        <w:jc w:val="both"/>
        <w:rPr>
          <w:rFonts w:ascii="Century Gothic" w:hAnsi="Century Gothic"/>
          <w:sz w:val="16"/>
          <w:szCs w:val="16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/>
        </w:rPr>
      </w:pPr>
    </w:p>
    <w:p w:rsidR="00D41BFB" w:rsidRDefault="00D41BFB">
      <w:pPr>
        <w:spacing w:after="0" w:line="360" w:lineRule="auto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</w:t>
      </w:r>
    </w:p>
    <w:p w:rsidR="00D41BFB" w:rsidRDefault="00D41BFB">
      <w:pPr>
        <w:spacing w:after="0"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D41BFB" w:rsidRDefault="00D41BFB">
      <w:pPr>
        <w:spacing w:after="0" w:line="100" w:lineRule="atLeast"/>
        <w:jc w:val="both"/>
        <w:rPr>
          <w:rFonts w:ascii="Century Gothic" w:hAnsi="Century Gothic"/>
          <w:sz w:val="20"/>
        </w:rPr>
      </w:pPr>
    </w:p>
    <w:p w:rsidR="00D41BFB" w:rsidRDefault="00D41BFB">
      <w:pPr>
        <w:spacing w:after="0" w:line="100" w:lineRule="atLeast"/>
        <w:jc w:val="both"/>
        <w:rPr>
          <w:rFonts w:ascii="Century Gothic" w:hAnsi="Century Gothic"/>
          <w:sz w:val="20"/>
        </w:rPr>
      </w:pPr>
    </w:p>
    <w:tbl>
      <w:tblPr>
        <w:tblW w:w="0" w:type="auto"/>
        <w:tblLayout w:type="fixed"/>
        <w:tblCellMar>
          <w:left w:w="75" w:type="dxa"/>
          <w:right w:w="70" w:type="dxa"/>
        </w:tblCellMar>
        <w:tblLook w:val="0000"/>
      </w:tblPr>
      <w:tblGrid>
        <w:gridCol w:w="5960"/>
        <w:gridCol w:w="3110"/>
      </w:tblGrid>
      <w:tr w:rsidR="00D41BFB">
        <w:trPr>
          <w:trHeight w:val="53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FB" w:rsidRDefault="00D41BFB">
            <w:pPr>
              <w:spacing w:after="0"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INFORMACJA O PRZYNALEŻNOŚCI </w:t>
            </w:r>
          </w:p>
          <w:p w:rsidR="00D41BFB" w:rsidRDefault="00D41BFB">
            <w:pPr>
              <w:spacing w:after="0"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DO GRUPY KAPITAŁOWEJ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BFB" w:rsidRDefault="00D41BFB">
            <w:pPr>
              <w:pStyle w:val="Nagwek5"/>
              <w:spacing w:before="0" w:after="0" w:line="360" w:lineRule="auto"/>
              <w:jc w:val="center"/>
            </w:pPr>
            <w:r>
              <w:rPr>
                <w:rFonts w:ascii="Century Gothic" w:hAnsi="Century Gothic"/>
                <w:sz w:val="22"/>
                <w:szCs w:val="22"/>
              </w:rPr>
              <w:t>Załącznik nr 4 do oferty</w:t>
            </w:r>
          </w:p>
        </w:tc>
      </w:tr>
    </w:tbl>
    <w:p w:rsidR="00D41BFB" w:rsidRDefault="00D41BFB">
      <w:pPr>
        <w:jc w:val="both"/>
        <w:rPr>
          <w:rFonts w:ascii="Century Gothic" w:hAnsi="Century Gothic"/>
          <w:sz w:val="20"/>
        </w:rPr>
      </w:pPr>
    </w:p>
    <w:p w:rsidR="00D41BFB" w:rsidRDefault="00D41BFB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Składając ofertę w przetargu nieograniczonym </w:t>
      </w:r>
      <w:r w:rsidRPr="00752278">
        <w:rPr>
          <w:rFonts w:ascii="Century Gothic" w:hAnsi="Century Gothic"/>
        </w:rPr>
        <w:t>pn.</w:t>
      </w:r>
      <w:r w:rsidRPr="000A662F">
        <w:rPr>
          <w:rFonts w:ascii="Century Gothic" w:hAnsi="Century Gothic"/>
          <w:color w:val="FF0000"/>
        </w:rPr>
        <w:t xml:space="preserve"> </w:t>
      </w:r>
      <w:r w:rsidR="00752278" w:rsidRPr="00752278">
        <w:rPr>
          <w:rFonts w:ascii="Century Gothic" w:hAnsi="Century Gothic" w:cs="Arial Narrow"/>
          <w:b/>
          <w:i/>
          <w:iCs/>
        </w:rPr>
        <w:t>„</w:t>
      </w:r>
      <w:r w:rsidR="00AC39C4">
        <w:rPr>
          <w:rFonts w:ascii="Century Gothic" w:hAnsi="Century Gothic" w:cs="Arial Narrow"/>
          <w:b/>
          <w:i/>
          <w:iCs/>
        </w:rPr>
        <w:t>Zakup i dostawa samochodu przystosowanego do przewozu osób niepełnosprawnych</w:t>
      </w:r>
      <w:r w:rsidR="00752278" w:rsidRPr="00752278">
        <w:rPr>
          <w:rFonts w:ascii="Century Gothic" w:hAnsi="Century Gothic" w:cs="Arial Narrow"/>
          <w:b/>
          <w:i/>
          <w:iCs/>
        </w:rPr>
        <w:t>”</w:t>
      </w:r>
    </w:p>
    <w:p w:rsidR="00D41BFB" w:rsidRDefault="00D41BFB">
      <w:pPr>
        <w:spacing w:after="120"/>
        <w:jc w:val="center"/>
        <w:rPr>
          <w:rFonts w:ascii="Century Gothic" w:hAnsi="Century Gothic"/>
        </w:rPr>
      </w:pPr>
    </w:p>
    <w:p w:rsidR="00D41BFB" w:rsidRDefault="00D41BFB">
      <w:pPr>
        <w:spacing w:after="1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Informuję/informujemy, że</w:t>
      </w:r>
    </w:p>
    <w:p w:rsidR="00D41BFB" w:rsidRDefault="00D41BFB">
      <w:pPr>
        <w:spacing w:after="120"/>
        <w:jc w:val="center"/>
        <w:rPr>
          <w:rFonts w:ascii="Century Gothic" w:hAnsi="Century Gothic"/>
        </w:rPr>
      </w:pPr>
    </w:p>
    <w:p w:rsidR="00D41BFB" w:rsidRDefault="00D41BFB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należę/nie należymy  do grupy kapitałowej w rozumieniu ustawy z dnia 16 lutego 2007 r. o ochronie konkurencji i konsumentów (Dz. U. Nr 50, poz. 331, ze zm.) i nie podlegam/y wykluczeniu na podstawie art. 24 ust. 2 pkt. 5 ustawy z dnia </w:t>
      </w:r>
      <w:r>
        <w:rPr>
          <w:rFonts w:ascii="Century Gothic" w:hAnsi="Century Gothic"/>
        </w:rPr>
        <w:br/>
        <w:t>29 stycznia 2004 r. Prawo zamówień publicznych</w:t>
      </w:r>
    </w:p>
    <w:p w:rsidR="00D41BFB" w:rsidRDefault="00D41BFB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</w:rPr>
      </w:pPr>
    </w:p>
    <w:p w:rsidR="00D41BFB" w:rsidRDefault="00D41BFB">
      <w:pPr>
        <w:jc w:val="both"/>
        <w:rPr>
          <w:rFonts w:ascii="Century Gothic" w:hAnsi="Century Gothic"/>
        </w:rPr>
      </w:pPr>
    </w:p>
    <w:p w:rsidR="00D41BFB" w:rsidRDefault="00D41BFB">
      <w:pPr>
        <w:jc w:val="both"/>
        <w:rPr>
          <w:rFonts w:ascii="Century Gothic" w:hAnsi="Century Gothic"/>
        </w:rPr>
      </w:pPr>
    </w:p>
    <w:p w:rsidR="00D41BFB" w:rsidRDefault="00D41BFB">
      <w:pPr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b/>
          <w:sz w:val="20"/>
          <w:szCs w:val="20"/>
        </w:rPr>
        <w:t>Uwaga !</w:t>
      </w:r>
    </w:p>
    <w:p w:rsidR="00D41BFB" w:rsidRDefault="00D41BFB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sz w:val="20"/>
        </w:rPr>
        <w:t>W przypadku podmiotów występujących wspólnie, każdy Wykonawca zobowiązany jest złożyć powyższą informację</w:t>
      </w:r>
      <w:r>
        <w:rPr>
          <w:rFonts w:ascii="Century Gothic" w:hAnsi="Century Gothic"/>
        </w:rPr>
        <w:t xml:space="preserve">. </w:t>
      </w:r>
    </w:p>
    <w:p w:rsidR="00D41BFB" w:rsidRDefault="00D41BFB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</w:rPr>
      </w:pPr>
    </w:p>
    <w:p w:rsidR="00D41BFB" w:rsidRDefault="00D41BFB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Tahoma"/>
          <w:bCs/>
          <w:i/>
          <w:sz w:val="20"/>
          <w:szCs w:val="20"/>
        </w:rPr>
        <w:t>Jeżeli wykonawca należy do grupy kapitałowej, zamiast oświadczenia wraz z ofertą składa listę (wykaz) podmiotów należących do tej samej grupy kapitałowej.</w:t>
      </w:r>
    </w:p>
    <w:p w:rsidR="00D41BFB" w:rsidRDefault="00D41BFB">
      <w:pPr>
        <w:jc w:val="both"/>
        <w:rPr>
          <w:rFonts w:ascii="Century Gothic" w:hAnsi="Century Gothic"/>
          <w:sz w:val="20"/>
        </w:rPr>
      </w:pPr>
    </w:p>
    <w:p w:rsidR="00D41BFB" w:rsidRDefault="00D41BFB">
      <w:pPr>
        <w:jc w:val="both"/>
        <w:rPr>
          <w:rFonts w:ascii="Century Gothic" w:hAnsi="Century Gothic"/>
          <w:sz w:val="20"/>
        </w:rPr>
      </w:pPr>
    </w:p>
    <w:p w:rsidR="00D41BFB" w:rsidRDefault="00D41BFB">
      <w:pPr>
        <w:jc w:val="both"/>
        <w:rPr>
          <w:rFonts w:ascii="Century Gothic" w:hAnsi="Century Gothic"/>
          <w:sz w:val="20"/>
        </w:rPr>
      </w:pPr>
    </w:p>
    <w:p w:rsidR="00D41BFB" w:rsidRDefault="00D41BFB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….......................................................................</w:t>
      </w:r>
    </w:p>
    <w:p w:rsidR="00D41BFB" w:rsidRDefault="00D41BFB">
      <w:pPr>
        <w:ind w:firstLine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 xml:space="preserve">    (miejscowość i data)</w:t>
      </w:r>
    </w:p>
    <w:p w:rsidR="00D41BFB" w:rsidRDefault="00D41BFB">
      <w:pPr>
        <w:jc w:val="both"/>
        <w:rPr>
          <w:rFonts w:ascii="Century Gothic" w:hAnsi="Century Gothic"/>
          <w:sz w:val="20"/>
        </w:rPr>
      </w:pPr>
    </w:p>
    <w:p w:rsidR="00D41BFB" w:rsidRDefault="00D41BFB">
      <w:pPr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</w:t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</w:t>
      </w:r>
    </w:p>
    <w:p w:rsidR="00D41BFB" w:rsidRDefault="00D41BFB">
      <w:pPr>
        <w:ind w:left="540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C27FAC" w:rsidRDefault="00D41BFB" w:rsidP="00B52D3C">
      <w:pPr>
        <w:ind w:left="6521"/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 </w:t>
      </w:r>
    </w:p>
    <w:p w:rsidR="00895DB1" w:rsidRDefault="00895DB1" w:rsidP="00B52D3C">
      <w:pPr>
        <w:ind w:left="6521"/>
        <w:jc w:val="both"/>
        <w:rPr>
          <w:rFonts w:ascii="Century Gothic" w:hAnsi="Century Gothic"/>
          <w:i/>
          <w:sz w:val="20"/>
        </w:rPr>
      </w:pPr>
    </w:p>
    <w:p w:rsidR="00895DB1" w:rsidRPr="00B52D3C" w:rsidRDefault="00895DB1" w:rsidP="00B52D3C">
      <w:pPr>
        <w:ind w:left="6521"/>
        <w:jc w:val="both"/>
        <w:rPr>
          <w:rFonts w:ascii="Century Gothic" w:hAnsi="Century Gothic"/>
        </w:rPr>
      </w:pPr>
    </w:p>
    <w:p w:rsidR="00D41BFB" w:rsidRDefault="00D41BFB">
      <w:pPr>
        <w:pStyle w:val="Tekstpodstawowy"/>
        <w:spacing w:after="0"/>
        <w:jc w:val="right"/>
        <w:rPr>
          <w:rFonts w:ascii="Century Gothic" w:hAnsi="Century Gothic" w:cs="Arial Narrow"/>
          <w:b/>
          <w:bCs/>
        </w:rPr>
      </w:pPr>
      <w:r>
        <w:rPr>
          <w:rFonts w:ascii="Century Gothic" w:hAnsi="Century Gothic" w:cs="Arial Narrow"/>
          <w:b/>
          <w:bCs/>
          <w:sz w:val="28"/>
          <w:szCs w:val="28"/>
        </w:rPr>
        <w:t>ROZDZIAŁ III</w:t>
      </w:r>
    </w:p>
    <w:p w:rsidR="00D41BFB" w:rsidRDefault="00D41BFB">
      <w:pPr>
        <w:pStyle w:val="Tekstpodstawowywcity"/>
        <w:ind w:left="426" w:hanging="426"/>
        <w:rPr>
          <w:rFonts w:ascii="Century Gothic" w:hAnsi="Century Gothic" w:cs="Arial Narrow"/>
          <w:b/>
          <w:bCs/>
          <w:sz w:val="22"/>
          <w:szCs w:val="22"/>
        </w:rPr>
      </w:pPr>
    </w:p>
    <w:p w:rsidR="00D41BFB" w:rsidRDefault="00D41BFB">
      <w:pPr>
        <w:pStyle w:val="Tytu"/>
        <w:rPr>
          <w:rFonts w:ascii="Century Gothic" w:hAnsi="Century Gothic" w:cs="Arial"/>
        </w:rPr>
      </w:pPr>
      <w:r>
        <w:rPr>
          <w:rFonts w:ascii="Century Gothic" w:hAnsi="Century Gothic" w:cs="Arial Narrow"/>
          <w:sz w:val="28"/>
          <w:szCs w:val="28"/>
        </w:rPr>
        <w:t>OPIS PRZEDMIOTU ZAMÓWIENIA</w:t>
      </w:r>
    </w:p>
    <w:p w:rsidR="002B54E5" w:rsidRDefault="002B54E5">
      <w:pPr>
        <w:spacing w:after="0" w:line="100" w:lineRule="atLeast"/>
        <w:jc w:val="both"/>
        <w:rPr>
          <w:rFonts w:ascii="Century Gothic" w:hAnsi="Century Gothic" w:cs="Arial"/>
          <w:lang w:eastAsia="pl-PL"/>
        </w:rPr>
      </w:pPr>
    </w:p>
    <w:p w:rsidR="003F6C3D" w:rsidRPr="00D33ED6" w:rsidRDefault="002B54E5" w:rsidP="009E42F3">
      <w:pPr>
        <w:numPr>
          <w:ilvl w:val="3"/>
          <w:numId w:val="24"/>
        </w:numPr>
        <w:spacing w:after="0"/>
        <w:ind w:left="284" w:hanging="284"/>
        <w:jc w:val="both"/>
        <w:rPr>
          <w:rFonts w:ascii="Century Gothic" w:hAnsi="Century Gothic" w:cs="Arial"/>
          <w:lang w:eastAsia="pl-PL"/>
        </w:rPr>
      </w:pPr>
      <w:r>
        <w:rPr>
          <w:rFonts w:ascii="Century Gothic" w:hAnsi="Century Gothic" w:cs="Arial"/>
          <w:lang w:eastAsia="pl-PL"/>
        </w:rPr>
        <w:t xml:space="preserve">Przedmiotem zamówienia jest zakup samochodu dziewięcioosobowego przystosowanego do przewozu osób niepełnosprawnych z możliwością przewożenia jednej osoby na wózku inwalidzkim, z przeznaczeniem dla </w:t>
      </w:r>
      <w:r w:rsidRPr="00720EAD">
        <w:rPr>
          <w:rFonts w:ascii="Century Gothic" w:hAnsi="Century Gothic" w:cs="Arial"/>
          <w:lang w:eastAsia="pl-PL"/>
        </w:rPr>
        <w:t>Warsztat</w:t>
      </w:r>
      <w:r w:rsidR="00CA16CB" w:rsidRPr="00720EAD">
        <w:rPr>
          <w:rFonts w:ascii="Century Gothic" w:hAnsi="Century Gothic" w:cs="Arial"/>
          <w:color w:val="000000" w:themeColor="text1"/>
          <w:lang w:eastAsia="pl-PL"/>
        </w:rPr>
        <w:t>u</w:t>
      </w:r>
      <w:r w:rsidRPr="00720EAD">
        <w:rPr>
          <w:rFonts w:ascii="Century Gothic" w:hAnsi="Century Gothic" w:cs="Arial"/>
          <w:color w:val="000000" w:themeColor="text1"/>
          <w:lang w:eastAsia="pl-PL"/>
        </w:rPr>
        <w:t xml:space="preserve"> </w:t>
      </w:r>
      <w:r>
        <w:rPr>
          <w:rFonts w:ascii="Century Gothic" w:hAnsi="Century Gothic" w:cs="Arial"/>
          <w:lang w:eastAsia="pl-PL"/>
        </w:rPr>
        <w:t xml:space="preserve">Terapii Zajęciowej działającego przy Miejskim Ośrodku Pomocy Społecznej </w:t>
      </w:r>
      <w:r w:rsidR="004C62A3">
        <w:rPr>
          <w:rFonts w:ascii="Century Gothic" w:hAnsi="Century Gothic" w:cs="Arial"/>
          <w:lang w:eastAsia="pl-PL"/>
        </w:rPr>
        <w:t xml:space="preserve">                       </w:t>
      </w:r>
      <w:r>
        <w:rPr>
          <w:rFonts w:ascii="Century Gothic" w:hAnsi="Century Gothic" w:cs="Arial"/>
          <w:lang w:eastAsia="pl-PL"/>
        </w:rPr>
        <w:t>w Żarach</w:t>
      </w:r>
      <w:r w:rsidR="00AA0728">
        <w:rPr>
          <w:rFonts w:ascii="Century Gothic" w:hAnsi="Century Gothic" w:cs="Arial"/>
          <w:lang w:eastAsia="pl-PL"/>
        </w:rPr>
        <w:t xml:space="preserve">, </w:t>
      </w:r>
      <w:r w:rsidR="00AA0728" w:rsidRPr="00D33ED6">
        <w:rPr>
          <w:rFonts w:ascii="Century Gothic" w:hAnsi="Century Gothic" w:cs="Arial Narrow"/>
          <w:color w:val="000000"/>
        </w:rPr>
        <w:t>w ramach projektu pn.: „Likwidacja barier transportowych osób niepełnosprawnych</w:t>
      </w:r>
      <w:r w:rsidR="005168EE">
        <w:rPr>
          <w:rFonts w:ascii="Century Gothic" w:hAnsi="Century Gothic" w:cs="Arial Narrow"/>
          <w:color w:val="000000"/>
        </w:rPr>
        <w:t>”,</w:t>
      </w:r>
      <w:r w:rsidR="00AA0728" w:rsidRPr="00D33ED6">
        <w:rPr>
          <w:rFonts w:ascii="Century Gothic" w:hAnsi="Century Gothic" w:cs="Arial Narrow"/>
          <w:color w:val="000000"/>
        </w:rPr>
        <w:t xml:space="preserve"> wykonywanego na rzecz </w:t>
      </w:r>
      <w:r w:rsidR="00AA0728" w:rsidRPr="00720EAD">
        <w:rPr>
          <w:rFonts w:ascii="Century Gothic" w:hAnsi="Century Gothic" w:cs="Arial Narrow"/>
          <w:color w:val="000000" w:themeColor="text1"/>
        </w:rPr>
        <w:t>Warsztat</w:t>
      </w:r>
      <w:r w:rsidR="00C9062E" w:rsidRPr="00720EAD">
        <w:rPr>
          <w:rFonts w:ascii="Century Gothic" w:hAnsi="Century Gothic" w:cs="Arial Narrow"/>
          <w:color w:val="000000" w:themeColor="text1"/>
        </w:rPr>
        <w:t>u</w:t>
      </w:r>
      <w:r w:rsidR="00AA0728" w:rsidRPr="00D33ED6">
        <w:rPr>
          <w:rFonts w:ascii="Century Gothic" w:hAnsi="Century Gothic" w:cs="Arial Narrow"/>
          <w:color w:val="000000"/>
        </w:rPr>
        <w:t xml:space="preserve"> Terapii Zajęciowej Miejskiego Ośrodka P</w:t>
      </w:r>
      <w:r w:rsidR="005168EE">
        <w:rPr>
          <w:rFonts w:ascii="Century Gothic" w:hAnsi="Century Gothic" w:cs="Arial Narrow"/>
          <w:color w:val="000000"/>
        </w:rPr>
        <w:t>omocy Społecznej w Żarach,</w:t>
      </w:r>
      <w:r w:rsidR="00045BF7" w:rsidRPr="00D33ED6">
        <w:rPr>
          <w:rFonts w:ascii="Century Gothic" w:hAnsi="Century Gothic" w:cs="Arial Narrow"/>
          <w:color w:val="000000"/>
        </w:rPr>
        <w:t xml:space="preserve"> do</w:t>
      </w:r>
      <w:r w:rsidR="00AA0728" w:rsidRPr="00D33ED6">
        <w:rPr>
          <w:rFonts w:ascii="Century Gothic" w:hAnsi="Century Gothic" w:cs="Arial Narrow"/>
          <w:color w:val="000000"/>
        </w:rPr>
        <w:t xml:space="preserve">finansowanego ze środków PFRON w ramach </w:t>
      </w:r>
      <w:r w:rsidR="00AA0728" w:rsidRPr="00D33ED6">
        <w:rPr>
          <w:rFonts w:ascii="Century Gothic" w:hAnsi="Century Gothic" w:cs="Arial Narrow"/>
          <w:i/>
          <w:color w:val="000000"/>
        </w:rPr>
        <w:t>Programu wyrównywania różnic miedzy regionami II</w:t>
      </w:r>
      <w:r w:rsidR="00952294" w:rsidRPr="00D33ED6">
        <w:rPr>
          <w:rFonts w:ascii="Century Gothic" w:hAnsi="Century Gothic" w:cs="Arial Narrow"/>
          <w:i/>
          <w:color w:val="000000"/>
        </w:rPr>
        <w:t>.</w:t>
      </w:r>
    </w:p>
    <w:p w:rsidR="000D5698" w:rsidRPr="00CF4E8B" w:rsidRDefault="00AE44F3" w:rsidP="009E42F3">
      <w:pPr>
        <w:numPr>
          <w:ilvl w:val="3"/>
          <w:numId w:val="24"/>
        </w:numPr>
        <w:spacing w:after="0"/>
        <w:ind w:left="284" w:hanging="284"/>
        <w:jc w:val="both"/>
        <w:rPr>
          <w:rFonts w:ascii="Century Gothic" w:hAnsi="Century Gothic" w:cs="Arial"/>
          <w:lang w:eastAsia="pl-PL"/>
        </w:rPr>
      </w:pPr>
      <w:r w:rsidRPr="00CF4E8B">
        <w:rPr>
          <w:rFonts w:ascii="Century Gothic" w:eastAsia="Times New Roman" w:hAnsi="Century Gothic" w:cs="ArialMT"/>
          <w:kern w:val="0"/>
          <w:lang w:eastAsia="pl-PL"/>
        </w:rPr>
        <w:t xml:space="preserve">Zamawiający wymaga, aby przedmiot zamówienia był wyprodukowany </w:t>
      </w:r>
      <w:r w:rsidR="00162AE0" w:rsidRPr="00CF4E8B">
        <w:rPr>
          <w:rFonts w:ascii="Century Gothic" w:eastAsia="Times New Roman" w:hAnsi="Century Gothic" w:cs="ArialMT"/>
          <w:kern w:val="0"/>
          <w:lang w:eastAsia="pl-PL"/>
        </w:rPr>
        <w:t xml:space="preserve">                                   </w:t>
      </w:r>
      <w:r w:rsidR="00832EEC">
        <w:rPr>
          <w:rFonts w:ascii="Century Gothic" w:eastAsia="Times New Roman" w:hAnsi="Century Gothic" w:cs="ArialMT"/>
          <w:kern w:val="0"/>
          <w:lang w:eastAsia="pl-PL"/>
        </w:rPr>
        <w:t xml:space="preserve">w 2013 lub </w:t>
      </w:r>
      <w:r w:rsidR="00A75AA0" w:rsidRPr="00CF4E8B">
        <w:rPr>
          <w:rFonts w:ascii="Century Gothic" w:eastAsia="Times New Roman" w:hAnsi="Century Gothic" w:cs="ArialMT"/>
          <w:kern w:val="0"/>
          <w:lang w:eastAsia="pl-PL"/>
        </w:rPr>
        <w:t>2014 roku</w:t>
      </w:r>
      <w:r w:rsidRPr="00CF4E8B">
        <w:rPr>
          <w:rFonts w:ascii="Century Gothic" w:eastAsia="Times New Roman" w:hAnsi="Century Gothic" w:cs="ArialMT"/>
          <w:kern w:val="0"/>
          <w:lang w:eastAsia="pl-PL"/>
        </w:rPr>
        <w:t xml:space="preserve">, wolny od wad fizycznych i prawnych oraz </w:t>
      </w:r>
      <w:r w:rsidR="00A75AA0" w:rsidRPr="00CF4E8B">
        <w:rPr>
          <w:rFonts w:ascii="Century Gothic" w:eastAsia="Times New Roman" w:hAnsi="Century Gothic" w:cs="ArialMT"/>
          <w:kern w:val="0"/>
          <w:lang w:eastAsia="pl-PL"/>
        </w:rPr>
        <w:t xml:space="preserve"> roszczeń osób trzecich oraz </w:t>
      </w:r>
      <w:r w:rsidRPr="00CF4E8B">
        <w:rPr>
          <w:rFonts w:ascii="Century Gothic" w:eastAsia="Times New Roman" w:hAnsi="Century Gothic" w:cs="ArialMT"/>
          <w:kern w:val="0"/>
          <w:lang w:eastAsia="pl-PL"/>
        </w:rPr>
        <w:t>fabrycznie nowy, tzn.</w:t>
      </w:r>
      <w:r w:rsidR="003F6C3D" w:rsidRPr="00CF4E8B">
        <w:rPr>
          <w:rFonts w:ascii="Century Gothic" w:eastAsia="Times New Roman" w:hAnsi="Century Gothic" w:cs="ArialMT"/>
          <w:kern w:val="0"/>
          <w:lang w:eastAsia="pl-PL"/>
        </w:rPr>
        <w:t xml:space="preserve"> </w:t>
      </w:r>
      <w:r w:rsidRPr="00CF4E8B">
        <w:rPr>
          <w:rFonts w:ascii="Century Gothic" w:eastAsia="Times New Roman" w:hAnsi="Century Gothic" w:cs="ArialMT"/>
          <w:kern w:val="0"/>
          <w:lang w:eastAsia="pl-PL"/>
        </w:rPr>
        <w:t xml:space="preserve">nieużywany przed dniem dostarczenia </w:t>
      </w:r>
      <w:r w:rsidR="004C62A3">
        <w:rPr>
          <w:rFonts w:ascii="Century Gothic" w:eastAsia="Times New Roman" w:hAnsi="Century Gothic" w:cs="ArialMT"/>
          <w:kern w:val="0"/>
          <w:lang w:eastAsia="pl-PL"/>
        </w:rPr>
        <w:t xml:space="preserve">                            </w:t>
      </w:r>
      <w:r w:rsidRPr="00CF4E8B">
        <w:rPr>
          <w:rFonts w:ascii="Century Gothic" w:eastAsia="Times New Roman" w:hAnsi="Century Gothic" w:cs="ArialMT"/>
          <w:kern w:val="0"/>
          <w:lang w:eastAsia="pl-PL"/>
        </w:rPr>
        <w:t>z wyłączeniem używania niezbędnego dla przeprowadzenia</w:t>
      </w:r>
      <w:r w:rsidR="00A75AA0" w:rsidRPr="00CF4E8B">
        <w:rPr>
          <w:rFonts w:ascii="Century Gothic" w:eastAsia="Times New Roman" w:hAnsi="Century Gothic" w:cs="ArialMT"/>
          <w:kern w:val="0"/>
          <w:lang w:eastAsia="pl-PL"/>
        </w:rPr>
        <w:t xml:space="preserve"> </w:t>
      </w:r>
      <w:r w:rsidRPr="00CF4E8B">
        <w:rPr>
          <w:rFonts w:ascii="Century Gothic" w:eastAsia="Times New Roman" w:hAnsi="Century Gothic" w:cs="ArialMT"/>
          <w:kern w:val="0"/>
          <w:lang w:eastAsia="pl-PL"/>
        </w:rPr>
        <w:t>testu jego poprawnej pracy.</w:t>
      </w:r>
    </w:p>
    <w:p w:rsidR="003F6C3D" w:rsidRPr="00CF4E8B" w:rsidRDefault="00CF4E8B" w:rsidP="00CF4E8B">
      <w:pPr>
        <w:suppressAutoHyphens w:val="0"/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ArialMT"/>
          <w:kern w:val="0"/>
          <w:u w:val="single"/>
          <w:lang w:eastAsia="pl-PL"/>
        </w:rPr>
      </w:pPr>
      <w:r w:rsidRPr="00CF4E8B">
        <w:rPr>
          <w:rFonts w:ascii="Century Gothic" w:eastAsia="Times New Roman" w:hAnsi="Century Gothic" w:cs="ArialMT"/>
          <w:kern w:val="0"/>
          <w:u w:val="single"/>
          <w:lang w:eastAsia="pl-PL"/>
        </w:rPr>
        <w:t xml:space="preserve">3. </w:t>
      </w:r>
      <w:r w:rsidR="003F6C3D" w:rsidRPr="00CF4E8B">
        <w:rPr>
          <w:rFonts w:ascii="Century Gothic" w:eastAsia="Times New Roman" w:hAnsi="Century Gothic" w:cs="ArialMT"/>
          <w:kern w:val="0"/>
          <w:u w:val="single"/>
          <w:lang w:eastAsia="pl-PL"/>
        </w:rPr>
        <w:t>Dostarczony samochód musi spełniać następujące wymagania:</w:t>
      </w:r>
    </w:p>
    <w:p w:rsidR="003F6C3D" w:rsidRPr="003F6C3D" w:rsidRDefault="003F6C3D" w:rsidP="009E42F3">
      <w:pPr>
        <w:numPr>
          <w:ilvl w:val="2"/>
          <w:numId w:val="29"/>
        </w:numPr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ascii="Century Gothic" w:eastAsia="Times New Roman" w:hAnsi="Century Gothic" w:cs="ArialMT"/>
          <w:kern w:val="0"/>
          <w:lang w:eastAsia="pl-PL"/>
        </w:rPr>
      </w:pPr>
      <w:r w:rsidRPr="003F6C3D">
        <w:rPr>
          <w:rFonts w:ascii="Century Gothic" w:eastAsia="Times New Roman" w:hAnsi="Century Gothic" w:cs="ArialMT"/>
          <w:kern w:val="0"/>
          <w:lang w:eastAsia="pl-PL"/>
        </w:rPr>
        <w:t>spełniać wymagania techniczne określone przez obowiązujące w Polsce przepisy dla pojazdów</w:t>
      </w:r>
      <w:r>
        <w:rPr>
          <w:rFonts w:ascii="Century Gothic" w:eastAsia="Times New Roman" w:hAnsi="Century Gothic" w:cs="ArialMT"/>
          <w:kern w:val="0"/>
          <w:lang w:eastAsia="pl-PL"/>
        </w:rPr>
        <w:t xml:space="preserve"> </w:t>
      </w:r>
      <w:r w:rsidRPr="003F6C3D">
        <w:rPr>
          <w:rFonts w:ascii="Century Gothic" w:eastAsia="Times New Roman" w:hAnsi="Century Gothic" w:cs="ArialMT"/>
          <w:kern w:val="0"/>
          <w:lang w:eastAsia="pl-PL"/>
        </w:rPr>
        <w:t>poruszających się po drogach publicznych, w tym warunki techniczne wynikające z ustawy z dnia</w:t>
      </w:r>
      <w:r>
        <w:rPr>
          <w:rFonts w:ascii="Century Gothic" w:eastAsia="Times New Roman" w:hAnsi="Century Gothic" w:cs="ArialMT"/>
          <w:kern w:val="0"/>
          <w:lang w:eastAsia="pl-PL"/>
        </w:rPr>
        <w:t xml:space="preserve"> </w:t>
      </w:r>
      <w:r w:rsidRPr="003F6C3D">
        <w:rPr>
          <w:rFonts w:ascii="Century Gothic" w:eastAsia="Times New Roman" w:hAnsi="Century Gothic" w:cs="ArialMT"/>
          <w:kern w:val="0"/>
          <w:lang w:eastAsia="pl-PL"/>
        </w:rPr>
        <w:t xml:space="preserve">20 czerwca 1997 r. Prawo </w:t>
      </w:r>
      <w:r w:rsidR="004C62A3">
        <w:rPr>
          <w:rFonts w:ascii="Century Gothic" w:eastAsia="Times New Roman" w:hAnsi="Century Gothic" w:cs="ArialMT"/>
          <w:kern w:val="0"/>
          <w:lang w:eastAsia="pl-PL"/>
        </w:rPr>
        <w:t xml:space="preserve">                      </w:t>
      </w:r>
      <w:r w:rsidRPr="003F6C3D">
        <w:rPr>
          <w:rFonts w:ascii="Century Gothic" w:eastAsia="Times New Roman" w:hAnsi="Century Gothic" w:cs="ArialMT"/>
          <w:kern w:val="0"/>
          <w:lang w:eastAsia="pl-PL"/>
        </w:rPr>
        <w:t xml:space="preserve">o ruchu </w:t>
      </w:r>
      <w:r w:rsidR="00434515">
        <w:rPr>
          <w:rFonts w:ascii="Century Gothic" w:eastAsia="Times New Roman" w:hAnsi="Century Gothic" w:cs="ArialMT"/>
          <w:kern w:val="0"/>
          <w:lang w:eastAsia="pl-PL"/>
        </w:rPr>
        <w:t>drogowym (</w:t>
      </w:r>
      <w:r>
        <w:rPr>
          <w:rFonts w:ascii="Century Gothic" w:eastAsia="Times New Roman" w:hAnsi="Century Gothic" w:cs="ArialMT"/>
          <w:kern w:val="0"/>
          <w:lang w:eastAsia="pl-PL"/>
        </w:rPr>
        <w:t>Dz. U</w:t>
      </w:r>
      <w:r w:rsidR="003C239B">
        <w:rPr>
          <w:rFonts w:ascii="Century Gothic" w:eastAsia="Times New Roman" w:hAnsi="Century Gothic" w:cs="ArialMT"/>
          <w:kern w:val="0"/>
          <w:lang w:eastAsia="pl-PL"/>
        </w:rPr>
        <w:t xml:space="preserve">. </w:t>
      </w:r>
      <w:r>
        <w:rPr>
          <w:rFonts w:ascii="Century Gothic" w:eastAsia="Times New Roman" w:hAnsi="Century Gothic" w:cs="ArialMT"/>
          <w:kern w:val="0"/>
          <w:lang w:eastAsia="pl-PL"/>
        </w:rPr>
        <w:t>z 2012r., poz. 1137</w:t>
      </w:r>
      <w:r w:rsidRPr="003F6C3D">
        <w:rPr>
          <w:rFonts w:ascii="Century Gothic" w:eastAsia="Times New Roman" w:hAnsi="Century Gothic" w:cs="ArialMT"/>
          <w:kern w:val="0"/>
          <w:lang w:eastAsia="pl-PL"/>
        </w:rPr>
        <w:t xml:space="preserve"> z późn. zm.) oraz</w:t>
      </w:r>
      <w:r>
        <w:rPr>
          <w:rFonts w:ascii="Century Gothic" w:eastAsia="Times New Roman" w:hAnsi="Century Gothic" w:cs="ArialMT"/>
          <w:kern w:val="0"/>
          <w:lang w:eastAsia="pl-PL"/>
        </w:rPr>
        <w:t xml:space="preserve"> </w:t>
      </w:r>
      <w:r w:rsidRPr="003F6C3D">
        <w:rPr>
          <w:rFonts w:ascii="Century Gothic" w:eastAsia="Times New Roman" w:hAnsi="Century Gothic" w:cs="ArialMT"/>
          <w:kern w:val="0"/>
          <w:lang w:eastAsia="pl-PL"/>
        </w:rPr>
        <w:t>rozporządzeń wykonaw</w:t>
      </w:r>
      <w:r w:rsidR="009C78D8">
        <w:rPr>
          <w:rFonts w:ascii="Century Gothic" w:eastAsia="Times New Roman" w:hAnsi="Century Gothic" w:cs="ArialMT"/>
          <w:kern w:val="0"/>
          <w:lang w:eastAsia="pl-PL"/>
        </w:rPr>
        <w:t>czych do tej ustawy,</w:t>
      </w:r>
    </w:p>
    <w:p w:rsidR="003F6C3D" w:rsidRPr="003F6C3D" w:rsidRDefault="003F6C3D" w:rsidP="009E42F3">
      <w:pPr>
        <w:numPr>
          <w:ilvl w:val="2"/>
          <w:numId w:val="29"/>
        </w:numPr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ascii="Century Gothic" w:eastAsia="Times New Roman" w:hAnsi="Century Gothic" w:cs="ArialMT"/>
          <w:kern w:val="0"/>
          <w:lang w:eastAsia="pl-PL"/>
        </w:rPr>
      </w:pPr>
      <w:r w:rsidRPr="003F6C3D">
        <w:rPr>
          <w:rFonts w:ascii="Century Gothic" w:eastAsia="Times New Roman" w:hAnsi="Century Gothic" w:cs="ArialMT"/>
          <w:kern w:val="0"/>
          <w:lang w:eastAsia="pl-PL"/>
        </w:rPr>
        <w:t>posiadać homologację (z wyłączeniem ciężarowej) na przewóz 9 (</w:t>
      </w:r>
      <w:r>
        <w:rPr>
          <w:rFonts w:ascii="Century Gothic" w:eastAsia="Times New Roman" w:hAnsi="Century Gothic" w:cs="ArialMT"/>
          <w:kern w:val="0"/>
          <w:lang w:eastAsia="pl-PL"/>
        </w:rPr>
        <w:t>dziewięciu</w:t>
      </w:r>
      <w:r w:rsidRPr="003F6C3D">
        <w:rPr>
          <w:rFonts w:ascii="Century Gothic" w:eastAsia="Times New Roman" w:hAnsi="Century Gothic" w:cs="ArialMT"/>
          <w:kern w:val="0"/>
          <w:lang w:eastAsia="pl-PL"/>
        </w:rPr>
        <w:t>) osób</w:t>
      </w:r>
      <w:r>
        <w:rPr>
          <w:rFonts w:ascii="Century Gothic" w:eastAsia="Times New Roman" w:hAnsi="Century Gothic" w:cs="ArialMT"/>
          <w:kern w:val="0"/>
          <w:lang w:eastAsia="pl-PL"/>
        </w:rPr>
        <w:t xml:space="preserve"> oraz na przewóz osób niepełnosprawnych</w:t>
      </w:r>
      <w:r w:rsidRPr="003F6C3D">
        <w:rPr>
          <w:rFonts w:ascii="Century Gothic" w:eastAsia="Times New Roman" w:hAnsi="Century Gothic" w:cs="ArialMT"/>
          <w:kern w:val="0"/>
          <w:lang w:eastAsia="pl-PL"/>
        </w:rPr>
        <w:t>, umożliwiającą</w:t>
      </w:r>
      <w:r>
        <w:rPr>
          <w:rFonts w:ascii="Century Gothic" w:eastAsia="Times New Roman" w:hAnsi="Century Gothic" w:cs="ArialMT"/>
          <w:kern w:val="0"/>
          <w:lang w:eastAsia="pl-PL"/>
        </w:rPr>
        <w:t xml:space="preserve"> </w:t>
      </w:r>
      <w:r w:rsidRPr="003F6C3D">
        <w:rPr>
          <w:rFonts w:ascii="Century Gothic" w:eastAsia="Times New Roman" w:hAnsi="Century Gothic" w:cs="ArialMT"/>
          <w:kern w:val="0"/>
          <w:lang w:eastAsia="pl-PL"/>
        </w:rPr>
        <w:t xml:space="preserve">zgodnie </w:t>
      </w:r>
      <w:r w:rsidR="00162AE0">
        <w:rPr>
          <w:rFonts w:ascii="Century Gothic" w:eastAsia="Times New Roman" w:hAnsi="Century Gothic" w:cs="ArialMT"/>
          <w:kern w:val="0"/>
          <w:lang w:eastAsia="pl-PL"/>
        </w:rPr>
        <w:t xml:space="preserve">                                              </w:t>
      </w:r>
      <w:r w:rsidRPr="003F6C3D">
        <w:rPr>
          <w:rFonts w:ascii="Century Gothic" w:eastAsia="Times New Roman" w:hAnsi="Century Gothic" w:cs="ArialMT"/>
          <w:kern w:val="0"/>
          <w:lang w:eastAsia="pl-PL"/>
        </w:rPr>
        <w:t>z obowiązującymi przepisami dopuszczenie pojazdów do ruchu,</w:t>
      </w:r>
    </w:p>
    <w:p w:rsidR="003F6C3D" w:rsidRPr="003F6C3D" w:rsidRDefault="003F6C3D" w:rsidP="009E42F3">
      <w:pPr>
        <w:numPr>
          <w:ilvl w:val="2"/>
          <w:numId w:val="29"/>
        </w:numPr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ascii="Century Gothic" w:eastAsia="Times New Roman" w:hAnsi="Century Gothic" w:cs="ArialMT"/>
          <w:kern w:val="0"/>
          <w:lang w:eastAsia="pl-PL"/>
        </w:rPr>
      </w:pPr>
      <w:r w:rsidRPr="003F6C3D">
        <w:rPr>
          <w:rFonts w:ascii="Century Gothic" w:eastAsia="Times New Roman" w:hAnsi="Century Gothic" w:cs="ArialMT"/>
          <w:kern w:val="0"/>
          <w:lang w:eastAsia="pl-PL"/>
        </w:rPr>
        <w:t>spełniać wymogi Dyrektywy CEE EURO 5 (2007/715/EC) w zakresie emisji spalin.</w:t>
      </w:r>
    </w:p>
    <w:p w:rsidR="003F6C3D" w:rsidRDefault="003F6C3D" w:rsidP="009E42F3">
      <w:pPr>
        <w:numPr>
          <w:ilvl w:val="2"/>
          <w:numId w:val="29"/>
        </w:numPr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ascii="Century Gothic" w:eastAsia="Times New Roman" w:hAnsi="Century Gothic" w:cs="ArialMT"/>
          <w:kern w:val="0"/>
          <w:lang w:eastAsia="pl-PL"/>
        </w:rPr>
      </w:pPr>
      <w:r w:rsidRPr="003F6C3D">
        <w:rPr>
          <w:rFonts w:ascii="Century Gothic" w:eastAsia="Times New Roman" w:hAnsi="Century Gothic" w:cs="ArialMT"/>
          <w:kern w:val="0"/>
          <w:lang w:eastAsia="pl-PL"/>
        </w:rPr>
        <w:t>posiadać w języku polskim kartę pojazdu, instrukcję</w:t>
      </w:r>
      <w:r>
        <w:rPr>
          <w:rFonts w:ascii="Century Gothic" w:eastAsia="Times New Roman" w:hAnsi="Century Gothic" w:cs="ArialMT"/>
          <w:kern w:val="0"/>
          <w:lang w:eastAsia="pl-PL"/>
        </w:rPr>
        <w:t xml:space="preserve"> obsługi</w:t>
      </w:r>
      <w:r w:rsidRPr="003F6C3D">
        <w:rPr>
          <w:rFonts w:ascii="Century Gothic" w:eastAsia="Times New Roman" w:hAnsi="Century Gothic" w:cs="ArialMT"/>
          <w:kern w:val="0"/>
          <w:lang w:eastAsia="pl-PL"/>
        </w:rPr>
        <w:t xml:space="preserve">, </w:t>
      </w:r>
      <w:r w:rsidR="00AC33F2">
        <w:rPr>
          <w:rFonts w:ascii="Century Gothic" w:eastAsia="Times New Roman" w:hAnsi="Century Gothic" w:cs="ArialMT"/>
          <w:kern w:val="0"/>
          <w:lang w:eastAsia="pl-PL"/>
        </w:rPr>
        <w:t>instrukcję</w:t>
      </w:r>
      <w:r>
        <w:rPr>
          <w:rFonts w:ascii="Century Gothic" w:eastAsia="Times New Roman" w:hAnsi="Century Gothic" w:cs="ArialMT"/>
          <w:kern w:val="0"/>
          <w:lang w:eastAsia="pl-PL"/>
        </w:rPr>
        <w:t xml:space="preserve"> zabezpieczenia pasażera na wózku inwalidzkim, </w:t>
      </w:r>
      <w:r w:rsidRPr="003F6C3D">
        <w:rPr>
          <w:rFonts w:ascii="Century Gothic" w:eastAsia="Times New Roman" w:hAnsi="Century Gothic" w:cs="ArialMT"/>
          <w:kern w:val="0"/>
          <w:lang w:eastAsia="pl-PL"/>
        </w:rPr>
        <w:t xml:space="preserve">książkę serwisową </w:t>
      </w:r>
      <w:r w:rsidR="004C62A3">
        <w:rPr>
          <w:rFonts w:ascii="Century Gothic" w:eastAsia="Times New Roman" w:hAnsi="Century Gothic" w:cs="ArialMT"/>
          <w:kern w:val="0"/>
          <w:lang w:eastAsia="pl-PL"/>
        </w:rPr>
        <w:t xml:space="preserve">                                 </w:t>
      </w:r>
      <w:r w:rsidRPr="003F6C3D">
        <w:rPr>
          <w:rFonts w:ascii="Century Gothic" w:eastAsia="Times New Roman" w:hAnsi="Century Gothic" w:cs="ArialMT"/>
          <w:kern w:val="0"/>
          <w:lang w:eastAsia="pl-PL"/>
        </w:rPr>
        <w:t>i gwarancyjną oraz inne</w:t>
      </w:r>
      <w:r>
        <w:rPr>
          <w:rFonts w:ascii="Century Gothic" w:eastAsia="Times New Roman" w:hAnsi="Century Gothic" w:cs="ArialMT"/>
          <w:kern w:val="0"/>
          <w:lang w:eastAsia="pl-PL"/>
        </w:rPr>
        <w:t xml:space="preserve"> </w:t>
      </w:r>
      <w:r w:rsidRPr="003F6C3D">
        <w:rPr>
          <w:rFonts w:ascii="Century Gothic" w:eastAsia="Times New Roman" w:hAnsi="Century Gothic" w:cs="ArialMT"/>
          <w:kern w:val="0"/>
          <w:lang w:eastAsia="pl-PL"/>
        </w:rPr>
        <w:t>niezbędne dokumenty wymagane prawem.</w:t>
      </w:r>
    </w:p>
    <w:p w:rsidR="00786D9E" w:rsidRDefault="00786D9E" w:rsidP="003F6C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MT"/>
          <w:kern w:val="0"/>
          <w:lang w:eastAsia="pl-PL"/>
        </w:rPr>
      </w:pPr>
    </w:p>
    <w:p w:rsidR="00786D9E" w:rsidRPr="00CF4E8B" w:rsidRDefault="00CF4E8B" w:rsidP="003F6C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MT"/>
          <w:kern w:val="0"/>
          <w:u w:val="single"/>
          <w:lang w:eastAsia="pl-PL"/>
        </w:rPr>
      </w:pPr>
      <w:r w:rsidRPr="00CF4E8B">
        <w:rPr>
          <w:rFonts w:ascii="Century Gothic" w:eastAsia="Times New Roman" w:hAnsi="Century Gothic" w:cs="ArialMT"/>
          <w:kern w:val="0"/>
          <w:u w:val="single"/>
          <w:lang w:eastAsia="pl-PL"/>
        </w:rPr>
        <w:t xml:space="preserve">4. </w:t>
      </w:r>
      <w:r w:rsidR="00103381">
        <w:rPr>
          <w:rFonts w:ascii="Century Gothic" w:eastAsia="Times New Roman" w:hAnsi="Century Gothic" w:cs="ArialMT"/>
          <w:kern w:val="0"/>
          <w:u w:val="single"/>
          <w:lang w:eastAsia="pl-PL"/>
        </w:rPr>
        <w:t>S</w:t>
      </w:r>
      <w:r w:rsidR="00C63A41" w:rsidRPr="00CF4E8B">
        <w:rPr>
          <w:rFonts w:ascii="Century Gothic" w:eastAsia="Times New Roman" w:hAnsi="Century Gothic" w:cs="ArialMT"/>
          <w:kern w:val="0"/>
          <w:u w:val="single"/>
          <w:lang w:eastAsia="pl-PL"/>
        </w:rPr>
        <w:t>pecyfikacja zakupowanego samochodu</w:t>
      </w:r>
      <w:r w:rsidR="00786D9E" w:rsidRPr="00CF4E8B">
        <w:rPr>
          <w:rFonts w:ascii="Century Gothic" w:eastAsia="Times New Roman" w:hAnsi="Century Gothic" w:cs="ArialMT"/>
          <w:kern w:val="0"/>
          <w:u w:val="single"/>
          <w:lang w:eastAsia="pl-PL"/>
        </w:rPr>
        <w:t>:</w:t>
      </w:r>
    </w:p>
    <w:p w:rsidR="00786D9E" w:rsidRDefault="0047379B" w:rsidP="003F6C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MT"/>
          <w:kern w:val="0"/>
          <w:lang w:eastAsia="pl-PL"/>
        </w:rPr>
      </w:pPr>
      <w:r>
        <w:rPr>
          <w:rFonts w:ascii="Century Gothic" w:eastAsia="Times New Roman" w:hAnsi="Century Gothic" w:cs="ArialMT"/>
          <w:kern w:val="0"/>
          <w:lang w:eastAsia="pl-PL"/>
        </w:rPr>
        <w:t xml:space="preserve">- </w:t>
      </w:r>
      <w:r w:rsidR="00C63A41">
        <w:rPr>
          <w:rFonts w:ascii="Century Gothic" w:eastAsia="Times New Roman" w:hAnsi="Century Gothic" w:cs="ArialMT"/>
          <w:kern w:val="0"/>
          <w:lang w:eastAsia="pl-PL"/>
        </w:rPr>
        <w:t>samochód fabrycznie nowy</w:t>
      </w:r>
      <w:r>
        <w:rPr>
          <w:rFonts w:ascii="Century Gothic" w:eastAsia="Times New Roman" w:hAnsi="Century Gothic" w:cs="ArialMT"/>
          <w:kern w:val="0"/>
          <w:lang w:eastAsia="pl-PL"/>
        </w:rPr>
        <w:t>,</w:t>
      </w:r>
    </w:p>
    <w:p w:rsidR="0047379B" w:rsidRDefault="0047379B" w:rsidP="003F6C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MT"/>
          <w:kern w:val="0"/>
          <w:lang w:eastAsia="pl-PL"/>
        </w:rPr>
      </w:pPr>
      <w:r>
        <w:rPr>
          <w:rFonts w:ascii="Century Gothic" w:eastAsia="Times New Roman" w:hAnsi="Century Gothic" w:cs="ArialMT"/>
          <w:kern w:val="0"/>
          <w:lang w:eastAsia="pl-PL"/>
        </w:rPr>
        <w:t>- rozstaw osi 3498 mm,</w:t>
      </w:r>
    </w:p>
    <w:p w:rsidR="0047379B" w:rsidRDefault="00AB719A" w:rsidP="003F6C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MT"/>
          <w:kern w:val="0"/>
          <w:lang w:eastAsia="pl-PL"/>
        </w:rPr>
      </w:pPr>
      <w:r>
        <w:rPr>
          <w:rFonts w:ascii="Century Gothic" w:eastAsia="Times New Roman" w:hAnsi="Century Gothic" w:cs="ArialMT"/>
          <w:kern w:val="0"/>
          <w:lang w:eastAsia="pl-PL"/>
        </w:rPr>
        <w:t xml:space="preserve">- </w:t>
      </w:r>
      <w:r w:rsidR="0047379B">
        <w:rPr>
          <w:rFonts w:ascii="Century Gothic" w:eastAsia="Times New Roman" w:hAnsi="Century Gothic" w:cs="ArialMT"/>
          <w:kern w:val="0"/>
          <w:lang w:eastAsia="pl-PL"/>
        </w:rPr>
        <w:t>wymiary pojazdu: długość/szerokość łącznie z lusterkami/wysokość – 5182mm/2200mm/1961mm,</w:t>
      </w:r>
    </w:p>
    <w:p w:rsidR="0047379B" w:rsidRDefault="0047379B" w:rsidP="003F6C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MT"/>
          <w:kern w:val="0"/>
          <w:lang w:eastAsia="pl-PL"/>
        </w:rPr>
      </w:pPr>
      <w:r>
        <w:rPr>
          <w:rFonts w:ascii="Century Gothic" w:eastAsia="Times New Roman" w:hAnsi="Century Gothic" w:cs="ArialMT"/>
          <w:kern w:val="0"/>
          <w:lang w:eastAsia="pl-PL"/>
        </w:rPr>
        <w:t>- rodzaj nadwozia: kombi, 9 osobowe,</w:t>
      </w:r>
    </w:p>
    <w:p w:rsidR="0047379B" w:rsidRDefault="0047379B" w:rsidP="003F6C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MT"/>
          <w:kern w:val="0"/>
          <w:lang w:eastAsia="pl-PL"/>
        </w:rPr>
      </w:pPr>
      <w:r>
        <w:rPr>
          <w:rFonts w:ascii="Century Gothic" w:eastAsia="Times New Roman" w:hAnsi="Century Gothic" w:cs="ArialMT"/>
          <w:kern w:val="0"/>
          <w:lang w:eastAsia="pl-PL"/>
        </w:rPr>
        <w:t>- rodzaj paliwa: olej napędowy,</w:t>
      </w:r>
    </w:p>
    <w:p w:rsidR="0047379B" w:rsidRDefault="0047379B" w:rsidP="003F6C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MT"/>
          <w:kern w:val="0"/>
          <w:lang w:eastAsia="pl-PL"/>
        </w:rPr>
      </w:pPr>
      <w:r>
        <w:rPr>
          <w:rFonts w:ascii="Century Gothic" w:eastAsia="Times New Roman" w:hAnsi="Century Gothic" w:cs="ArialMT"/>
          <w:kern w:val="0"/>
          <w:lang w:eastAsia="pl-PL"/>
        </w:rPr>
        <w:t>- pojemność silnika: do 2000 cm</w:t>
      </w:r>
      <w:r>
        <w:rPr>
          <w:rFonts w:ascii="Century Gothic" w:eastAsia="Times New Roman" w:hAnsi="Century Gothic" w:cs="ArialMT"/>
          <w:kern w:val="0"/>
          <w:vertAlign w:val="superscript"/>
          <w:lang w:eastAsia="pl-PL"/>
        </w:rPr>
        <w:t>3</w:t>
      </w:r>
      <w:r>
        <w:rPr>
          <w:rFonts w:ascii="Century Gothic" w:eastAsia="Times New Roman" w:hAnsi="Century Gothic" w:cs="ArialMT"/>
          <w:kern w:val="0"/>
          <w:lang w:eastAsia="pl-PL"/>
        </w:rPr>
        <w:t>,</w:t>
      </w:r>
    </w:p>
    <w:p w:rsidR="0047379B" w:rsidRDefault="0047379B" w:rsidP="003F6C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MT"/>
          <w:kern w:val="0"/>
          <w:lang w:eastAsia="pl-PL"/>
        </w:rPr>
      </w:pPr>
      <w:r>
        <w:rPr>
          <w:rFonts w:ascii="Century Gothic" w:eastAsia="Times New Roman" w:hAnsi="Century Gothic" w:cs="ArialMT"/>
          <w:kern w:val="0"/>
          <w:lang w:eastAsia="pl-PL"/>
        </w:rPr>
        <w:t>- silnik: min 84 KW, min. 115 KM,</w:t>
      </w:r>
    </w:p>
    <w:p w:rsidR="0047379B" w:rsidRPr="00C63A41" w:rsidRDefault="00CF4E8B" w:rsidP="003F6C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MT"/>
          <w:kern w:val="0"/>
          <w:highlight w:val="yellow"/>
          <w:lang w:eastAsia="pl-PL"/>
        </w:rPr>
      </w:pPr>
      <w:r>
        <w:rPr>
          <w:rFonts w:ascii="Century Gothic" w:eastAsia="Times New Roman" w:hAnsi="Century Gothic" w:cs="ArialMT"/>
          <w:kern w:val="0"/>
          <w:lang w:eastAsia="pl-PL"/>
        </w:rPr>
        <w:t>- norma: EURO 5</w:t>
      </w:r>
    </w:p>
    <w:p w:rsidR="0047379B" w:rsidRDefault="00850E29" w:rsidP="003F6C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MT"/>
          <w:kern w:val="0"/>
          <w:lang w:eastAsia="pl-PL"/>
        </w:rPr>
      </w:pPr>
      <w:r w:rsidRPr="00C63A41">
        <w:rPr>
          <w:rFonts w:ascii="Century Gothic" w:eastAsia="Times New Roman" w:hAnsi="Century Gothic" w:cs="ArialMT"/>
          <w:kern w:val="0"/>
          <w:lang w:eastAsia="pl-PL"/>
        </w:rPr>
        <w:t>- napęd na przednie koła,</w:t>
      </w:r>
    </w:p>
    <w:p w:rsidR="00850E29" w:rsidRDefault="00850E29" w:rsidP="003F6C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MT"/>
          <w:kern w:val="0"/>
          <w:lang w:eastAsia="pl-PL"/>
        </w:rPr>
      </w:pPr>
      <w:r>
        <w:rPr>
          <w:rFonts w:ascii="Century Gothic" w:eastAsia="Times New Roman" w:hAnsi="Century Gothic" w:cs="ArialMT"/>
          <w:kern w:val="0"/>
          <w:lang w:eastAsia="pl-PL"/>
        </w:rPr>
        <w:t>- homologacja pojazdu do przewozu osób niepełnosprawnych.</w:t>
      </w:r>
    </w:p>
    <w:p w:rsidR="00C63A41" w:rsidRDefault="00C63A41" w:rsidP="00C63A41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lastRenderedPageBreak/>
        <w:t>- felgi stalowe – 4 szt.,</w:t>
      </w:r>
    </w:p>
    <w:p w:rsidR="00C63A41" w:rsidRDefault="00C63A41" w:rsidP="00C63A41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opony letnie – 4 szt.,</w:t>
      </w:r>
    </w:p>
    <w:p w:rsidR="00C63A41" w:rsidRDefault="00C63A41" w:rsidP="00C63A41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drzwi prawe odsuwane z szybą odsuwaną,</w:t>
      </w:r>
    </w:p>
    <w:p w:rsidR="00C63A41" w:rsidRDefault="00C63A41" w:rsidP="00C63A41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ściana środkowa lewa z szybą odsuwaną,</w:t>
      </w:r>
    </w:p>
    <w:p w:rsidR="00C63A41" w:rsidRDefault="00C63A41" w:rsidP="00C63A41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kołpaki ozdobne,</w:t>
      </w:r>
    </w:p>
    <w:p w:rsidR="00C63A41" w:rsidRDefault="00C63A41" w:rsidP="00C63A41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klapa tylna przeszklona,</w:t>
      </w:r>
    </w:p>
    <w:p w:rsidR="00C63A41" w:rsidRDefault="00C63A41" w:rsidP="00C63A41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ściany boczne w tylnej części przeszklone,</w:t>
      </w:r>
    </w:p>
    <w:p w:rsidR="00C63A41" w:rsidRDefault="00C63A41" w:rsidP="00C63A41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 xml:space="preserve">- </w:t>
      </w:r>
      <w:r w:rsidRPr="00720EAD">
        <w:rPr>
          <w:rFonts w:ascii="Century Gothic" w:hAnsi="Century Gothic" w:cs="Arial Narrow"/>
          <w:bCs/>
          <w:color w:val="000000" w:themeColor="text1"/>
        </w:rPr>
        <w:t xml:space="preserve">lakier niemetalizowany </w:t>
      </w:r>
      <w:r w:rsidRPr="00720EAD">
        <w:rPr>
          <w:rFonts w:ascii="Century Gothic" w:hAnsi="Century Gothic" w:cs="Arial Narrow"/>
          <w:b/>
          <w:bCs/>
          <w:color w:val="000000" w:themeColor="text1"/>
        </w:rPr>
        <w:t>niebieski.</w:t>
      </w:r>
    </w:p>
    <w:p w:rsidR="00C63A41" w:rsidRDefault="00720EAD" w:rsidP="00C63A41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o</w:t>
      </w:r>
      <w:r w:rsidR="00C63A41">
        <w:rPr>
          <w:rFonts w:ascii="Century Gothic" w:hAnsi="Century Gothic" w:cs="Arial Narrow"/>
          <w:bCs/>
        </w:rPr>
        <w:t>znakowanie pojazdu z przodu i z tyłu symbolem: pojazd dla osób niepełnosprawnych.</w:t>
      </w:r>
    </w:p>
    <w:p w:rsidR="00850E29" w:rsidRPr="0047379B" w:rsidRDefault="00850E29" w:rsidP="003F6C3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MT"/>
          <w:kern w:val="0"/>
          <w:lang w:eastAsia="pl-PL"/>
        </w:rPr>
      </w:pPr>
    </w:p>
    <w:p w:rsidR="00D41BFB" w:rsidRPr="00CF4E8B" w:rsidRDefault="00E85995" w:rsidP="00E85995">
      <w:pPr>
        <w:spacing w:after="0"/>
        <w:jc w:val="both"/>
        <w:rPr>
          <w:rFonts w:ascii="Century Gothic" w:hAnsi="Century Gothic" w:cs="Arial Narrow"/>
          <w:b/>
          <w:bCs/>
        </w:rPr>
      </w:pPr>
      <w:r w:rsidRPr="00CF4E8B">
        <w:rPr>
          <w:rFonts w:ascii="Century Gothic" w:hAnsi="Century Gothic" w:cs="Arial Narrow"/>
          <w:b/>
          <w:bCs/>
        </w:rPr>
        <w:t>Wyposażenie: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immobiliser,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wspomaganie kierownicy,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system kontroli trakcji,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zawieszenie piórowe,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skrzynia biegów mechaniczna, 6 – biegowa,</w:t>
      </w:r>
    </w:p>
    <w:p w:rsidR="00E85995" w:rsidRDefault="00865C79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światła led</w:t>
      </w:r>
      <w:r w:rsidR="00E85995">
        <w:rPr>
          <w:rFonts w:ascii="Century Gothic" w:hAnsi="Century Gothic" w:cs="Arial Narrow"/>
          <w:bCs/>
        </w:rPr>
        <w:t>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koło zapasowe standardowe,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gaśnica, trójkąt, podnośnik, apteczka,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zamek centralny, kluczyk centralnego zamka,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ABS,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poduszka powietrzna x 2,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ogrzewanie tylnej szyby,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kanapa 2 miejscowa po stronie pasażera z przodu,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kanapa 3-miejscowa w II rzędzie,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kanapa 3-miejscowa w III rzędzie,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siedzenia szybkodemontowalne,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fotel kierowcy z regulacją wysokości,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podłokietnik przedni,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wycieraczka szyby</w:t>
      </w:r>
      <w:r w:rsidR="009C78D8">
        <w:rPr>
          <w:rFonts w:ascii="Century Gothic" w:hAnsi="Century Gothic" w:cs="Arial Narrow"/>
          <w:bCs/>
        </w:rPr>
        <w:t xml:space="preserve"> tylnej</w:t>
      </w:r>
      <w:r>
        <w:rPr>
          <w:rFonts w:ascii="Century Gothic" w:hAnsi="Century Gothic" w:cs="Arial Narrow"/>
          <w:bCs/>
        </w:rPr>
        <w:t>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lusterka zewnętrzne regulowane elektrycznie,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komputer pokładowy, język polski,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klimatyzacja manualna,</w:t>
      </w:r>
    </w:p>
    <w:p w:rsidR="00865C79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 xml:space="preserve">- multimedia: satelita sterujący do radia, 4 głośniki, radioodtwarzacz CD MP3 </w:t>
      </w:r>
    </w:p>
    <w:p w:rsidR="00E85995" w:rsidRDefault="00865C79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 xml:space="preserve">  </w:t>
      </w:r>
      <w:r w:rsidR="00E85995">
        <w:rPr>
          <w:rFonts w:ascii="Century Gothic" w:hAnsi="Century Gothic" w:cs="Arial Narrow"/>
          <w:bCs/>
        </w:rPr>
        <w:t>z Bluetooth,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najazd typu platforma,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komplet pasów do mocowania wózka inwalidzkiego,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pas biodrowy zabezpieczający osobę niepełnosprawną w wózku inwalidzkim,</w:t>
      </w:r>
    </w:p>
    <w:p w:rsidR="00E85995" w:rsidRDefault="00E85995" w:rsidP="00E85995">
      <w:pPr>
        <w:spacing w:after="0"/>
        <w:jc w:val="both"/>
        <w:rPr>
          <w:rFonts w:ascii="Century Gothic" w:hAnsi="Century Gothic" w:cs="Arial Narrow"/>
          <w:bCs/>
        </w:rPr>
      </w:pPr>
      <w:r>
        <w:rPr>
          <w:rFonts w:ascii="Century Gothic" w:hAnsi="Century Gothic" w:cs="Arial Narrow"/>
          <w:bCs/>
        </w:rPr>
        <w:t>- szyny podłogowe do mocowania wózka inwalidzkiego.</w:t>
      </w:r>
    </w:p>
    <w:p w:rsidR="00C175D6" w:rsidRPr="00C175D6" w:rsidRDefault="00C175D6" w:rsidP="00C175D6">
      <w:pPr>
        <w:spacing w:after="0"/>
        <w:jc w:val="both"/>
        <w:rPr>
          <w:rFonts w:ascii="Century Gothic" w:hAnsi="Century Gothic" w:cs="Arial Narrow"/>
          <w:bCs/>
        </w:rPr>
      </w:pPr>
    </w:p>
    <w:p w:rsidR="001A51A2" w:rsidRDefault="00CF4E8B" w:rsidP="00197E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-BoldMT"/>
          <w:b/>
          <w:bCs/>
          <w:kern w:val="0"/>
          <w:lang w:eastAsia="pl-PL"/>
        </w:rPr>
      </w:pPr>
      <w:r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>5</w:t>
      </w:r>
      <w:r w:rsidR="00D2445B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 xml:space="preserve">. </w:t>
      </w:r>
      <w:r w:rsidR="00A73140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>Na dzi</w:t>
      </w:r>
      <w:r w:rsidR="006F2145">
        <w:rPr>
          <w:rFonts w:ascii="Century Gothic" w:eastAsia="Times New Roman" w:hAnsi="Century Gothic" w:cs="TimesNewRomanPS-BoldMT"/>
          <w:bCs/>
          <w:kern w:val="0"/>
          <w:lang w:eastAsia="pl-PL"/>
        </w:rPr>
        <w:t xml:space="preserve">eń podpisania protokołu zdawczo - </w:t>
      </w:r>
      <w:r w:rsidR="00A73140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 xml:space="preserve">odbiorczego </w:t>
      </w:r>
      <w:r w:rsidR="001A51A2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 xml:space="preserve">Wykonawca dostarczy wszelkie </w:t>
      </w:r>
      <w:r w:rsidR="00A73140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 xml:space="preserve">niezbędne </w:t>
      </w:r>
      <w:r w:rsidR="001A51A2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>dokumenty</w:t>
      </w:r>
      <w:r w:rsidR="00A73140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>, w szczególności</w:t>
      </w:r>
      <w:r w:rsidR="001A51A2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 xml:space="preserve"> </w:t>
      </w:r>
      <w:r w:rsidR="00A73140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>potrzebne</w:t>
      </w:r>
      <w:r w:rsidR="001A51A2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 xml:space="preserve"> do rejestracji pojazdu,</w:t>
      </w:r>
      <w:r w:rsidR="001A51A2">
        <w:rPr>
          <w:rFonts w:ascii="Century Gothic" w:eastAsia="Times New Roman" w:hAnsi="Century Gothic" w:cs="TimesNewRomanPS-BoldMT"/>
          <w:b/>
          <w:bCs/>
          <w:kern w:val="0"/>
          <w:lang w:eastAsia="pl-PL"/>
        </w:rPr>
        <w:t xml:space="preserve"> </w:t>
      </w:r>
      <w:r w:rsidR="00A73140" w:rsidRPr="00901DC3">
        <w:rPr>
          <w:rFonts w:ascii="Century Gothic" w:hAnsi="Century Gothic"/>
        </w:rPr>
        <w:t>jak również dokumenty potwierdzające parametry pojazdu wymagane przez Zamawiającego,</w:t>
      </w:r>
      <w:r w:rsidR="00A73140">
        <w:rPr>
          <w:rFonts w:ascii="Century Gothic" w:hAnsi="Century Gothic"/>
        </w:rPr>
        <w:t xml:space="preserve"> w tym m.in.</w:t>
      </w:r>
      <w:r w:rsidR="001A51A2">
        <w:rPr>
          <w:rFonts w:ascii="Century Gothic" w:eastAsia="Times New Roman" w:hAnsi="Century Gothic" w:cs="TimesNewRomanPS-BoldMT"/>
          <w:b/>
          <w:bCs/>
          <w:kern w:val="0"/>
          <w:lang w:eastAsia="pl-PL"/>
        </w:rPr>
        <w:t>:</w:t>
      </w:r>
    </w:p>
    <w:p w:rsidR="001A51A2" w:rsidRDefault="003C239B" w:rsidP="00197E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NewRomanPSMT" w:hAnsi="Century Gothic" w:cs="TimesNewRomanPSMT"/>
          <w:kern w:val="0"/>
          <w:lang w:eastAsia="pl-PL"/>
        </w:rPr>
      </w:pPr>
      <w:r w:rsidRPr="00720EAD">
        <w:rPr>
          <w:rFonts w:ascii="Century Gothic" w:eastAsia="Times New Roman" w:hAnsi="Century Gothic" w:cs="TimesNewRomanPS-BoldMT"/>
          <w:bCs/>
          <w:kern w:val="0"/>
          <w:lang w:eastAsia="pl-PL"/>
        </w:rPr>
        <w:lastRenderedPageBreak/>
        <w:t>a</w:t>
      </w:r>
      <w:r w:rsidR="001A51A2" w:rsidRPr="00720EAD">
        <w:rPr>
          <w:rFonts w:ascii="Century Gothic" w:eastAsia="Times New Roman" w:hAnsi="Century Gothic" w:cs="TimesNewRomanPS-BoldMT"/>
          <w:bCs/>
          <w:kern w:val="0"/>
          <w:lang w:eastAsia="pl-PL"/>
        </w:rPr>
        <w:t>)</w:t>
      </w:r>
      <w:r w:rsidR="001A51A2" w:rsidRPr="00720EAD">
        <w:rPr>
          <w:rFonts w:ascii="Century Gothic" w:eastAsia="TimesNewRomanPSMT" w:hAnsi="Century Gothic" w:cs="TimesNewRomanPSMT"/>
          <w:kern w:val="0"/>
          <w:lang w:eastAsia="pl-PL"/>
        </w:rPr>
        <w:t xml:space="preserve"> kartę pojazdu,</w:t>
      </w:r>
    </w:p>
    <w:p w:rsidR="001A51A2" w:rsidRDefault="003C239B" w:rsidP="00197E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NewRomanPSMT" w:hAnsi="Century Gothic" w:cs="TimesNewRomanPSMT"/>
          <w:kern w:val="0"/>
          <w:lang w:eastAsia="pl-PL"/>
        </w:rPr>
      </w:pPr>
      <w:r>
        <w:rPr>
          <w:rFonts w:ascii="Century Gothic" w:eastAsia="TimesNewRomanPSMT" w:hAnsi="Century Gothic" w:cs="TimesNewRomanPSMT"/>
          <w:kern w:val="0"/>
          <w:lang w:eastAsia="pl-PL"/>
        </w:rPr>
        <w:t>b</w:t>
      </w:r>
      <w:r w:rsidR="001A51A2">
        <w:rPr>
          <w:rFonts w:ascii="Century Gothic" w:eastAsia="TimesNewRomanPSMT" w:hAnsi="Century Gothic" w:cs="TimesNewRomanPSMT"/>
          <w:kern w:val="0"/>
          <w:lang w:eastAsia="pl-PL"/>
        </w:rPr>
        <w:t xml:space="preserve">) książkę gwarancyjną </w:t>
      </w:r>
      <w:r w:rsidR="001A51A2" w:rsidRPr="00901DC3">
        <w:rPr>
          <w:rFonts w:ascii="Century Gothic" w:eastAsia="TimesNewRomanPSMT" w:hAnsi="Century Gothic" w:cs="TimesNewRomanPSMT"/>
          <w:color w:val="000000"/>
          <w:kern w:val="0"/>
          <w:lang w:eastAsia="pl-PL"/>
        </w:rPr>
        <w:t>wraz z listą Autoryzowanych Stacji Obsługi (ASO),</w:t>
      </w:r>
    </w:p>
    <w:p w:rsidR="001A51A2" w:rsidRDefault="003C239B" w:rsidP="00197E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NewRomanPSMT" w:hAnsi="Century Gothic" w:cs="TimesNewRomanPSMT"/>
          <w:kern w:val="0"/>
          <w:lang w:eastAsia="pl-PL"/>
        </w:rPr>
      </w:pPr>
      <w:r>
        <w:rPr>
          <w:rFonts w:ascii="Century Gothic" w:eastAsia="TimesNewRomanPSMT" w:hAnsi="Century Gothic" w:cs="TimesNewRomanPSMT"/>
          <w:kern w:val="0"/>
          <w:lang w:eastAsia="pl-PL"/>
        </w:rPr>
        <w:t>c</w:t>
      </w:r>
      <w:r w:rsidR="001A51A2">
        <w:rPr>
          <w:rFonts w:ascii="Century Gothic" w:eastAsia="TimesNewRomanPSMT" w:hAnsi="Century Gothic" w:cs="TimesNewRomanPSMT"/>
          <w:kern w:val="0"/>
          <w:lang w:eastAsia="pl-PL"/>
        </w:rPr>
        <w:t xml:space="preserve">) </w:t>
      </w:r>
      <w:r w:rsidR="001A51A2">
        <w:rPr>
          <w:rFonts w:ascii="Century Gothic" w:eastAsia="Times New Roman" w:hAnsi="Century Gothic" w:cs="TimesNewRomanPS-BoldMT"/>
          <w:bCs/>
          <w:kern w:val="0"/>
          <w:lang w:eastAsia="pl-PL"/>
        </w:rPr>
        <w:t xml:space="preserve"> </w:t>
      </w:r>
      <w:r w:rsidR="001A51A2">
        <w:rPr>
          <w:rFonts w:ascii="Century Gothic" w:eastAsia="TimesNewRomanPSMT" w:hAnsi="Century Gothic" w:cs="TimesNewRomanPSMT"/>
          <w:kern w:val="0"/>
          <w:lang w:eastAsia="pl-PL"/>
        </w:rPr>
        <w:t>instrukcję</w:t>
      </w:r>
      <w:r w:rsidR="001A51A2" w:rsidRPr="001A51A2">
        <w:rPr>
          <w:rFonts w:ascii="Century Gothic" w:eastAsia="TimesNewRomanPSMT" w:hAnsi="Century Gothic" w:cs="TimesNewRomanPSMT"/>
          <w:kern w:val="0"/>
          <w:lang w:eastAsia="pl-PL"/>
        </w:rPr>
        <w:t xml:space="preserve"> obsługi w ję</w:t>
      </w:r>
      <w:r w:rsidR="001A51A2">
        <w:rPr>
          <w:rFonts w:ascii="Century Gothic" w:eastAsia="TimesNewRomanPSMT" w:hAnsi="Century Gothic" w:cs="TimesNewRomanPSMT"/>
          <w:kern w:val="0"/>
          <w:lang w:eastAsia="pl-PL"/>
        </w:rPr>
        <w:t>zyku polskim,</w:t>
      </w:r>
    </w:p>
    <w:p w:rsidR="001A51A2" w:rsidRDefault="003C239B" w:rsidP="00197E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NewRomanPSMT" w:hAnsi="Century Gothic" w:cs="TimesNewRomanPSMT"/>
          <w:kern w:val="0"/>
          <w:lang w:eastAsia="pl-PL"/>
        </w:rPr>
      </w:pPr>
      <w:r>
        <w:rPr>
          <w:rFonts w:ascii="Century Gothic" w:eastAsia="TimesNewRomanPSMT" w:hAnsi="Century Gothic" w:cs="TimesNewRomanPSMT"/>
          <w:kern w:val="0"/>
          <w:lang w:eastAsia="pl-PL"/>
        </w:rPr>
        <w:t>d</w:t>
      </w:r>
      <w:r w:rsidR="001A51A2">
        <w:rPr>
          <w:rFonts w:ascii="Century Gothic" w:eastAsia="TimesNewRomanPSMT" w:hAnsi="Century Gothic" w:cs="TimesNewRomanPSMT"/>
          <w:kern w:val="0"/>
          <w:lang w:eastAsia="pl-PL"/>
        </w:rPr>
        <w:t>)</w:t>
      </w:r>
      <w:r w:rsidR="00667E53">
        <w:rPr>
          <w:rFonts w:ascii="Century Gothic" w:eastAsia="TimesNewRomanPSMT" w:hAnsi="Century Gothic" w:cs="TimesNewRomanPSMT"/>
          <w:kern w:val="0"/>
          <w:lang w:eastAsia="pl-PL"/>
        </w:rPr>
        <w:t xml:space="preserve"> instrukcja zabezpieczenia pasażera na wózku inwalidzkim,</w:t>
      </w:r>
    </w:p>
    <w:p w:rsidR="00667E53" w:rsidRDefault="003C239B" w:rsidP="00197E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NewRomanPSMT" w:hAnsi="Century Gothic" w:cs="TimesNewRomanPSMT"/>
          <w:kern w:val="0"/>
          <w:lang w:eastAsia="pl-PL"/>
        </w:rPr>
      </w:pPr>
      <w:r>
        <w:rPr>
          <w:rFonts w:ascii="Century Gothic" w:eastAsia="TimesNewRomanPSMT" w:hAnsi="Century Gothic" w:cs="TimesNewRomanPSMT"/>
          <w:kern w:val="0"/>
          <w:lang w:eastAsia="pl-PL"/>
        </w:rPr>
        <w:t>e</w:t>
      </w:r>
      <w:r w:rsidR="00667E53">
        <w:rPr>
          <w:rFonts w:ascii="Century Gothic" w:eastAsia="TimesNewRomanPSMT" w:hAnsi="Century Gothic" w:cs="TimesNewRomanPSMT"/>
          <w:kern w:val="0"/>
          <w:lang w:eastAsia="pl-PL"/>
        </w:rPr>
        <w:t>) komplet kluczyków,</w:t>
      </w:r>
    </w:p>
    <w:p w:rsidR="00D41BFB" w:rsidRDefault="00895DB1" w:rsidP="00197E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NewRomanPS-BoldMT"/>
          <w:bCs/>
          <w:kern w:val="0"/>
          <w:lang w:eastAsia="pl-PL"/>
        </w:rPr>
      </w:pPr>
      <w:r>
        <w:rPr>
          <w:rFonts w:ascii="Century Gothic" w:eastAsia="TimesNewRomanPSMT" w:hAnsi="Century Gothic" w:cs="TimesNewRomanPSMT"/>
          <w:kern w:val="0"/>
          <w:lang w:eastAsia="pl-PL"/>
        </w:rPr>
        <w:t>f</w:t>
      </w:r>
      <w:r w:rsidR="00667E53">
        <w:rPr>
          <w:rFonts w:ascii="Century Gothic" w:eastAsia="TimesNewRomanPSMT" w:hAnsi="Century Gothic" w:cs="TimesNewRomanPSMT"/>
          <w:kern w:val="0"/>
          <w:lang w:eastAsia="pl-PL"/>
        </w:rPr>
        <w:t xml:space="preserve">) </w:t>
      </w:r>
      <w:r w:rsidR="00667E53">
        <w:rPr>
          <w:rFonts w:ascii="Century Gothic" w:eastAsia="Times New Roman" w:hAnsi="Century Gothic" w:cs="TimesNewRomanPS-BoldMT"/>
          <w:bCs/>
          <w:kern w:val="0"/>
          <w:lang w:eastAsia="pl-PL"/>
        </w:rPr>
        <w:t>niezbędną doku</w:t>
      </w:r>
      <w:r w:rsidR="004F2B51">
        <w:rPr>
          <w:rFonts w:ascii="Century Gothic" w:eastAsia="Times New Roman" w:hAnsi="Century Gothic" w:cs="TimesNewRomanPS-BoldMT"/>
          <w:bCs/>
          <w:kern w:val="0"/>
          <w:lang w:eastAsia="pl-PL"/>
        </w:rPr>
        <w:t>mentację techniczną w tym min. ś</w:t>
      </w:r>
      <w:r w:rsidR="00631E38">
        <w:rPr>
          <w:rFonts w:ascii="Century Gothic" w:eastAsia="Times New Roman" w:hAnsi="Century Gothic" w:cs="TimesNewRomanPS-BoldMT"/>
          <w:bCs/>
          <w:kern w:val="0"/>
          <w:lang w:eastAsia="pl-PL"/>
        </w:rPr>
        <w:t>wiadectwa homologacji samochodu</w:t>
      </w:r>
      <w:r w:rsidR="00631E38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>,</w:t>
      </w:r>
      <w:r w:rsidR="00631E38" w:rsidRPr="00E62F16">
        <w:rPr>
          <w:rFonts w:ascii="Century Gothic" w:eastAsia="Times New Roman" w:hAnsi="Century Gothic" w:cs="ArialMT"/>
          <w:kern w:val="0"/>
          <w:lang w:eastAsia="pl-PL"/>
        </w:rPr>
        <w:t xml:space="preserve"> wyciąg z homologacji lub inny dokument od producenta bądź upoważnionego przedstawiciela producenta potwierdzający homologację pojazdu czy silnika pojazdu w zakresie emisji zanieczyszczeń zawartych w spalinach</w:t>
      </w:r>
      <w:r w:rsidR="00DF6B62">
        <w:rPr>
          <w:rFonts w:ascii="Century Gothic" w:eastAsia="Times New Roman" w:hAnsi="Century Gothic" w:cs="ArialMT"/>
          <w:kern w:val="0"/>
          <w:lang w:eastAsia="pl-PL"/>
        </w:rPr>
        <w:t>.</w:t>
      </w:r>
    </w:p>
    <w:p w:rsidR="00895DB1" w:rsidRDefault="00895DB1" w:rsidP="00895D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NewRomanPSMT" w:hAnsi="Century Gothic" w:cs="TimesNewRomanPSMT"/>
          <w:kern w:val="0"/>
          <w:lang w:eastAsia="pl-PL"/>
        </w:rPr>
      </w:pPr>
      <w:r>
        <w:rPr>
          <w:rFonts w:ascii="Century Gothic" w:eastAsia="TimesNewRomanPSMT" w:hAnsi="Century Gothic" w:cs="TimesNewRomanPSMT"/>
          <w:kern w:val="0"/>
          <w:lang w:eastAsia="pl-PL"/>
        </w:rPr>
        <w:t>g) inne wymagane prawem dokumenty pojazdu,</w:t>
      </w:r>
    </w:p>
    <w:p w:rsidR="00667E53" w:rsidRDefault="00667E53" w:rsidP="00667E53">
      <w:pPr>
        <w:suppressAutoHyphens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NewRomanPS-BoldMT"/>
          <w:bCs/>
          <w:kern w:val="0"/>
          <w:lang w:eastAsia="pl-PL"/>
        </w:rPr>
      </w:pPr>
    </w:p>
    <w:p w:rsidR="004F2B51" w:rsidRDefault="004F2B51" w:rsidP="00D2445B">
      <w:pPr>
        <w:suppressAutoHyphens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NewRomanPS-BoldMT"/>
          <w:b/>
          <w:bCs/>
          <w:kern w:val="0"/>
          <w:lang w:eastAsia="pl-PL"/>
        </w:rPr>
      </w:pPr>
    </w:p>
    <w:p w:rsidR="00D41BFB" w:rsidRPr="000A2E41" w:rsidRDefault="00CF4E8B" w:rsidP="00D2445B">
      <w:pPr>
        <w:suppressAutoHyphens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NewRomanPS-BoldMT"/>
          <w:bCs/>
          <w:kern w:val="0"/>
          <w:lang w:eastAsia="pl-PL"/>
        </w:rPr>
      </w:pPr>
      <w:r w:rsidRPr="000A2E41">
        <w:rPr>
          <w:rFonts w:ascii="Century Gothic" w:eastAsia="Times New Roman" w:hAnsi="Century Gothic" w:cs="TimesNewRomanPS-BoldMT"/>
          <w:bCs/>
          <w:kern w:val="0"/>
          <w:lang w:eastAsia="pl-PL"/>
        </w:rPr>
        <w:t>6</w:t>
      </w:r>
      <w:r w:rsidR="004F2B51" w:rsidRPr="000A2E41">
        <w:rPr>
          <w:rFonts w:ascii="Century Gothic" w:eastAsia="Times New Roman" w:hAnsi="Century Gothic" w:cs="TimesNewRomanPS-BoldMT"/>
          <w:bCs/>
          <w:kern w:val="0"/>
          <w:lang w:eastAsia="pl-PL"/>
        </w:rPr>
        <w:t>.</w:t>
      </w:r>
      <w:r w:rsidR="00C175D6" w:rsidRPr="000A2E41">
        <w:rPr>
          <w:rFonts w:ascii="Century Gothic" w:eastAsia="Times New Roman" w:hAnsi="Century Gothic" w:cs="TimesNewRomanPS-BoldMT"/>
          <w:bCs/>
          <w:kern w:val="0"/>
          <w:lang w:eastAsia="pl-PL"/>
        </w:rPr>
        <w:t xml:space="preserve"> </w:t>
      </w:r>
      <w:r w:rsidR="00667E53" w:rsidRPr="000A2E41">
        <w:rPr>
          <w:rFonts w:ascii="Century Gothic" w:eastAsia="Times New Roman" w:hAnsi="Century Gothic" w:cs="TimesNewRomanPS-BoldMT"/>
          <w:bCs/>
          <w:kern w:val="0"/>
          <w:lang w:eastAsia="pl-PL"/>
        </w:rPr>
        <w:t xml:space="preserve">Gwarancja na przedmiot zamówienia wynosi 2 lata i </w:t>
      </w:r>
      <w:r w:rsidR="00667E53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 xml:space="preserve">biegnie od </w:t>
      </w:r>
      <w:r w:rsidR="00A73140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 xml:space="preserve">dnia podpisania </w:t>
      </w:r>
      <w:r w:rsidR="008A4677" w:rsidRPr="00720EAD">
        <w:rPr>
          <w:rFonts w:ascii="Century Gothic" w:eastAsia="Times New Roman" w:hAnsi="Century Gothic" w:cs="TimesNewRomanPS-BoldMT"/>
          <w:bCs/>
          <w:color w:val="000000" w:themeColor="text1"/>
          <w:kern w:val="0"/>
          <w:lang w:eastAsia="pl-PL"/>
        </w:rPr>
        <w:t>bez uwag</w:t>
      </w:r>
      <w:r w:rsidR="008A4677">
        <w:rPr>
          <w:rFonts w:ascii="Century Gothic" w:eastAsia="Times New Roman" w:hAnsi="Century Gothic" w:cs="TimesNewRomanPS-BoldMT"/>
          <w:bCs/>
          <w:kern w:val="0"/>
          <w:lang w:eastAsia="pl-PL"/>
        </w:rPr>
        <w:t xml:space="preserve"> </w:t>
      </w:r>
      <w:r w:rsidR="00A73140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>protokołu zdawczo – odbiorczego</w:t>
      </w:r>
      <w:r w:rsidR="000A2E41" w:rsidRPr="00E62F16">
        <w:rPr>
          <w:rFonts w:ascii="Century Gothic" w:eastAsia="Times New Roman" w:hAnsi="Century Gothic" w:cs="TimesNewRomanPS-BoldMT"/>
          <w:bCs/>
          <w:kern w:val="0"/>
          <w:lang w:eastAsia="pl-PL"/>
        </w:rPr>
        <w:t>.</w:t>
      </w:r>
    </w:p>
    <w:p w:rsidR="00D2445B" w:rsidRPr="00D2445B" w:rsidRDefault="00D2445B" w:rsidP="00D2445B">
      <w:pPr>
        <w:suppressAutoHyphens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NewRomanPS-BoldMT"/>
          <w:b/>
          <w:bCs/>
          <w:kern w:val="0"/>
          <w:lang w:eastAsia="pl-PL"/>
        </w:rPr>
      </w:pPr>
    </w:p>
    <w:p w:rsidR="00D2445B" w:rsidRPr="00E62F16" w:rsidRDefault="00CF4E8B" w:rsidP="0053709C">
      <w:pPr>
        <w:spacing w:after="0"/>
        <w:rPr>
          <w:rFonts w:ascii="Century Gothic" w:hAnsi="Century Gothic" w:cs="Arial Narrow"/>
          <w:bCs/>
        </w:rPr>
      </w:pPr>
      <w:r w:rsidRPr="00E62F16">
        <w:rPr>
          <w:rFonts w:ascii="Century Gothic" w:hAnsi="Century Gothic" w:cs="Arial Narrow"/>
          <w:bCs/>
        </w:rPr>
        <w:t>7</w:t>
      </w:r>
      <w:r w:rsidR="00D2445B" w:rsidRPr="00E62F16">
        <w:rPr>
          <w:rFonts w:ascii="Century Gothic" w:hAnsi="Century Gothic" w:cs="Arial Narrow"/>
          <w:bCs/>
        </w:rPr>
        <w:t>. Oznaczenie wg Wspólnego Słownika Zamówień (CPV)</w:t>
      </w:r>
    </w:p>
    <w:p w:rsidR="00D2445B" w:rsidRPr="000A2E41" w:rsidRDefault="000A2E41" w:rsidP="0053709C">
      <w:pPr>
        <w:spacing w:after="0"/>
        <w:rPr>
          <w:rFonts w:ascii="Century Gothic" w:hAnsi="Century Gothic" w:cs="Arial Narrow"/>
          <w:bCs/>
          <w:color w:val="000000"/>
        </w:rPr>
      </w:pPr>
      <w:r w:rsidRPr="000A2E41">
        <w:rPr>
          <w:rFonts w:ascii="Century Gothic" w:hAnsi="Century Gothic" w:cs="Arial Narrow"/>
          <w:bCs/>
          <w:color w:val="000000"/>
        </w:rPr>
        <w:t>34115200-8</w:t>
      </w:r>
      <w:r w:rsidR="00D2445B" w:rsidRPr="000A2E41">
        <w:rPr>
          <w:rFonts w:ascii="Century Gothic" w:hAnsi="Century Gothic" w:cs="Arial Narrow"/>
          <w:bCs/>
          <w:color w:val="000000"/>
        </w:rPr>
        <w:t xml:space="preserve"> – </w:t>
      </w:r>
      <w:r w:rsidRPr="000A2E41">
        <w:rPr>
          <w:rFonts w:ascii="Century Gothic" w:hAnsi="Century Gothic" w:cs="Arial Narrow"/>
          <w:bCs/>
          <w:color w:val="000000"/>
        </w:rPr>
        <w:t>pojazdy silnikowe do transportu mniej niż 10 osób</w:t>
      </w:r>
    </w:p>
    <w:p w:rsidR="00D41BFB" w:rsidRDefault="00D41BFB">
      <w:pPr>
        <w:jc w:val="right"/>
        <w:rPr>
          <w:rFonts w:ascii="Century Gothic" w:hAnsi="Century Gothic" w:cs="Arial Narrow"/>
          <w:b/>
          <w:bCs/>
          <w:sz w:val="28"/>
          <w:szCs w:val="28"/>
        </w:rPr>
      </w:pPr>
    </w:p>
    <w:p w:rsidR="00D41BFB" w:rsidRDefault="00D41BFB">
      <w:pPr>
        <w:jc w:val="right"/>
        <w:rPr>
          <w:rFonts w:ascii="Century Gothic" w:hAnsi="Century Gothic" w:cs="Arial Narrow"/>
          <w:b/>
          <w:bCs/>
          <w:sz w:val="28"/>
          <w:szCs w:val="28"/>
        </w:rPr>
      </w:pPr>
    </w:p>
    <w:p w:rsidR="00D41BFB" w:rsidRDefault="00D41BFB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D41BFB" w:rsidRDefault="00D41BFB">
      <w:pPr>
        <w:jc w:val="right"/>
        <w:rPr>
          <w:rFonts w:ascii="Century Gothic" w:hAnsi="Century Gothic" w:cs="Arial Narrow"/>
          <w:b/>
          <w:bCs/>
          <w:sz w:val="28"/>
          <w:szCs w:val="28"/>
        </w:rPr>
      </w:pPr>
    </w:p>
    <w:p w:rsidR="00D41BFB" w:rsidRDefault="00D41BFB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C27FAC" w:rsidRDefault="00C27FAC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A11D51" w:rsidRDefault="00A11D51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A11D51" w:rsidRDefault="00A11D51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A11D51" w:rsidRDefault="00A11D51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A11D51" w:rsidRDefault="00A11D51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D07E2F" w:rsidRDefault="00D07E2F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720EAD" w:rsidRDefault="00720EAD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720EAD" w:rsidRDefault="00720EAD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720EAD" w:rsidRDefault="00720EAD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720EAD" w:rsidRDefault="00720EAD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0A2E41" w:rsidRDefault="000A2E41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0A2E41" w:rsidRDefault="000A2E41">
      <w:pPr>
        <w:rPr>
          <w:rFonts w:ascii="Century Gothic" w:hAnsi="Century Gothic" w:cs="Arial Narrow"/>
          <w:b/>
          <w:bCs/>
          <w:sz w:val="28"/>
          <w:szCs w:val="28"/>
        </w:rPr>
      </w:pPr>
    </w:p>
    <w:p w:rsidR="00D41BFB" w:rsidRPr="00595390" w:rsidRDefault="00D41BFB">
      <w:pPr>
        <w:jc w:val="right"/>
        <w:rPr>
          <w:rFonts w:ascii="Century Gothic" w:hAnsi="Century Gothic" w:cs="Arial Narrow"/>
          <w:b/>
          <w:bCs/>
          <w:sz w:val="24"/>
          <w:szCs w:val="24"/>
        </w:rPr>
      </w:pPr>
      <w:r w:rsidRPr="00595390">
        <w:rPr>
          <w:rFonts w:ascii="Century Gothic" w:hAnsi="Century Gothic" w:cs="Arial Narrow"/>
          <w:b/>
          <w:bCs/>
          <w:sz w:val="24"/>
          <w:szCs w:val="24"/>
        </w:rPr>
        <w:t>ROZDZIAŁ IV</w:t>
      </w:r>
    </w:p>
    <w:p w:rsidR="00D41BFB" w:rsidRDefault="00D41BFB">
      <w:pPr>
        <w:spacing w:after="0" w:line="360" w:lineRule="auto"/>
        <w:jc w:val="both"/>
        <w:rPr>
          <w:rFonts w:ascii="Century Gothic" w:hAnsi="Century Gothic" w:cs="Arial Narrow"/>
          <w:b/>
          <w:bCs/>
          <w:sz w:val="10"/>
          <w:szCs w:val="10"/>
        </w:rPr>
      </w:pPr>
    </w:p>
    <w:p w:rsidR="00D41BFB" w:rsidRDefault="00D41BFB">
      <w:pPr>
        <w:pStyle w:val="Tekstpodstawowy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sz w:val="24"/>
          <w:szCs w:val="24"/>
        </w:rPr>
      </w:pPr>
      <w:r>
        <w:rPr>
          <w:rFonts w:ascii="Century Gothic" w:hAnsi="Century Gothic" w:cs="Arial Narrow"/>
          <w:b/>
          <w:bCs/>
          <w:sz w:val="24"/>
          <w:szCs w:val="24"/>
        </w:rPr>
        <w:t>Umowa nr ZP/....../2014</w:t>
      </w:r>
    </w:p>
    <w:p w:rsidR="00D41BFB" w:rsidRDefault="00D41BFB">
      <w:pPr>
        <w:pStyle w:val="Tekstpodstawowy"/>
        <w:tabs>
          <w:tab w:val="left" w:pos="5245"/>
        </w:tabs>
        <w:spacing w:before="120"/>
        <w:jc w:val="center"/>
        <w:rPr>
          <w:rFonts w:ascii="Century Gothic" w:hAnsi="Century Gothic" w:cs="Arial Narrow"/>
          <w:u w:val="single"/>
        </w:rPr>
      </w:pPr>
      <w:r>
        <w:rPr>
          <w:rFonts w:ascii="Century Gothic" w:hAnsi="Century Gothic" w:cs="Arial Narrow"/>
          <w:b/>
          <w:bCs/>
          <w:sz w:val="24"/>
          <w:szCs w:val="24"/>
        </w:rPr>
        <w:t xml:space="preserve">zawarta w  dniu </w:t>
      </w:r>
      <w:r>
        <w:rPr>
          <w:rFonts w:ascii="Century Gothic" w:hAnsi="Century Gothic" w:cs="Arial Narrow"/>
          <w:sz w:val="24"/>
          <w:szCs w:val="24"/>
        </w:rPr>
        <w:t xml:space="preserve">........................................ </w:t>
      </w:r>
      <w:r>
        <w:rPr>
          <w:rFonts w:ascii="Century Gothic" w:hAnsi="Century Gothic" w:cs="Arial Narrow"/>
          <w:b/>
          <w:bCs/>
          <w:sz w:val="24"/>
          <w:szCs w:val="24"/>
        </w:rPr>
        <w:t>w Żarach</w:t>
      </w:r>
    </w:p>
    <w:p w:rsidR="00D41BFB" w:rsidRDefault="00D41BFB">
      <w:pPr>
        <w:pStyle w:val="Tekstpodstawowy"/>
        <w:tabs>
          <w:tab w:val="left" w:pos="5245"/>
        </w:tabs>
        <w:spacing w:after="0" w:line="360" w:lineRule="auto"/>
        <w:jc w:val="both"/>
        <w:rPr>
          <w:rFonts w:ascii="Century Gothic" w:hAnsi="Century Gothic" w:cs="Arial Narrow"/>
          <w:u w:val="single"/>
        </w:rPr>
      </w:pPr>
    </w:p>
    <w:p w:rsidR="00D41BFB" w:rsidRDefault="00D41BFB">
      <w:pPr>
        <w:pStyle w:val="Tekstpodstawowy"/>
        <w:tabs>
          <w:tab w:val="left" w:pos="5245"/>
        </w:tabs>
        <w:spacing w:after="0" w:line="360" w:lineRule="auto"/>
        <w:jc w:val="both"/>
        <w:rPr>
          <w:rFonts w:ascii="Century Gothic" w:hAnsi="Century Gothic" w:cs="Arial Narrow"/>
          <w:u w:val="single"/>
        </w:rPr>
      </w:pPr>
      <w:r>
        <w:rPr>
          <w:rFonts w:ascii="Century Gothic" w:hAnsi="Century Gothic" w:cs="Arial Narrow"/>
          <w:u w:val="single"/>
        </w:rPr>
        <w:t>pomiędzy:</w:t>
      </w:r>
    </w:p>
    <w:p w:rsidR="00D41BFB" w:rsidRDefault="00D41BFB">
      <w:pPr>
        <w:pStyle w:val="Tekstpodstawowy"/>
        <w:tabs>
          <w:tab w:val="left" w:pos="5245"/>
        </w:tabs>
        <w:spacing w:after="0" w:line="360" w:lineRule="auto"/>
        <w:jc w:val="both"/>
        <w:rPr>
          <w:rFonts w:ascii="Century Gothic" w:hAnsi="Century Gothic" w:cs="Arial Narrow"/>
          <w:u w:val="single"/>
        </w:rPr>
      </w:pPr>
    </w:p>
    <w:p w:rsidR="00D41BFB" w:rsidRDefault="00D41BFB">
      <w:pPr>
        <w:pStyle w:val="Tekstpodstawowy"/>
        <w:tabs>
          <w:tab w:val="left" w:pos="5245"/>
        </w:tabs>
        <w:spacing w:after="0"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 xml:space="preserve">Gminą Żary o statusie miejskim </w:t>
      </w:r>
      <w:r>
        <w:rPr>
          <w:rFonts w:ascii="Century Gothic" w:hAnsi="Century Gothic"/>
        </w:rPr>
        <w:t>z siedzibą przy: Rynek 1 – 5, 68 – 200 Żary,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reprezentowaną w niniejszej umowie przez:</w:t>
      </w:r>
      <w:r>
        <w:rPr>
          <w:rFonts w:ascii="Century Gothic" w:hAnsi="Century Gothic"/>
          <w:b/>
        </w:rPr>
        <w:t xml:space="preserve"> Wacława Maciuszonka</w:t>
      </w:r>
      <w:r>
        <w:rPr>
          <w:rFonts w:ascii="Century Gothic" w:hAnsi="Century Gothic"/>
        </w:rPr>
        <w:t xml:space="preserve"> – Burmistrza Miasta Żary,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przy kontrasygnacie </w:t>
      </w:r>
      <w:r>
        <w:rPr>
          <w:rFonts w:ascii="Century Gothic" w:hAnsi="Century Gothic"/>
          <w:b/>
        </w:rPr>
        <w:t>Joanny Wojak</w:t>
      </w:r>
      <w:r>
        <w:rPr>
          <w:rFonts w:ascii="Century Gothic" w:hAnsi="Century Gothic"/>
        </w:rPr>
        <w:t xml:space="preserve"> – Skarbnika Gminy, zwaną dalej </w:t>
      </w:r>
      <w:r>
        <w:rPr>
          <w:rFonts w:ascii="Century Gothic" w:hAnsi="Century Gothic"/>
          <w:b/>
        </w:rPr>
        <w:t>Zamawiającym,</w:t>
      </w:r>
    </w:p>
    <w:p w:rsidR="00D41BFB" w:rsidRDefault="00D41BFB">
      <w:pPr>
        <w:pStyle w:val="Tekstpodstawowy"/>
        <w:tabs>
          <w:tab w:val="left" w:pos="5245"/>
        </w:tabs>
        <w:spacing w:after="0" w:line="360" w:lineRule="auto"/>
        <w:jc w:val="center"/>
        <w:rPr>
          <w:rFonts w:ascii="Century Gothic" w:hAnsi="Century Gothic"/>
          <w:lang w:eastAsia="ar-SA"/>
        </w:rPr>
      </w:pPr>
      <w:r>
        <w:rPr>
          <w:rFonts w:ascii="Century Gothic" w:hAnsi="Century Gothic"/>
          <w:u w:val="single"/>
        </w:rPr>
        <w:t>oraz</w:t>
      </w:r>
    </w:p>
    <w:p w:rsidR="00D41BFB" w:rsidRDefault="00D41BFB">
      <w:pPr>
        <w:spacing w:after="0" w:line="360" w:lineRule="auto"/>
        <w:jc w:val="both"/>
        <w:rPr>
          <w:rFonts w:ascii="Century Gothic" w:hAnsi="Century Gothic"/>
          <w:lang w:eastAsia="ar-SA"/>
        </w:rPr>
      </w:pPr>
      <w:r>
        <w:rPr>
          <w:rFonts w:ascii="Century Gothic" w:hAnsi="Century Gothic"/>
          <w:lang w:eastAsia="ar-SA"/>
        </w:rPr>
        <w:t>…………………………………………………………..……………..………………………………..</w:t>
      </w:r>
    </w:p>
    <w:p w:rsidR="00D41BFB" w:rsidRDefault="00D41BFB">
      <w:pPr>
        <w:spacing w:after="0" w:line="360" w:lineRule="auto"/>
        <w:jc w:val="both"/>
        <w:rPr>
          <w:rFonts w:ascii="Century Gothic" w:hAnsi="Century Gothic"/>
          <w:lang w:eastAsia="ar-SA"/>
        </w:rPr>
      </w:pPr>
      <w:r>
        <w:rPr>
          <w:rFonts w:ascii="Century Gothic" w:hAnsi="Century Gothic"/>
          <w:lang w:eastAsia="ar-SA"/>
        </w:rPr>
        <w:t>……………………………………………………..………………………..…………………………..</w:t>
      </w:r>
    </w:p>
    <w:p w:rsidR="00D41BFB" w:rsidRDefault="00D41BFB">
      <w:pPr>
        <w:spacing w:after="0" w:line="360" w:lineRule="auto"/>
        <w:jc w:val="both"/>
        <w:rPr>
          <w:rFonts w:ascii="Century Gothic" w:hAnsi="Century Gothic" w:cs="Arial Narrow"/>
          <w:color w:val="00000A"/>
        </w:rPr>
      </w:pPr>
      <w:r>
        <w:rPr>
          <w:rFonts w:ascii="Century Gothic" w:hAnsi="Century Gothic"/>
          <w:lang w:eastAsia="ar-SA"/>
        </w:rPr>
        <w:t>…………………………………………………………..……………………………..………………..</w:t>
      </w:r>
    </w:p>
    <w:p w:rsidR="00D41BFB" w:rsidRDefault="00D41BFB">
      <w:pPr>
        <w:pStyle w:val="TableText"/>
        <w:tabs>
          <w:tab w:val="left" w:pos="5245"/>
        </w:tabs>
        <w:spacing w:line="360" w:lineRule="auto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  <w:color w:val="00000A"/>
          <w:sz w:val="22"/>
          <w:szCs w:val="22"/>
          <w:lang w:val="pl-PL"/>
        </w:rPr>
        <w:t xml:space="preserve">zwanym dalej </w:t>
      </w:r>
      <w:r>
        <w:rPr>
          <w:rFonts w:ascii="Century Gothic" w:hAnsi="Century Gothic" w:cs="Arial Narrow"/>
          <w:b/>
          <w:bCs/>
          <w:color w:val="00000A"/>
          <w:sz w:val="22"/>
          <w:szCs w:val="22"/>
          <w:lang w:val="pl-PL"/>
        </w:rPr>
        <w:t>Wykonawcą</w:t>
      </w:r>
    </w:p>
    <w:p w:rsidR="00D41BFB" w:rsidRDefault="00D41BFB">
      <w:pPr>
        <w:pStyle w:val="Adres"/>
        <w:spacing w:after="0" w:line="360" w:lineRule="auto"/>
        <w:jc w:val="both"/>
        <w:rPr>
          <w:rFonts w:ascii="Century Gothic" w:hAnsi="Century Gothic" w:cs="Arial Narrow"/>
        </w:rPr>
      </w:pPr>
    </w:p>
    <w:p w:rsidR="00D41BFB" w:rsidRDefault="00D41BFB">
      <w:pPr>
        <w:pStyle w:val="Adres"/>
        <w:jc w:val="both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 xml:space="preserve">w wyniku przeprowadzonego postępowania o udzielenie zamówienia </w:t>
      </w:r>
      <w:r w:rsidR="003C239B" w:rsidRPr="00720EAD">
        <w:rPr>
          <w:rFonts w:ascii="Century Gothic" w:hAnsi="Century Gothic" w:cs="Arial Narrow"/>
        </w:rPr>
        <w:t>publicznego</w:t>
      </w:r>
      <w:r w:rsidR="003C239B" w:rsidRPr="003C239B">
        <w:rPr>
          <w:rFonts w:ascii="Century Gothic" w:hAnsi="Century Gothic" w:cs="Arial Narrow"/>
          <w:color w:val="00B0F0"/>
        </w:rPr>
        <w:t xml:space="preserve"> </w:t>
      </w:r>
      <w:r>
        <w:rPr>
          <w:rFonts w:ascii="Century Gothic" w:hAnsi="Century Gothic" w:cs="Arial Narrow"/>
        </w:rPr>
        <w:t>zgodnie z ustawą z dnia 29 stycznia 2004 r. Prawo zamówień publicznych (</w:t>
      </w:r>
      <w:r>
        <w:rPr>
          <w:rFonts w:ascii="Century Gothic" w:hAnsi="Century Gothic"/>
        </w:rPr>
        <w:t xml:space="preserve">t. j. Dz. U. </w:t>
      </w:r>
      <w:r w:rsidR="004C62A3"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</w:rPr>
        <w:t>z 2013 r., poz. 907 ze zmianami</w:t>
      </w:r>
      <w:r>
        <w:rPr>
          <w:rFonts w:ascii="Century Gothic" w:hAnsi="Century Gothic" w:cs="Arial Narrow"/>
        </w:rPr>
        <w:t>)</w:t>
      </w:r>
      <w:r w:rsidR="0074012E">
        <w:rPr>
          <w:rFonts w:ascii="Century Gothic" w:hAnsi="Century Gothic" w:cs="Arial Narrow"/>
        </w:rPr>
        <w:t xml:space="preserve">, </w:t>
      </w:r>
      <w:r>
        <w:rPr>
          <w:rFonts w:ascii="Century Gothic" w:hAnsi="Century Gothic" w:cs="Arial Narrow"/>
        </w:rPr>
        <w:t>została zawarta umowa o następującej treści:</w:t>
      </w:r>
    </w:p>
    <w:p w:rsidR="00363E7C" w:rsidRPr="00EC22EF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E7C" w:rsidRPr="00EC22EF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63E7C" w:rsidRPr="00363E7C" w:rsidRDefault="00363E7C" w:rsidP="00363E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363E7C">
        <w:rPr>
          <w:rFonts w:ascii="Century Gothic" w:hAnsi="Century Gothic"/>
          <w:b/>
          <w:bCs/>
          <w:sz w:val="24"/>
          <w:szCs w:val="24"/>
        </w:rPr>
        <w:t>§1</w:t>
      </w:r>
    </w:p>
    <w:p w:rsidR="00870D25" w:rsidRDefault="00C25A44" w:rsidP="009E42F3">
      <w:pPr>
        <w:numPr>
          <w:ilvl w:val="6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/>
          <w:strike/>
        </w:rPr>
      </w:pPr>
      <w:r>
        <w:rPr>
          <w:rFonts w:ascii="Century Gothic" w:hAnsi="Century Gothic"/>
        </w:rPr>
        <w:t>Przedmiotem umowy jest zakup i dostawa</w:t>
      </w:r>
      <w:r w:rsidR="0090230B">
        <w:rPr>
          <w:rFonts w:ascii="Century Gothic" w:hAnsi="Century Gothic"/>
        </w:rPr>
        <w:t xml:space="preserve"> </w:t>
      </w:r>
      <w:r w:rsidR="00363E7C" w:rsidRPr="00F34CD9">
        <w:rPr>
          <w:rFonts w:ascii="Century Gothic" w:hAnsi="Century Gothic"/>
        </w:rPr>
        <w:t xml:space="preserve">samochodu 9 osobowego przystosowanego do </w:t>
      </w:r>
      <w:r w:rsidR="007C56C9" w:rsidRPr="00F34CD9">
        <w:rPr>
          <w:rFonts w:ascii="Century Gothic" w:hAnsi="Century Gothic"/>
        </w:rPr>
        <w:t>przewozu osób niepełnosprawnych</w:t>
      </w:r>
      <w:r w:rsidR="00363E7C" w:rsidRPr="00F34CD9">
        <w:rPr>
          <w:rFonts w:ascii="Century Gothic" w:hAnsi="Century Gothic"/>
        </w:rPr>
        <w:t xml:space="preserve"> z możliwością przewożenia 1 osoby na wózku inwalidzkim,</w:t>
      </w:r>
      <w:r w:rsidR="0074012E" w:rsidRPr="000A2E41">
        <w:rPr>
          <w:rFonts w:ascii="Century Gothic" w:hAnsi="Century Gothic"/>
          <w:color w:val="000000"/>
        </w:rPr>
        <w:t xml:space="preserve"> </w:t>
      </w:r>
      <w:r w:rsidR="0074012E" w:rsidRPr="000A2E41">
        <w:rPr>
          <w:rFonts w:ascii="Century Gothic" w:hAnsi="Century Gothic" w:cs="Arial Narrow"/>
          <w:color w:val="000000"/>
        </w:rPr>
        <w:t>w ramach projektu pn.: „Likwidacja barier transportowych osób niepełnosprawnych</w:t>
      </w:r>
      <w:r w:rsidR="00994694">
        <w:rPr>
          <w:rFonts w:ascii="Century Gothic" w:hAnsi="Century Gothic" w:cs="Arial Narrow"/>
          <w:color w:val="000000"/>
        </w:rPr>
        <w:t>”</w:t>
      </w:r>
      <w:r w:rsidR="0074012E" w:rsidRPr="000A2E41">
        <w:rPr>
          <w:rFonts w:ascii="Century Gothic" w:hAnsi="Century Gothic" w:cs="Arial Narrow"/>
          <w:color w:val="000000"/>
        </w:rPr>
        <w:t xml:space="preserve"> wykonywanego na rzecz Warsztat</w:t>
      </w:r>
      <w:r w:rsidR="003C239B" w:rsidRPr="00720EAD">
        <w:rPr>
          <w:rFonts w:ascii="Century Gothic" w:hAnsi="Century Gothic" w:cs="Arial Narrow"/>
          <w:color w:val="000000" w:themeColor="text1"/>
        </w:rPr>
        <w:t>u</w:t>
      </w:r>
      <w:r w:rsidR="0074012E" w:rsidRPr="000A2E41">
        <w:rPr>
          <w:rFonts w:ascii="Century Gothic" w:hAnsi="Century Gothic" w:cs="Arial Narrow"/>
          <w:color w:val="000000"/>
        </w:rPr>
        <w:t xml:space="preserve"> Terapii Zajęciowej Miejskiego Ośrodka Pomocy Społecznej </w:t>
      </w:r>
      <w:r w:rsidR="00112448">
        <w:rPr>
          <w:rFonts w:ascii="Century Gothic" w:hAnsi="Century Gothic" w:cs="Arial Narrow"/>
          <w:color w:val="000000"/>
        </w:rPr>
        <w:t xml:space="preserve">                        </w:t>
      </w:r>
      <w:r w:rsidR="00994694">
        <w:rPr>
          <w:rFonts w:ascii="Century Gothic" w:hAnsi="Century Gothic" w:cs="Arial Narrow"/>
          <w:color w:val="000000"/>
        </w:rPr>
        <w:t>w Żarach,</w:t>
      </w:r>
      <w:r w:rsidR="0074012E" w:rsidRPr="000A2E41">
        <w:rPr>
          <w:rFonts w:ascii="Century Gothic" w:hAnsi="Century Gothic" w:cs="Arial Narrow"/>
          <w:color w:val="000000"/>
        </w:rPr>
        <w:t xml:space="preserve"> </w:t>
      </w:r>
      <w:r w:rsidR="00E33B78" w:rsidRPr="000A2E41">
        <w:rPr>
          <w:rFonts w:ascii="Century Gothic" w:hAnsi="Century Gothic" w:cs="Arial Narrow"/>
          <w:color w:val="000000"/>
        </w:rPr>
        <w:t>do</w:t>
      </w:r>
      <w:r w:rsidR="0074012E" w:rsidRPr="000A2E41">
        <w:rPr>
          <w:rFonts w:ascii="Century Gothic" w:hAnsi="Century Gothic" w:cs="Arial Narrow"/>
          <w:color w:val="000000"/>
        </w:rPr>
        <w:t xml:space="preserve">finansowanego ze środków PFRON w ramach </w:t>
      </w:r>
      <w:r w:rsidR="0074012E" w:rsidRPr="000A2E41">
        <w:rPr>
          <w:rFonts w:ascii="Century Gothic" w:hAnsi="Century Gothic" w:cs="Arial Narrow"/>
          <w:i/>
          <w:color w:val="000000"/>
        </w:rPr>
        <w:t>Programu wyrównywania różnic miedzy regionami II,</w:t>
      </w:r>
      <w:r w:rsidR="0074012E" w:rsidRPr="000A2E41">
        <w:rPr>
          <w:rFonts w:ascii="Century Gothic" w:hAnsi="Century Gothic" w:cs="Arial Narrow"/>
          <w:color w:val="000000"/>
        </w:rPr>
        <w:t xml:space="preserve"> </w:t>
      </w:r>
      <w:r w:rsidR="00720EAD" w:rsidRPr="00720EAD">
        <w:rPr>
          <w:rFonts w:ascii="Century Gothic" w:hAnsi="Century Gothic"/>
          <w:color w:val="000000" w:themeColor="text1"/>
        </w:rPr>
        <w:t>wraz z udzieleniem gwarancji</w:t>
      </w:r>
      <w:r w:rsidR="000A2E41" w:rsidRPr="00720EAD">
        <w:rPr>
          <w:rFonts w:ascii="Century Gothic" w:hAnsi="Century Gothic"/>
          <w:color w:val="000000" w:themeColor="text1"/>
        </w:rPr>
        <w:t>.</w:t>
      </w:r>
    </w:p>
    <w:p w:rsidR="00363E7C" w:rsidRPr="000A2E41" w:rsidRDefault="00870D25" w:rsidP="009E42F3">
      <w:pPr>
        <w:numPr>
          <w:ilvl w:val="6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Szczegółowy opis</w:t>
      </w:r>
      <w:r w:rsidR="00625BF8">
        <w:rPr>
          <w:rFonts w:ascii="Century Gothic" w:hAnsi="Century Gothic"/>
        </w:rPr>
        <w:t xml:space="preserve"> przedmiotu zamówienia określony został  w </w:t>
      </w:r>
      <w:r>
        <w:rPr>
          <w:rFonts w:ascii="Century Gothic" w:hAnsi="Century Gothic"/>
        </w:rPr>
        <w:t>„</w:t>
      </w:r>
      <w:r w:rsidR="007B2ADE">
        <w:rPr>
          <w:rFonts w:ascii="Century Gothic" w:hAnsi="Century Gothic"/>
        </w:rPr>
        <w:t>Opisie przedmiotu zamówienia</w:t>
      </w:r>
      <w:r>
        <w:rPr>
          <w:rFonts w:ascii="Century Gothic" w:hAnsi="Century Gothic"/>
        </w:rPr>
        <w:t>”</w:t>
      </w:r>
      <w:r w:rsidR="00363E7C" w:rsidRPr="00F34CD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625BF8">
        <w:rPr>
          <w:rFonts w:ascii="Century Gothic" w:hAnsi="Century Gothic"/>
        </w:rPr>
        <w:t>(</w:t>
      </w:r>
      <w:r>
        <w:rPr>
          <w:rFonts w:ascii="Century Gothic" w:hAnsi="Century Gothic"/>
        </w:rPr>
        <w:t>rozdział III SIWZ</w:t>
      </w:r>
      <w:r w:rsidR="00625BF8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, </w:t>
      </w:r>
      <w:r w:rsidRPr="007354DE">
        <w:rPr>
          <w:rFonts w:ascii="Century Gothic" w:hAnsi="Century Gothic"/>
        </w:rPr>
        <w:t>będącym</w:t>
      </w:r>
      <w:r>
        <w:rPr>
          <w:rFonts w:ascii="Century Gothic" w:hAnsi="Century Gothic"/>
        </w:rPr>
        <w:t xml:space="preserve"> załącznikiem nr 1 do niniejszej umowy</w:t>
      </w:r>
      <w:r w:rsidR="0016057B">
        <w:rPr>
          <w:rFonts w:ascii="Century Gothic" w:hAnsi="Century Gothic"/>
        </w:rPr>
        <w:t>.</w:t>
      </w:r>
    </w:p>
    <w:p w:rsidR="00363E7C" w:rsidRPr="00F34CD9" w:rsidRDefault="00363E7C" w:rsidP="009E42F3">
      <w:pPr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Dostarczony samochód musi:</w:t>
      </w:r>
    </w:p>
    <w:p w:rsidR="00363E7C" w:rsidRPr="00F34CD9" w:rsidRDefault="00363E7C" w:rsidP="00E5595C">
      <w:pPr>
        <w:pStyle w:val="Akapitzlist10"/>
        <w:spacing w:after="0" w:line="240" w:lineRule="auto"/>
        <w:ind w:left="426" w:hanging="142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- spełniać wymagania techniczne określone przez obowiązujące w Polsce przepisy dla pojazdów poruszających się po drogach publicznych, w tym warunki techniczne wynikające z ustawy z dnia 20 czerwca 1997 r. Prawo o ruchu drog</w:t>
      </w:r>
      <w:r w:rsidR="007C56C9" w:rsidRPr="00F34CD9">
        <w:rPr>
          <w:rFonts w:ascii="Century Gothic" w:hAnsi="Century Gothic"/>
        </w:rPr>
        <w:t>owym (Dz. U</w:t>
      </w:r>
      <w:r w:rsidR="00E5595C">
        <w:rPr>
          <w:rFonts w:ascii="Century Gothic" w:hAnsi="Century Gothic"/>
        </w:rPr>
        <w:t xml:space="preserve">. </w:t>
      </w:r>
      <w:r w:rsidR="007C56C9" w:rsidRPr="00F34CD9">
        <w:rPr>
          <w:rFonts w:ascii="Century Gothic" w:hAnsi="Century Gothic"/>
        </w:rPr>
        <w:t xml:space="preserve">z 2012 r. poz. 1137 </w:t>
      </w:r>
      <w:r w:rsidRPr="00F34CD9">
        <w:rPr>
          <w:rFonts w:ascii="Century Gothic" w:hAnsi="Century Gothic"/>
        </w:rPr>
        <w:t>ze zm.) oraz rozporządzeń wykonawczych do tej ustawy,</w:t>
      </w:r>
    </w:p>
    <w:p w:rsidR="00363E7C" w:rsidRPr="00F34CD9" w:rsidRDefault="00363E7C" w:rsidP="00E5595C">
      <w:pPr>
        <w:pStyle w:val="Akapitzlist10"/>
        <w:spacing w:after="0" w:line="240" w:lineRule="auto"/>
        <w:ind w:left="426" w:hanging="142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lastRenderedPageBreak/>
        <w:t xml:space="preserve">- posiadać homologację (z wyłączeniem ciężarowej) na przewóz </w:t>
      </w:r>
      <w:r w:rsidR="007C56C9" w:rsidRPr="00F34CD9">
        <w:rPr>
          <w:rFonts w:ascii="Century Gothic" w:hAnsi="Century Gothic"/>
        </w:rPr>
        <w:t xml:space="preserve">                                   </w:t>
      </w:r>
      <w:r w:rsidRPr="00F34CD9">
        <w:rPr>
          <w:rFonts w:ascii="Century Gothic" w:hAnsi="Century Gothic"/>
        </w:rPr>
        <w:t>9 (dziewięciu) osób oraz na przewóz osób niepełnosprawnych, umożliwiającą zgodnie z obowiązującymi przepisami dopuszczenie pojazdów do ruchu,</w:t>
      </w:r>
    </w:p>
    <w:p w:rsidR="00363E7C" w:rsidRPr="00F34CD9" w:rsidRDefault="00363E7C" w:rsidP="00E5595C">
      <w:pPr>
        <w:pStyle w:val="Akapitzlist10"/>
        <w:spacing w:after="0" w:line="240" w:lineRule="auto"/>
        <w:ind w:left="426" w:hanging="142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- spełniać wymogi Dyrektywy CEE EURO 5 (2007/715/EC) w zakresie emisji spalin,</w:t>
      </w:r>
    </w:p>
    <w:p w:rsidR="00363E7C" w:rsidRPr="00F34CD9" w:rsidRDefault="00E5595C" w:rsidP="00595390">
      <w:pPr>
        <w:pStyle w:val="Akapitzlist10"/>
        <w:spacing w:after="0" w:line="240" w:lineRule="auto"/>
        <w:ind w:left="426" w:hanging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363E7C" w:rsidRPr="00F34CD9">
        <w:rPr>
          <w:rFonts w:ascii="Century Gothic" w:hAnsi="Century Gothic"/>
        </w:rPr>
        <w:t xml:space="preserve">posiadać w języku polskim kartę pojazdu, instrukcję obsługi, </w:t>
      </w:r>
      <w:r w:rsidR="00363E7C" w:rsidRPr="00F34CD9">
        <w:rPr>
          <w:rFonts w:ascii="Century Gothic" w:hAnsi="Century Gothic"/>
          <w:color w:val="000000"/>
        </w:rPr>
        <w:t>instrukc</w:t>
      </w:r>
      <w:r w:rsidR="00363E7C" w:rsidRPr="001B2D4E">
        <w:rPr>
          <w:rFonts w:ascii="Century Gothic" w:hAnsi="Century Gothic"/>
        </w:rPr>
        <w:t>j</w:t>
      </w:r>
      <w:r w:rsidR="003C239B" w:rsidRPr="00720EAD">
        <w:rPr>
          <w:rFonts w:ascii="Century Gothic" w:hAnsi="Century Gothic"/>
          <w:color w:val="000000" w:themeColor="text1"/>
        </w:rPr>
        <w:t>ę</w:t>
      </w:r>
      <w:r w:rsidR="00363E7C" w:rsidRPr="003C239B">
        <w:rPr>
          <w:rFonts w:ascii="Century Gothic" w:hAnsi="Century Gothic"/>
          <w:color w:val="00B0F0"/>
        </w:rPr>
        <w:t xml:space="preserve"> </w:t>
      </w:r>
      <w:r w:rsidR="00363E7C" w:rsidRPr="00F34CD9">
        <w:rPr>
          <w:rFonts w:ascii="Century Gothic" w:hAnsi="Century Gothic"/>
          <w:color w:val="000000"/>
        </w:rPr>
        <w:t>zabezpieczenia pasażera na wózku inwalidzkim</w:t>
      </w:r>
      <w:r w:rsidR="00363E7C" w:rsidRPr="00F34CD9">
        <w:rPr>
          <w:rFonts w:ascii="Century Gothic" w:hAnsi="Century Gothic"/>
        </w:rPr>
        <w:t xml:space="preserve">, książkę serwisową </w:t>
      </w:r>
      <w:r w:rsidR="007C56C9" w:rsidRPr="00F34CD9">
        <w:rPr>
          <w:rFonts w:ascii="Century Gothic" w:hAnsi="Century Gothic"/>
        </w:rPr>
        <w:t xml:space="preserve">                                 </w:t>
      </w:r>
      <w:r w:rsidR="00363E7C" w:rsidRPr="00F34CD9">
        <w:rPr>
          <w:rFonts w:ascii="Century Gothic" w:hAnsi="Century Gothic"/>
        </w:rPr>
        <w:t>i gwarancyjną oraz inne niezbędne dokumenty wymagane prawem.</w:t>
      </w:r>
    </w:p>
    <w:p w:rsidR="00363E7C" w:rsidRDefault="00363E7C" w:rsidP="009E42F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Dostarczony przedmiot zamówienia musi być wyprodukowany w 2013</w:t>
      </w:r>
      <w:r w:rsidR="009963D0">
        <w:rPr>
          <w:rFonts w:ascii="Century Gothic" w:hAnsi="Century Gothic"/>
        </w:rPr>
        <w:t xml:space="preserve"> lub </w:t>
      </w:r>
      <w:r w:rsidRPr="00F34CD9">
        <w:rPr>
          <w:rFonts w:ascii="Century Gothic" w:hAnsi="Century Gothic"/>
        </w:rPr>
        <w:t>2014 roku, wolny od wad fizycznych i prawnych oraz roszczeń osób trzecich oraz fabrycznie nowy, tzn. nieużywany przed dniem dostarczenia z wyłączeniem używania niezbędnego dla przeprowadzenia testu jego poprawnej pracy.</w:t>
      </w:r>
    </w:p>
    <w:p w:rsidR="006F2145" w:rsidRPr="006F2145" w:rsidRDefault="006F2145" w:rsidP="006F2145">
      <w:pPr>
        <w:pStyle w:val="Akapitzlist10"/>
        <w:numPr>
          <w:ilvl w:val="0"/>
          <w:numId w:val="30"/>
        </w:numPr>
        <w:spacing w:after="0" w:line="240" w:lineRule="auto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Dostarczony samochód powinien wskazywać taki stan paliwa w zbiorniku, aby światło rezerwy nie było zapalone i aby możliwe było jego uruchomienie.</w:t>
      </w:r>
    </w:p>
    <w:p w:rsidR="009C1044" w:rsidRDefault="009C1044" w:rsidP="00720E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0579C8" w:rsidRDefault="000579C8" w:rsidP="000579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  <w:r w:rsidRPr="00F34CD9">
        <w:rPr>
          <w:rFonts w:ascii="Century Gothic" w:hAnsi="Century Gothic"/>
          <w:b/>
          <w:bCs/>
        </w:rPr>
        <w:t>§ 2</w:t>
      </w:r>
    </w:p>
    <w:p w:rsidR="000579C8" w:rsidRPr="000579C8" w:rsidRDefault="000579C8" w:rsidP="00197E70">
      <w:pPr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bCs/>
          <w:color w:val="000000"/>
        </w:rPr>
      </w:pPr>
      <w:r w:rsidRPr="000579C8">
        <w:rPr>
          <w:rFonts w:ascii="Century Gothic" w:hAnsi="Century Gothic"/>
          <w:bCs/>
          <w:color w:val="000000"/>
        </w:rPr>
        <w:t>Miejsce</w:t>
      </w:r>
      <w:r>
        <w:rPr>
          <w:rFonts w:ascii="Century Gothic" w:hAnsi="Century Gothic"/>
          <w:bCs/>
          <w:color w:val="000000"/>
        </w:rPr>
        <w:t>m</w:t>
      </w:r>
      <w:r w:rsidRPr="000579C8">
        <w:rPr>
          <w:rFonts w:ascii="Century Gothic" w:hAnsi="Century Gothic"/>
          <w:bCs/>
          <w:color w:val="000000"/>
        </w:rPr>
        <w:t xml:space="preserve"> dostawy i odbioru przedmiotu zamówienia</w:t>
      </w:r>
      <w:r w:rsidRPr="000579C8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będzie </w:t>
      </w:r>
      <w:r w:rsidR="00720EAD" w:rsidRPr="00595390">
        <w:rPr>
          <w:rFonts w:ascii="Century Gothic" w:hAnsi="Century Gothic"/>
          <w:color w:val="000000" w:themeColor="text1"/>
        </w:rPr>
        <w:t>Miejski Ośrodek</w:t>
      </w:r>
      <w:r w:rsidRPr="00595390">
        <w:rPr>
          <w:rFonts w:ascii="Century Gothic" w:hAnsi="Century Gothic"/>
          <w:color w:val="000000" w:themeColor="text1"/>
        </w:rPr>
        <w:t xml:space="preserve"> Pomocy Społecznej w Żarach, ul. </w:t>
      </w:r>
      <w:r w:rsidR="00720EAD" w:rsidRPr="00595390">
        <w:rPr>
          <w:rFonts w:ascii="Century Gothic" w:hAnsi="Century Gothic"/>
          <w:color w:val="000000" w:themeColor="text1"/>
        </w:rPr>
        <w:t>Bohaterów Getta 19</w:t>
      </w:r>
      <w:r w:rsidRPr="00595390">
        <w:rPr>
          <w:rFonts w:ascii="Century Gothic" w:hAnsi="Century Gothic"/>
          <w:color w:val="000000" w:themeColor="text1"/>
        </w:rPr>
        <w:t xml:space="preserve">, 68 – 200 Żary. </w:t>
      </w:r>
      <w:r w:rsidR="004C62A3" w:rsidRPr="00595390">
        <w:rPr>
          <w:rFonts w:ascii="Century Gothic" w:hAnsi="Century Gothic"/>
          <w:color w:val="000000" w:themeColor="text1"/>
        </w:rPr>
        <w:t xml:space="preserve">                           </w:t>
      </w:r>
      <w:r>
        <w:rPr>
          <w:rFonts w:ascii="Century Gothic" w:hAnsi="Century Gothic"/>
          <w:color w:val="000000"/>
        </w:rPr>
        <w:t>Z odbioru dostawy zostanie sporządzony protokół zdawczo - odbiorczy.</w:t>
      </w:r>
    </w:p>
    <w:p w:rsidR="00AA4AF0" w:rsidRPr="00C90B77" w:rsidRDefault="000579C8" w:rsidP="00197E70">
      <w:pPr>
        <w:numPr>
          <w:ilvl w:val="6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Czynności odbioru dokonane będą z udziałem przedstawiciela Zamawiającego, upoważnionego przedstawiciela wykonawcy oraz użytkownika </w:t>
      </w:r>
      <w:r w:rsidRPr="000579C8">
        <w:rPr>
          <w:rFonts w:ascii="Century Gothic" w:hAnsi="Century Gothic"/>
          <w:color w:val="000000"/>
        </w:rPr>
        <w:t>-  Kierownik MOPS w Żarach</w:t>
      </w:r>
      <w:r w:rsidR="009C1044">
        <w:rPr>
          <w:rFonts w:ascii="Century Gothic" w:hAnsi="Century Gothic"/>
          <w:color w:val="000000"/>
        </w:rPr>
        <w:t xml:space="preserve"> lub osoby przez niego </w:t>
      </w:r>
      <w:r w:rsidR="009C1044" w:rsidRPr="001B2D4E">
        <w:rPr>
          <w:rFonts w:ascii="Century Gothic" w:hAnsi="Century Gothic"/>
        </w:rPr>
        <w:t>wyznaczonej</w:t>
      </w:r>
      <w:r w:rsidR="003C239B" w:rsidRPr="001B2D4E">
        <w:rPr>
          <w:rFonts w:ascii="Century Gothic" w:hAnsi="Century Gothic"/>
        </w:rPr>
        <w:t xml:space="preserve"> </w:t>
      </w:r>
      <w:r w:rsidR="003C239B" w:rsidRPr="00720EAD">
        <w:rPr>
          <w:rFonts w:ascii="Century Gothic" w:hAnsi="Century Gothic"/>
        </w:rPr>
        <w:t>(upoważnionej)</w:t>
      </w:r>
      <w:r w:rsidR="009C1044" w:rsidRPr="00720EAD">
        <w:rPr>
          <w:rFonts w:ascii="Century Gothic" w:hAnsi="Century Gothic"/>
        </w:rPr>
        <w:t>.</w:t>
      </w:r>
    </w:p>
    <w:p w:rsidR="00363E7C" w:rsidRPr="00F34CD9" w:rsidRDefault="005D5383" w:rsidP="00595390">
      <w:pPr>
        <w:pStyle w:val="Akapitzlist10"/>
        <w:numPr>
          <w:ilvl w:val="6"/>
          <w:numId w:val="30"/>
        </w:numPr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dzień podpisania</w:t>
      </w:r>
      <w:r w:rsidR="00363E7C" w:rsidRPr="00F34CD9">
        <w:rPr>
          <w:rFonts w:ascii="Century Gothic" w:hAnsi="Century Gothic"/>
        </w:rPr>
        <w:t xml:space="preserve"> protokołu zdawczo – odbiorczego, Wykonawca dostarczy wszelkie dokumenty niezbędne do rejestracji pojazdu,</w:t>
      </w:r>
      <w:r>
        <w:rPr>
          <w:rFonts w:ascii="Century Gothic" w:hAnsi="Century Gothic"/>
        </w:rPr>
        <w:t xml:space="preserve"> </w:t>
      </w:r>
      <w:r w:rsidRPr="0016057B">
        <w:rPr>
          <w:rFonts w:ascii="Century Gothic" w:hAnsi="Century Gothic"/>
        </w:rPr>
        <w:t>jak również dokumenty potwierdzające parametry</w:t>
      </w:r>
      <w:r w:rsidR="00F34CD9" w:rsidRPr="0016057B">
        <w:rPr>
          <w:rFonts w:ascii="Century Gothic" w:hAnsi="Century Gothic"/>
        </w:rPr>
        <w:t xml:space="preserve"> </w:t>
      </w:r>
      <w:r w:rsidRPr="0016057B">
        <w:rPr>
          <w:rFonts w:ascii="Century Gothic" w:hAnsi="Century Gothic"/>
        </w:rPr>
        <w:t xml:space="preserve">pojazdu wymagane przez Zamawiającego </w:t>
      </w:r>
      <w:r w:rsidR="004C62A3">
        <w:rPr>
          <w:rFonts w:ascii="Century Gothic" w:hAnsi="Century Gothic"/>
        </w:rPr>
        <w:t xml:space="preserve">                                </w:t>
      </w:r>
      <w:r w:rsidR="00363E7C" w:rsidRPr="0016057B">
        <w:rPr>
          <w:rFonts w:ascii="Century Gothic" w:hAnsi="Century Gothic"/>
        </w:rPr>
        <w:t>w szczególności:</w:t>
      </w:r>
    </w:p>
    <w:p w:rsidR="00363E7C" w:rsidRPr="00F34CD9" w:rsidRDefault="00363E7C" w:rsidP="006F2145">
      <w:pPr>
        <w:pStyle w:val="Akapitzlist10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kartę pojazdu,</w:t>
      </w:r>
    </w:p>
    <w:p w:rsidR="00363E7C" w:rsidRPr="00F34CD9" w:rsidRDefault="00363E7C" w:rsidP="006F2145">
      <w:pPr>
        <w:pStyle w:val="Akapitzlist10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książkę gwarancyjną </w:t>
      </w:r>
      <w:r w:rsidRPr="0016057B">
        <w:rPr>
          <w:rFonts w:ascii="Century Gothic" w:hAnsi="Century Gothic"/>
          <w:color w:val="000000"/>
        </w:rPr>
        <w:t>wraz z listą Autoryzowanych Stacji Obsługi (ASO),</w:t>
      </w:r>
    </w:p>
    <w:p w:rsidR="00363E7C" w:rsidRPr="00F34CD9" w:rsidRDefault="00363E7C" w:rsidP="006F2145">
      <w:pPr>
        <w:pStyle w:val="Akapitzlist10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instrukcję obsługi w języku polskim,</w:t>
      </w:r>
    </w:p>
    <w:p w:rsidR="00363E7C" w:rsidRPr="00F34CD9" w:rsidRDefault="003C239B" w:rsidP="006F2145">
      <w:pPr>
        <w:pStyle w:val="Akapitzlist10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>instrukc</w:t>
      </w:r>
      <w:r w:rsidRPr="001B2D4E">
        <w:rPr>
          <w:rFonts w:ascii="Century Gothic" w:hAnsi="Century Gothic"/>
        </w:rPr>
        <w:t>j</w:t>
      </w:r>
      <w:r w:rsidRPr="00720EAD">
        <w:rPr>
          <w:rFonts w:ascii="Century Gothic" w:hAnsi="Century Gothic"/>
        </w:rPr>
        <w:t>ę</w:t>
      </w:r>
      <w:r w:rsidR="00363E7C" w:rsidRPr="00F34CD9">
        <w:rPr>
          <w:rFonts w:ascii="Century Gothic" w:hAnsi="Century Gothic"/>
          <w:color w:val="000000"/>
        </w:rPr>
        <w:t xml:space="preserve"> zabezpieczenia pasażera na wózku inwalidzkim</w:t>
      </w:r>
    </w:p>
    <w:p w:rsidR="00363E7C" w:rsidRPr="00F34CD9" w:rsidRDefault="00363E7C" w:rsidP="006F2145">
      <w:pPr>
        <w:pStyle w:val="Akapitzlist10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komplet kluczyków,</w:t>
      </w:r>
    </w:p>
    <w:p w:rsidR="00363E7C" w:rsidRPr="00F34CD9" w:rsidRDefault="00363E7C" w:rsidP="006F2145">
      <w:pPr>
        <w:pStyle w:val="Akapitzlist10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inne wymagane prawem dokumenty pojazdu,</w:t>
      </w:r>
    </w:p>
    <w:p w:rsidR="00363E7C" w:rsidRPr="00F34CD9" w:rsidRDefault="00363E7C" w:rsidP="006F2145">
      <w:pPr>
        <w:pStyle w:val="Akapitzlist10"/>
        <w:numPr>
          <w:ilvl w:val="1"/>
          <w:numId w:val="43"/>
        </w:numPr>
        <w:spacing w:after="0" w:line="240" w:lineRule="auto"/>
        <w:ind w:left="709" w:hanging="283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niezbędną dokumentację techniczną w tym min. świadectwa homologacji samochodu,</w:t>
      </w:r>
    </w:p>
    <w:p w:rsidR="00363E7C" w:rsidRPr="000A2E41" w:rsidRDefault="000D0798" w:rsidP="00595390">
      <w:pPr>
        <w:pStyle w:val="Akapitzlist10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Samochód, który nie spełni warunków odbioru w zakresie jakości                                 i zgodności z parametrami, zostanie wymieniony na nowy wolny od wad                       i zgodny z parametrami, w terminie 7 dni od pierwotnej daty odbioru. Koszt wymiany pokrywa Wykonawca.</w:t>
      </w:r>
    </w:p>
    <w:p w:rsidR="00A51931" w:rsidRDefault="00A51931" w:rsidP="00363E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</w:p>
    <w:p w:rsidR="00363E7C" w:rsidRPr="00F34CD9" w:rsidRDefault="00124F3F" w:rsidP="00363E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§ 3</w:t>
      </w:r>
    </w:p>
    <w:p w:rsidR="00363E7C" w:rsidRPr="0016057B" w:rsidRDefault="00363E7C" w:rsidP="009E42F3">
      <w:pPr>
        <w:numPr>
          <w:ilvl w:val="3"/>
          <w:numId w:val="23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16057B">
        <w:rPr>
          <w:rFonts w:ascii="Century Gothic" w:hAnsi="Century Gothic"/>
        </w:rPr>
        <w:t>Wykonawca zobowiązuje się zrealizować przedmiot zamówienia w terminie 30 dni od dnia podpisania umowy</w:t>
      </w:r>
      <w:r w:rsidR="0016057B" w:rsidRPr="0016057B">
        <w:rPr>
          <w:rFonts w:ascii="Century Gothic" w:hAnsi="Century Gothic"/>
        </w:rPr>
        <w:t>.</w:t>
      </w:r>
    </w:p>
    <w:p w:rsidR="00363E7C" w:rsidRPr="000A2E41" w:rsidRDefault="000D0798" w:rsidP="009E42F3">
      <w:pPr>
        <w:numPr>
          <w:ilvl w:val="3"/>
          <w:numId w:val="23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 datę wykonania przedmiotu umowy uznaje się datę podpisania protokołu zdawczo</w:t>
      </w:r>
      <w:r w:rsidR="003C239B">
        <w:rPr>
          <w:rFonts w:ascii="Century Gothic" w:hAnsi="Century Gothic"/>
        </w:rPr>
        <w:t>-</w:t>
      </w:r>
      <w:r>
        <w:rPr>
          <w:rFonts w:ascii="Century Gothic" w:hAnsi="Century Gothic"/>
        </w:rPr>
        <w:t>odbiorczego.</w:t>
      </w:r>
    </w:p>
    <w:p w:rsidR="00363E7C" w:rsidRPr="00720EAD" w:rsidRDefault="00363E7C" w:rsidP="009E42F3">
      <w:pPr>
        <w:numPr>
          <w:ilvl w:val="3"/>
          <w:numId w:val="23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color w:val="FF0000"/>
        </w:rPr>
      </w:pPr>
      <w:r w:rsidRPr="00F34CD9">
        <w:rPr>
          <w:rFonts w:ascii="Century Gothic" w:hAnsi="Century Gothic"/>
        </w:rPr>
        <w:t xml:space="preserve">Wykonawca poinformuje </w:t>
      </w:r>
      <w:r w:rsidR="003C239B" w:rsidRPr="00720EAD">
        <w:rPr>
          <w:rFonts w:ascii="Century Gothic" w:hAnsi="Century Gothic"/>
        </w:rPr>
        <w:t>e-</w:t>
      </w:r>
      <w:r w:rsidRPr="00F34CD9">
        <w:rPr>
          <w:rFonts w:ascii="Century Gothic" w:hAnsi="Century Gothic"/>
        </w:rPr>
        <w:t xml:space="preserve">mailem </w:t>
      </w:r>
      <w:r w:rsidR="002215A2">
        <w:rPr>
          <w:rFonts w:ascii="Century Gothic" w:hAnsi="Century Gothic"/>
        </w:rPr>
        <w:t>lub telefonicznie Zamawiającego</w:t>
      </w:r>
      <w:r w:rsidR="007C56C9" w:rsidRPr="00F34CD9">
        <w:rPr>
          <w:rFonts w:ascii="Century Gothic" w:hAnsi="Century Gothic"/>
        </w:rPr>
        <w:t xml:space="preserve"> </w:t>
      </w:r>
      <w:r w:rsidR="00F474AB">
        <w:rPr>
          <w:rFonts w:ascii="Century Gothic" w:hAnsi="Century Gothic"/>
        </w:rPr>
        <w:t xml:space="preserve">                                      </w:t>
      </w:r>
      <w:r w:rsidRPr="00F34CD9">
        <w:rPr>
          <w:rFonts w:ascii="Century Gothic" w:hAnsi="Century Gothic"/>
        </w:rPr>
        <w:t>o przewidywanym terminie dos</w:t>
      </w:r>
      <w:r w:rsidR="00720EAD">
        <w:rPr>
          <w:rFonts w:ascii="Century Gothic" w:hAnsi="Century Gothic"/>
        </w:rPr>
        <w:t>tawy z 2-dniowym wyprzedzeniem na a</w:t>
      </w:r>
      <w:r w:rsidRPr="00720EAD">
        <w:rPr>
          <w:rFonts w:ascii="Century Gothic" w:hAnsi="Century Gothic"/>
        </w:rPr>
        <w:t xml:space="preserve">dres </w:t>
      </w:r>
      <w:r w:rsidR="00BF180B" w:rsidRPr="00720EAD">
        <w:rPr>
          <w:rFonts w:ascii="Century Gothic" w:hAnsi="Century Gothic"/>
        </w:rPr>
        <w:t>e-</w:t>
      </w:r>
      <w:r w:rsidRPr="00720EAD">
        <w:rPr>
          <w:rFonts w:ascii="Century Gothic" w:hAnsi="Century Gothic"/>
        </w:rPr>
        <w:t xml:space="preserve">mail: </w:t>
      </w:r>
      <w:hyperlink r:id="rId13" w:history="1">
        <w:r w:rsidR="00720EAD" w:rsidRPr="00D67182">
          <w:rPr>
            <w:rStyle w:val="Hipercze"/>
            <w:rFonts w:ascii="Century Gothic" w:hAnsi="Century Gothic"/>
          </w:rPr>
          <w:t>krystyna.kozlowska@um.zary.pl</w:t>
        </w:r>
      </w:hyperlink>
      <w:r w:rsidR="00720EAD">
        <w:rPr>
          <w:rFonts w:ascii="Century Gothic" w:hAnsi="Century Gothic"/>
          <w:color w:val="000000" w:themeColor="text1"/>
        </w:rPr>
        <w:t xml:space="preserve"> lub</w:t>
      </w:r>
      <w:r w:rsidRPr="00720EAD">
        <w:rPr>
          <w:rFonts w:ascii="Century Gothic" w:hAnsi="Century Gothic"/>
        </w:rPr>
        <w:t xml:space="preserve"> nr Tel</w:t>
      </w:r>
      <w:r w:rsidRPr="00720EAD">
        <w:rPr>
          <w:rFonts w:ascii="Century Gothic" w:hAnsi="Century Gothic"/>
          <w:color w:val="000000" w:themeColor="text1"/>
        </w:rPr>
        <w:t>. 68</w:t>
      </w:r>
      <w:r w:rsidR="00720EAD">
        <w:rPr>
          <w:rFonts w:ascii="Century Gothic" w:hAnsi="Century Gothic"/>
          <w:color w:val="000000" w:themeColor="text1"/>
        </w:rPr>
        <w:t> </w:t>
      </w:r>
      <w:r w:rsidRPr="00720EAD">
        <w:rPr>
          <w:rFonts w:ascii="Century Gothic" w:hAnsi="Century Gothic"/>
          <w:color w:val="000000" w:themeColor="text1"/>
        </w:rPr>
        <w:t>47</w:t>
      </w:r>
      <w:r w:rsidR="00720EAD">
        <w:rPr>
          <w:rFonts w:ascii="Century Gothic" w:hAnsi="Century Gothic"/>
          <w:color w:val="000000" w:themeColor="text1"/>
        </w:rPr>
        <w:t>0 83 71</w:t>
      </w:r>
    </w:p>
    <w:p w:rsidR="00363E7C" w:rsidRPr="00720EAD" w:rsidRDefault="00363E7C" w:rsidP="0016057B">
      <w:pPr>
        <w:pStyle w:val="Akapitzlist10"/>
        <w:spacing w:line="240" w:lineRule="auto"/>
        <w:ind w:left="0"/>
        <w:jc w:val="both"/>
        <w:rPr>
          <w:rFonts w:ascii="Century Gothic" w:hAnsi="Century Gothic"/>
          <w:color w:val="FF0000"/>
        </w:rPr>
      </w:pPr>
    </w:p>
    <w:p w:rsidR="00363E7C" w:rsidRPr="00F34CD9" w:rsidRDefault="00124F3F" w:rsidP="00363E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§ 4</w:t>
      </w:r>
    </w:p>
    <w:p w:rsidR="00363E7C" w:rsidRPr="00F34CD9" w:rsidRDefault="00A659D8" w:rsidP="00595390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3763B0">
        <w:rPr>
          <w:rFonts w:ascii="Century Gothic" w:hAnsi="Century Gothic"/>
        </w:rPr>
        <w:t xml:space="preserve"> tytułu wykonania umowy Wykonawca otrzyma </w:t>
      </w:r>
      <w:r w:rsidR="00363E7C" w:rsidRPr="00F34CD9">
        <w:rPr>
          <w:rFonts w:ascii="Century Gothic" w:hAnsi="Century Gothic"/>
        </w:rPr>
        <w:t xml:space="preserve">wynagrodzenie </w:t>
      </w:r>
      <w:r w:rsidR="003763B0">
        <w:rPr>
          <w:rFonts w:ascii="Century Gothic" w:hAnsi="Century Gothic"/>
        </w:rPr>
        <w:t xml:space="preserve">ryczałtowe </w:t>
      </w:r>
      <w:r w:rsidR="004C62A3">
        <w:rPr>
          <w:rFonts w:ascii="Century Gothic" w:hAnsi="Century Gothic"/>
        </w:rPr>
        <w:t xml:space="preserve">                     </w:t>
      </w:r>
      <w:r w:rsidR="00363E7C" w:rsidRPr="00F34CD9">
        <w:rPr>
          <w:rFonts w:ascii="Century Gothic" w:hAnsi="Century Gothic"/>
        </w:rPr>
        <w:t>w wysokości .................. zł brutto (słownie:…</w:t>
      </w:r>
      <w:r w:rsidR="003A0484">
        <w:rPr>
          <w:rFonts w:ascii="Century Gothic" w:hAnsi="Century Gothic"/>
        </w:rPr>
        <w:t>………………………..</w:t>
      </w:r>
      <w:r w:rsidR="00363E7C" w:rsidRPr="00F34CD9">
        <w:rPr>
          <w:rFonts w:ascii="Century Gothic" w:hAnsi="Century Gothic"/>
        </w:rPr>
        <w:t>)</w:t>
      </w:r>
    </w:p>
    <w:p w:rsidR="00363E7C" w:rsidRDefault="00363E7C" w:rsidP="00595390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lastRenderedPageBreak/>
        <w:t xml:space="preserve">W kwotę wynagrodzenia </w:t>
      </w:r>
      <w:r w:rsidR="00A659D8">
        <w:rPr>
          <w:rFonts w:ascii="Century Gothic" w:hAnsi="Century Gothic"/>
        </w:rPr>
        <w:t xml:space="preserve">określonego w ust. 1 </w:t>
      </w:r>
      <w:r w:rsidRPr="00F34CD9">
        <w:rPr>
          <w:rFonts w:ascii="Century Gothic" w:hAnsi="Century Gothic"/>
        </w:rPr>
        <w:t>zostały wl</w:t>
      </w:r>
      <w:r w:rsidR="00F34CD9">
        <w:rPr>
          <w:rFonts w:ascii="Century Gothic" w:hAnsi="Century Gothic"/>
        </w:rPr>
        <w:t xml:space="preserve">iczone wszelkie koszty związane </w:t>
      </w:r>
      <w:r w:rsidRPr="00F34CD9">
        <w:rPr>
          <w:rFonts w:ascii="Century Gothic" w:hAnsi="Century Gothic"/>
        </w:rPr>
        <w:t xml:space="preserve">z realizacją przedmiotu zamówienia, jakie będzie ponosił Wykonawca, w tym m.in. podatek VAT, oraz </w:t>
      </w:r>
      <w:r w:rsidR="00A659D8">
        <w:rPr>
          <w:rFonts w:ascii="Century Gothic" w:hAnsi="Century Gothic"/>
        </w:rPr>
        <w:t>wynikające z obowiązków Wykonawcy określon</w:t>
      </w:r>
      <w:r w:rsidR="00720EAD" w:rsidRPr="00720EAD">
        <w:rPr>
          <w:rFonts w:ascii="Century Gothic" w:hAnsi="Century Gothic"/>
          <w:color w:val="000000" w:themeColor="text1"/>
        </w:rPr>
        <w:t xml:space="preserve">ych </w:t>
      </w:r>
      <w:r w:rsidR="00A659D8">
        <w:rPr>
          <w:rFonts w:ascii="Century Gothic" w:hAnsi="Century Gothic"/>
        </w:rPr>
        <w:t>w niniejszej</w:t>
      </w:r>
      <w:r w:rsidRPr="00F34CD9">
        <w:rPr>
          <w:rFonts w:ascii="Century Gothic" w:hAnsi="Century Gothic"/>
        </w:rPr>
        <w:t xml:space="preserve"> umow</w:t>
      </w:r>
      <w:r w:rsidR="00A659D8">
        <w:rPr>
          <w:rFonts w:ascii="Century Gothic" w:hAnsi="Century Gothic"/>
        </w:rPr>
        <w:t>ie</w:t>
      </w:r>
      <w:r w:rsidR="0001268D">
        <w:rPr>
          <w:rFonts w:ascii="Century Gothic" w:hAnsi="Century Gothic"/>
        </w:rPr>
        <w:t>, jak</w:t>
      </w:r>
      <w:r w:rsidR="00F34CD9">
        <w:rPr>
          <w:rFonts w:ascii="Century Gothic" w:hAnsi="Century Gothic"/>
        </w:rPr>
        <w:t xml:space="preserve"> </w:t>
      </w:r>
      <w:r w:rsidRPr="00F34CD9">
        <w:rPr>
          <w:rFonts w:ascii="Century Gothic" w:hAnsi="Century Gothic"/>
        </w:rPr>
        <w:t>i  ewentualne ryzyko wynikające</w:t>
      </w:r>
      <w:r w:rsidR="004C62A3">
        <w:rPr>
          <w:rFonts w:ascii="Century Gothic" w:hAnsi="Century Gothic"/>
        </w:rPr>
        <w:t xml:space="preserve"> </w:t>
      </w:r>
      <w:r w:rsidRPr="00F34CD9">
        <w:rPr>
          <w:rFonts w:ascii="Century Gothic" w:hAnsi="Century Gothic"/>
        </w:rPr>
        <w:t>z okoliczności, których nie można było przewidzieć w chwili składania oferty. Nie uwzględni</w:t>
      </w:r>
      <w:r w:rsidR="0001268D">
        <w:rPr>
          <w:rFonts w:ascii="Century Gothic" w:hAnsi="Century Gothic"/>
        </w:rPr>
        <w:t>enie powyższego przez Wykonawcę</w:t>
      </w:r>
      <w:r w:rsidR="00F34CD9">
        <w:rPr>
          <w:rFonts w:ascii="Century Gothic" w:hAnsi="Century Gothic"/>
        </w:rPr>
        <w:t xml:space="preserve"> </w:t>
      </w:r>
      <w:r w:rsidRPr="00F34CD9">
        <w:rPr>
          <w:rFonts w:ascii="Century Gothic" w:hAnsi="Century Gothic"/>
        </w:rPr>
        <w:t>w zaoferowanej przez niego cenie nie będzie stanowić podstawy do ponoszenia przez Zamawiającego jakichkolwiek dodatkowych kosztów w terminie późniejszym. Wykonawca ponosi wszystkie ryzyka związane z przyjętą stawką VAT.</w:t>
      </w:r>
    </w:p>
    <w:p w:rsidR="00363E7C" w:rsidRPr="009E11E6" w:rsidRDefault="000A2E41" w:rsidP="00595390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Wykonawca przyjmuje koszty i pełną odpowiedzialność za transport samochodu do </w:t>
      </w:r>
      <w:r w:rsidRPr="00720EAD">
        <w:rPr>
          <w:rFonts w:ascii="Century Gothic" w:hAnsi="Century Gothic"/>
          <w:color w:val="000000" w:themeColor="text1"/>
        </w:rPr>
        <w:t xml:space="preserve">Miejskiego Ośrodka Pomocy Społecznej w Żarach, ul. </w:t>
      </w:r>
      <w:r w:rsidR="00720EAD" w:rsidRPr="00720EAD">
        <w:rPr>
          <w:rFonts w:ascii="Century Gothic" w:hAnsi="Century Gothic"/>
          <w:color w:val="000000" w:themeColor="text1"/>
        </w:rPr>
        <w:t>Bohaterów Getta 19</w:t>
      </w:r>
      <w:r w:rsidRPr="00720EAD">
        <w:rPr>
          <w:rFonts w:ascii="Century Gothic" w:hAnsi="Century Gothic"/>
          <w:color w:val="000000" w:themeColor="text1"/>
        </w:rPr>
        <w:t>, jego</w:t>
      </w:r>
      <w:r w:rsidRPr="00F34CD9">
        <w:rPr>
          <w:rFonts w:ascii="Century Gothic" w:hAnsi="Century Gothic"/>
        </w:rPr>
        <w:t xml:space="preserve"> załadunek i rozładunek oraz ubezpieczenie od ryzyka – w szczególności utraty lub uszkodzenia samochodu.</w:t>
      </w:r>
    </w:p>
    <w:p w:rsidR="00363E7C" w:rsidRPr="009E11E6" w:rsidRDefault="00A659D8" w:rsidP="00595390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Wynagrodzenie</w:t>
      </w:r>
      <w:r w:rsidR="009E11E6">
        <w:rPr>
          <w:rFonts w:ascii="Century Gothic" w:hAnsi="Century Gothic"/>
        </w:rPr>
        <w:t>, o którym mowa w ust. 1</w:t>
      </w:r>
      <w:r>
        <w:rPr>
          <w:rFonts w:ascii="Century Gothic" w:hAnsi="Century Gothic"/>
        </w:rPr>
        <w:t xml:space="preserve"> będzie płatne przelewem z konta Zamawiającego n</w:t>
      </w:r>
      <w:r w:rsidR="009E11E6">
        <w:rPr>
          <w:rFonts w:ascii="Century Gothic" w:hAnsi="Century Gothic"/>
        </w:rPr>
        <w:t>a konto Wykonawcy na podstawie f</w:t>
      </w:r>
      <w:r>
        <w:rPr>
          <w:rFonts w:ascii="Century Gothic" w:hAnsi="Century Gothic"/>
        </w:rPr>
        <w:t>aktury wystawionej przez Wykonawcę</w:t>
      </w:r>
      <w:r w:rsidR="009E11E6">
        <w:rPr>
          <w:rFonts w:ascii="Century Gothic" w:hAnsi="Century Gothic"/>
        </w:rPr>
        <w:t>.</w:t>
      </w:r>
    </w:p>
    <w:p w:rsidR="00363E7C" w:rsidRPr="009E11E6" w:rsidRDefault="00363E7C" w:rsidP="0059539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Podstawą do wystawienia faktury przez Wykonawcę będzie</w:t>
      </w:r>
      <w:r w:rsidR="007C56C9" w:rsidRPr="00F34CD9">
        <w:rPr>
          <w:rFonts w:ascii="Century Gothic" w:hAnsi="Century Gothic"/>
        </w:rPr>
        <w:t xml:space="preserve"> </w:t>
      </w:r>
      <w:r w:rsidR="007C56C9" w:rsidRPr="00720EAD">
        <w:rPr>
          <w:rFonts w:ascii="Century Gothic" w:hAnsi="Century Gothic"/>
          <w:color w:val="000000" w:themeColor="text1"/>
        </w:rPr>
        <w:t>podpisany bez uwag</w:t>
      </w:r>
      <w:r w:rsidRPr="00F34CD9">
        <w:rPr>
          <w:rFonts w:ascii="Century Gothic" w:hAnsi="Century Gothic"/>
          <w:color w:val="FF0000"/>
        </w:rPr>
        <w:t xml:space="preserve"> </w:t>
      </w:r>
      <w:r w:rsidRPr="00716C91">
        <w:rPr>
          <w:rFonts w:ascii="Century Gothic" w:hAnsi="Century Gothic"/>
        </w:rPr>
        <w:t>protokół</w:t>
      </w:r>
      <w:r w:rsidRPr="00F34CD9">
        <w:rPr>
          <w:rFonts w:ascii="Century Gothic" w:hAnsi="Century Gothic"/>
        </w:rPr>
        <w:t xml:space="preserve"> zdawczo-odbiorczy przedmiotu zamówienia. Data sprzedaży na fakturze nie może być wcześniejsza aniżeli data protokołu zdawczo-odbiorczego przedmiotu zamówienia.</w:t>
      </w:r>
    </w:p>
    <w:p w:rsidR="00363E7C" w:rsidRPr="009E11E6" w:rsidRDefault="00363E7C" w:rsidP="0059539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Zamawiający dokona przelewu wynagrodzenia za zrealizowany przedmiot zamówienia na rachunek bankowy Wykonawcy, wskazany w treści faktury, </w:t>
      </w:r>
      <w:r w:rsidR="007C56C9" w:rsidRPr="00F34CD9">
        <w:rPr>
          <w:rFonts w:ascii="Century Gothic" w:hAnsi="Century Gothic"/>
        </w:rPr>
        <w:t xml:space="preserve">                   </w:t>
      </w:r>
      <w:r w:rsidRPr="00F34CD9">
        <w:rPr>
          <w:rFonts w:ascii="Century Gothic" w:hAnsi="Century Gothic"/>
        </w:rPr>
        <w:t xml:space="preserve">w terminie </w:t>
      </w:r>
      <w:r w:rsidR="007C56C9" w:rsidRPr="00720EAD">
        <w:rPr>
          <w:rFonts w:ascii="Century Gothic" w:hAnsi="Century Gothic"/>
          <w:color w:val="000000" w:themeColor="text1"/>
        </w:rPr>
        <w:t>do 21</w:t>
      </w:r>
      <w:r w:rsidRPr="00F34CD9">
        <w:rPr>
          <w:rFonts w:ascii="Century Gothic" w:hAnsi="Century Gothic"/>
        </w:rPr>
        <w:t xml:space="preserve"> dni od daty doręczenia prawidłowej i zgodnej z niniejszą umową faktury</w:t>
      </w:r>
      <w:r w:rsidR="00A659D8">
        <w:rPr>
          <w:rFonts w:ascii="Century Gothic" w:hAnsi="Century Gothic"/>
        </w:rPr>
        <w:t xml:space="preserve"> [z zastrzeżeniem ust. </w:t>
      </w:r>
      <w:r w:rsidR="009E11E6">
        <w:rPr>
          <w:rFonts w:ascii="Century Gothic" w:hAnsi="Century Gothic"/>
        </w:rPr>
        <w:t>7</w:t>
      </w:r>
      <w:r w:rsidR="00A659D8">
        <w:rPr>
          <w:rFonts w:ascii="Century Gothic" w:hAnsi="Century Gothic"/>
        </w:rPr>
        <w:t>]</w:t>
      </w:r>
      <w:r w:rsidRPr="00F34CD9">
        <w:rPr>
          <w:rFonts w:ascii="Century Gothic" w:hAnsi="Century Gothic"/>
        </w:rPr>
        <w:t>. Datą spełnienia świadczenia jest data obciążenia rachunku bankowego Zamawiającego.</w:t>
      </w:r>
    </w:p>
    <w:p w:rsidR="00363E7C" w:rsidRPr="00A659D8" w:rsidRDefault="000D1435" w:rsidP="0059539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 przypadku gd</w:t>
      </w:r>
      <w:r w:rsidR="00A659D8" w:rsidRPr="00A659D8">
        <w:rPr>
          <w:rFonts w:ascii="Century Gothic" w:hAnsi="Century Gothic"/>
          <w:color w:val="000000"/>
        </w:rPr>
        <w:t>y Wykonawca</w:t>
      </w:r>
      <w:r>
        <w:rPr>
          <w:rFonts w:ascii="Century Gothic" w:hAnsi="Century Gothic"/>
          <w:color w:val="000000"/>
        </w:rPr>
        <w:t xml:space="preserve"> powierzył wykonanie części zamó</w:t>
      </w:r>
      <w:r w:rsidR="00A659D8" w:rsidRPr="00A659D8">
        <w:rPr>
          <w:rFonts w:ascii="Century Gothic" w:hAnsi="Century Gothic"/>
          <w:color w:val="000000"/>
        </w:rPr>
        <w:t xml:space="preserve">wienia objętego przedmiotem umowy Podwykonawcom, Zamawiający dokona zapłaty faktury </w:t>
      </w:r>
      <w:r w:rsidR="004C62A3">
        <w:rPr>
          <w:rFonts w:ascii="Century Gothic" w:hAnsi="Century Gothic"/>
          <w:color w:val="000000"/>
        </w:rPr>
        <w:t xml:space="preserve">                   </w:t>
      </w:r>
      <w:r w:rsidR="00A659D8" w:rsidRPr="00A659D8">
        <w:rPr>
          <w:rFonts w:ascii="Century Gothic" w:hAnsi="Century Gothic"/>
          <w:color w:val="000000"/>
        </w:rPr>
        <w:t xml:space="preserve">w terminie 21 dni kalendarzowych, licząc od daty otrzymania faktury wraz </w:t>
      </w:r>
      <w:r w:rsidR="004C62A3">
        <w:rPr>
          <w:rFonts w:ascii="Century Gothic" w:hAnsi="Century Gothic"/>
          <w:color w:val="000000"/>
        </w:rPr>
        <w:t xml:space="preserve">                            </w:t>
      </w:r>
      <w:r w:rsidR="00A659D8" w:rsidRPr="00A659D8">
        <w:rPr>
          <w:rFonts w:ascii="Century Gothic" w:hAnsi="Century Gothic"/>
          <w:color w:val="000000"/>
        </w:rPr>
        <w:t>z pisemnym oświadczeniem podwykonawcy o zrealizowaniu względem niego płatności przez Wykonawcę.</w:t>
      </w:r>
    </w:p>
    <w:p w:rsidR="00F96FDF" w:rsidRPr="00AD4C35" w:rsidRDefault="0016057B" w:rsidP="00F96FD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§ </w:t>
      </w:r>
      <w:r w:rsidR="00124F3F">
        <w:rPr>
          <w:rFonts w:ascii="Century Gothic" w:hAnsi="Century Gothic"/>
          <w:b/>
        </w:rPr>
        <w:t>5</w:t>
      </w:r>
    </w:p>
    <w:p w:rsidR="00F96FDF" w:rsidRPr="00196C94" w:rsidRDefault="009E11E6" w:rsidP="00595390">
      <w:pPr>
        <w:numPr>
          <w:ilvl w:val="0"/>
          <w:numId w:val="27"/>
        </w:numPr>
        <w:tabs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Wykonawca może powierzyć </w:t>
      </w:r>
      <w:r w:rsidR="00F96FDF" w:rsidRPr="00196C94">
        <w:rPr>
          <w:rFonts w:ascii="Century Gothic" w:hAnsi="Century Gothic"/>
        </w:rPr>
        <w:t xml:space="preserve">wykonanie części </w:t>
      </w:r>
      <w:r w:rsidR="00F96FDF">
        <w:rPr>
          <w:rFonts w:ascii="Century Gothic" w:hAnsi="Century Gothic"/>
        </w:rPr>
        <w:t>zamówienia podwykonawcom</w:t>
      </w:r>
      <w:r w:rsidR="00F96FDF" w:rsidRPr="00196C94">
        <w:rPr>
          <w:rFonts w:ascii="Century Gothic" w:hAnsi="Century Gothic"/>
        </w:rPr>
        <w:t xml:space="preserve">. </w:t>
      </w:r>
    </w:p>
    <w:p w:rsidR="00F96FDF" w:rsidRPr="00196C94" w:rsidRDefault="00F96FDF" w:rsidP="00595390">
      <w:pPr>
        <w:pStyle w:val="Tekstpodstawowy"/>
        <w:numPr>
          <w:ilvl w:val="0"/>
          <w:numId w:val="27"/>
        </w:numPr>
        <w:tabs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Century Gothic" w:hAnsi="Century Gothic"/>
          <w:bCs/>
        </w:rPr>
      </w:pPr>
      <w:r w:rsidRPr="00196C94">
        <w:rPr>
          <w:rFonts w:ascii="Century Gothic" w:hAnsi="Century Gothic"/>
          <w:bCs/>
        </w:rPr>
        <w:t xml:space="preserve">Wykonawca zwraca się z wnioskiem do Zamawiającego o wyrażenie zgody na podwykonawcę, który będzie uczestniczył w realizacji przedmiotu umowy. Wraz z wnioskiem Wykonawca przedstawia umowę lub jej projekt. Umowa lub projekt umowy pomiędzy Wykonawcą a podwykonawcą powinien </w:t>
      </w:r>
      <w:r w:rsidR="004C62A3">
        <w:rPr>
          <w:rFonts w:ascii="Century Gothic" w:hAnsi="Century Gothic"/>
          <w:bCs/>
        </w:rPr>
        <w:t xml:space="preserve">                                  </w:t>
      </w:r>
      <w:r w:rsidRPr="00196C94">
        <w:rPr>
          <w:rFonts w:ascii="Century Gothic" w:hAnsi="Century Gothic"/>
          <w:bCs/>
        </w:rPr>
        <w:t xml:space="preserve">w szczególności zastrzegać spełnienie przez podwykonawcę wymagań </w:t>
      </w:r>
      <w:r>
        <w:rPr>
          <w:rFonts w:ascii="Century Gothic" w:hAnsi="Century Gothic"/>
          <w:bCs/>
        </w:rPr>
        <w:t>stawianych przez</w:t>
      </w:r>
      <w:r w:rsidR="009E11E6">
        <w:rPr>
          <w:rFonts w:ascii="Century Gothic" w:hAnsi="Century Gothic"/>
          <w:bCs/>
        </w:rPr>
        <w:t xml:space="preserve"> Zamawiającego dla dostarczonego produktu</w:t>
      </w:r>
      <w:r w:rsidRPr="00196C94">
        <w:rPr>
          <w:rFonts w:ascii="Century Gothic" w:hAnsi="Century Gothic"/>
          <w:bCs/>
        </w:rPr>
        <w:t>.</w:t>
      </w:r>
    </w:p>
    <w:p w:rsidR="00F96FDF" w:rsidRPr="00196C94" w:rsidRDefault="00F96FDF" w:rsidP="00595390">
      <w:pPr>
        <w:pStyle w:val="Tekstpodstawowy"/>
        <w:numPr>
          <w:ilvl w:val="0"/>
          <w:numId w:val="27"/>
        </w:numPr>
        <w:tabs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Century Gothic" w:hAnsi="Century Gothic"/>
          <w:bCs/>
        </w:rPr>
      </w:pPr>
      <w:r w:rsidRPr="00196C94">
        <w:rPr>
          <w:rFonts w:ascii="Century Gothic" w:hAnsi="Century Gothic"/>
          <w:bCs/>
        </w:rPr>
        <w:t xml:space="preserve">Zamawiający w terminie </w:t>
      </w:r>
      <w:r w:rsidR="005A7815">
        <w:rPr>
          <w:rFonts w:ascii="Century Gothic" w:hAnsi="Century Gothic"/>
          <w:bCs/>
        </w:rPr>
        <w:t>14</w:t>
      </w:r>
      <w:r w:rsidRPr="00196C94">
        <w:rPr>
          <w:rFonts w:ascii="Century Gothic" w:hAnsi="Century Gothic"/>
          <w:bCs/>
        </w:rPr>
        <w:t xml:space="preserve"> dni od otrzymania wniosku może zgłosić sprzeciw lub zastrzeżenia i żądać zmiany wskazanego podwykonawcy z podaniem uzasadnienia.</w:t>
      </w:r>
    </w:p>
    <w:p w:rsidR="00F96FDF" w:rsidRPr="00196C94" w:rsidRDefault="00F96FDF" w:rsidP="00595390">
      <w:pPr>
        <w:numPr>
          <w:ilvl w:val="0"/>
          <w:numId w:val="27"/>
        </w:numPr>
        <w:tabs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Century Gothic" w:hAnsi="Century Gothic"/>
        </w:rPr>
      </w:pPr>
      <w:r w:rsidRPr="00196C94">
        <w:rPr>
          <w:rFonts w:ascii="Century Gothic" w:hAnsi="Century Gothic"/>
        </w:rPr>
        <w:t xml:space="preserve">Jeżeli Zamawiający w terminie </w:t>
      </w:r>
      <w:r w:rsidR="005A7815">
        <w:rPr>
          <w:rFonts w:ascii="Century Gothic" w:hAnsi="Century Gothic"/>
        </w:rPr>
        <w:t>14</w:t>
      </w:r>
      <w:r w:rsidRPr="00196C94">
        <w:rPr>
          <w:rFonts w:ascii="Century Gothic" w:hAnsi="Century Gothic"/>
        </w:rPr>
        <w:t xml:space="preserve"> dni od przedstawienia mu przez Wykonawcę umowy z podwykonawcą lub jej projektu nie zgłosi na piśmie sprzeciwu lub zastrzeżeń, uważa się, że wyraził zgodę na zawarcie umowy.</w:t>
      </w:r>
    </w:p>
    <w:p w:rsidR="00F96FDF" w:rsidRPr="00196C94" w:rsidRDefault="00F96FDF" w:rsidP="00595390">
      <w:pPr>
        <w:pStyle w:val="Tekstpodstawowy"/>
        <w:numPr>
          <w:ilvl w:val="0"/>
          <w:numId w:val="27"/>
        </w:numPr>
        <w:tabs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Century Gothic" w:hAnsi="Century Gothic"/>
        </w:rPr>
      </w:pPr>
      <w:r w:rsidRPr="00196C94">
        <w:rPr>
          <w:rFonts w:ascii="Century Gothic" w:hAnsi="Century Gothic"/>
        </w:rPr>
        <w:t xml:space="preserve">Umowa pomiędzy Wykonawcą a podwykonawcą powinna być zawarta </w:t>
      </w:r>
      <w:r w:rsidR="004C62A3">
        <w:rPr>
          <w:rFonts w:ascii="Century Gothic" w:hAnsi="Century Gothic"/>
        </w:rPr>
        <w:t xml:space="preserve">                           </w:t>
      </w:r>
      <w:r w:rsidRPr="00196C94">
        <w:rPr>
          <w:rFonts w:ascii="Century Gothic" w:hAnsi="Century Gothic"/>
        </w:rPr>
        <w:t xml:space="preserve">w formie pisemnej pod rygorem nieważności. </w:t>
      </w:r>
    </w:p>
    <w:p w:rsidR="00F96FDF" w:rsidRPr="00196C94" w:rsidRDefault="00F96FDF" w:rsidP="00595390">
      <w:pPr>
        <w:pStyle w:val="Tekstpodstawowy"/>
        <w:numPr>
          <w:ilvl w:val="0"/>
          <w:numId w:val="27"/>
        </w:numPr>
        <w:tabs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Century Gothic" w:hAnsi="Century Gothic"/>
        </w:rPr>
      </w:pPr>
      <w:r w:rsidRPr="00196C94">
        <w:rPr>
          <w:rFonts w:ascii="Century Gothic" w:hAnsi="Century Gothic"/>
        </w:rPr>
        <w:t xml:space="preserve">W przypadku powierzenia przez Wykonawcę realizacji </w:t>
      </w:r>
      <w:r>
        <w:rPr>
          <w:rFonts w:ascii="Century Gothic" w:hAnsi="Century Gothic"/>
        </w:rPr>
        <w:t>części zamówienia p</w:t>
      </w:r>
      <w:r w:rsidRPr="00196C94">
        <w:rPr>
          <w:rFonts w:ascii="Century Gothic" w:hAnsi="Century Gothic"/>
        </w:rPr>
        <w:t xml:space="preserve">odwykonawcy, Wykonawca jest zobowiązany do dokonania we własnym zakresie zapłaty wynagrodzenia należnego </w:t>
      </w:r>
      <w:r>
        <w:rPr>
          <w:rFonts w:ascii="Century Gothic" w:hAnsi="Century Gothic"/>
        </w:rPr>
        <w:t>p</w:t>
      </w:r>
      <w:r w:rsidRPr="00196C94">
        <w:rPr>
          <w:rFonts w:ascii="Century Gothic" w:hAnsi="Century Gothic"/>
        </w:rPr>
        <w:t>odwykonawcy z zachowaniem terminów płatności określonych w umowie z </w:t>
      </w:r>
      <w:r>
        <w:rPr>
          <w:rFonts w:ascii="Century Gothic" w:hAnsi="Century Gothic"/>
        </w:rPr>
        <w:t>p</w:t>
      </w:r>
      <w:r w:rsidRPr="00196C94">
        <w:rPr>
          <w:rFonts w:ascii="Century Gothic" w:hAnsi="Century Gothic"/>
        </w:rPr>
        <w:t xml:space="preserve">odwykonawcą. </w:t>
      </w:r>
    </w:p>
    <w:p w:rsidR="00F96FDF" w:rsidRPr="00196C94" w:rsidRDefault="00F96FDF" w:rsidP="00595390">
      <w:pPr>
        <w:pStyle w:val="Tekstpodstawowy"/>
        <w:numPr>
          <w:ilvl w:val="0"/>
          <w:numId w:val="27"/>
        </w:numPr>
        <w:tabs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Century Gothic" w:hAnsi="Century Gothic"/>
        </w:rPr>
      </w:pPr>
      <w:r w:rsidRPr="00196C94">
        <w:rPr>
          <w:rFonts w:ascii="Century Gothic" w:hAnsi="Century Gothic"/>
        </w:rPr>
        <w:lastRenderedPageBreak/>
        <w:t xml:space="preserve">Do zawarcia przez podwykonawcę umowy z dalszym podwykonawcą jest wymagana zgoda Zamawiającego i Wykonawcy. </w:t>
      </w:r>
    </w:p>
    <w:p w:rsidR="00F96FDF" w:rsidRPr="00196C94" w:rsidRDefault="00F96FDF" w:rsidP="00595390">
      <w:pPr>
        <w:pStyle w:val="Tekstpodstawowy"/>
        <w:numPr>
          <w:ilvl w:val="0"/>
          <w:numId w:val="27"/>
        </w:numPr>
        <w:tabs>
          <w:tab w:val="num" w:pos="426"/>
        </w:tabs>
        <w:suppressAutoHyphens w:val="0"/>
        <w:spacing w:after="0" w:line="240" w:lineRule="auto"/>
        <w:ind w:left="357" w:hanging="357"/>
        <w:jc w:val="both"/>
        <w:rPr>
          <w:rFonts w:ascii="Century Gothic" w:hAnsi="Century Gothic"/>
        </w:rPr>
      </w:pPr>
      <w:r w:rsidRPr="00196C94">
        <w:rPr>
          <w:rFonts w:ascii="Century Gothic" w:hAnsi="Century Gothic"/>
        </w:rPr>
        <w:t xml:space="preserve">Wykonanie </w:t>
      </w:r>
      <w:r>
        <w:rPr>
          <w:rFonts w:ascii="Century Gothic" w:hAnsi="Century Gothic"/>
        </w:rPr>
        <w:t>części zamówienia przez</w:t>
      </w:r>
      <w:r w:rsidRPr="00196C94">
        <w:rPr>
          <w:rFonts w:ascii="Century Gothic" w:hAnsi="Century Gothic"/>
        </w:rPr>
        <w:t xml:space="preserve"> podwykonaw</w:t>
      </w:r>
      <w:r>
        <w:rPr>
          <w:rFonts w:ascii="Century Gothic" w:hAnsi="Century Gothic"/>
        </w:rPr>
        <w:t>cę</w:t>
      </w:r>
      <w:r w:rsidRPr="00196C94">
        <w:rPr>
          <w:rFonts w:ascii="Century Gothic" w:hAnsi="Century Gothic"/>
        </w:rPr>
        <w:t xml:space="preserve"> nie zwalnia Wykonawcy z odpowiedzialności za wykonanie obowiązków wynikających z umowy i obowiązujących przepisów prawa. Wykonawca odpowiada za działania </w:t>
      </w:r>
      <w:r w:rsidR="004C62A3">
        <w:rPr>
          <w:rFonts w:ascii="Century Gothic" w:hAnsi="Century Gothic"/>
        </w:rPr>
        <w:t xml:space="preserve">                          </w:t>
      </w:r>
      <w:r w:rsidRPr="00196C94">
        <w:rPr>
          <w:rFonts w:ascii="Century Gothic" w:hAnsi="Century Gothic"/>
        </w:rPr>
        <w:t>i zaniechania podwykonawców jak za własne.</w:t>
      </w:r>
    </w:p>
    <w:p w:rsidR="00363E7C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96FDF" w:rsidRPr="00F34CD9" w:rsidRDefault="00F96FDF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363E7C" w:rsidRPr="00F34CD9" w:rsidRDefault="0016057B" w:rsidP="00363E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§ </w:t>
      </w:r>
      <w:r w:rsidR="00124F3F">
        <w:rPr>
          <w:rFonts w:ascii="Century Gothic" w:hAnsi="Century Gothic"/>
          <w:b/>
          <w:bCs/>
        </w:rPr>
        <w:t>6</w:t>
      </w: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Strony mają obowiązek niezwłocznego, pisemnego poinformowania </w:t>
      </w:r>
      <w:r w:rsidR="007C56C9" w:rsidRPr="00F34CD9">
        <w:rPr>
          <w:rFonts w:ascii="Century Gothic" w:hAnsi="Century Gothic"/>
        </w:rPr>
        <w:t xml:space="preserve">                             </w:t>
      </w:r>
      <w:r w:rsidRPr="00F34CD9">
        <w:rPr>
          <w:rFonts w:ascii="Century Gothic" w:hAnsi="Century Gothic"/>
        </w:rPr>
        <w:t>o wszelkich zmianach swojego statusu prawnego, a także o wszczęciu postępowania upadłościowego lub likwidacyjnego oraz wskazania uprawnionego podmiotu, który przejmie prawa i obowiązki Strony, a także o każdej zmianie adresu swojej siedziby.</w:t>
      </w: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  <w:r w:rsidRPr="00F34CD9">
        <w:rPr>
          <w:rFonts w:ascii="Century Gothic" w:hAnsi="Century Gothic"/>
          <w:b/>
          <w:bCs/>
        </w:rPr>
        <w:t xml:space="preserve">§ </w:t>
      </w:r>
      <w:r w:rsidR="00124F3F">
        <w:rPr>
          <w:rFonts w:ascii="Century Gothic" w:hAnsi="Century Gothic"/>
          <w:b/>
          <w:bCs/>
        </w:rPr>
        <w:t>7</w:t>
      </w:r>
    </w:p>
    <w:p w:rsidR="00363E7C" w:rsidRPr="00595390" w:rsidRDefault="00363E7C" w:rsidP="00363E7C">
      <w:pPr>
        <w:numPr>
          <w:ilvl w:val="6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W przypadku, jeśli Zamawiający odstąpi od niniejszej umowy z przyczyn</w:t>
      </w:r>
      <w:r w:rsidR="007C56C9" w:rsidRPr="00F34CD9">
        <w:rPr>
          <w:rFonts w:ascii="Century Gothic" w:hAnsi="Century Gothic"/>
        </w:rPr>
        <w:t xml:space="preserve"> </w:t>
      </w:r>
      <w:r w:rsidRPr="00F34CD9">
        <w:rPr>
          <w:rFonts w:ascii="Century Gothic" w:hAnsi="Century Gothic"/>
        </w:rPr>
        <w:t>leżących po stronie Wykonawcy, wówczas Wykonawca zapłaci Zamawiającemu karę umowną w wysokości 10% kwoty brutto łącznego wynagrodze</w:t>
      </w:r>
      <w:r w:rsidR="00124F3F">
        <w:rPr>
          <w:rFonts w:ascii="Century Gothic" w:hAnsi="Century Gothic"/>
        </w:rPr>
        <w:t>nia Wykonawcy, określonego w § 4</w:t>
      </w:r>
      <w:r w:rsidRPr="00F34CD9">
        <w:rPr>
          <w:rFonts w:ascii="Century Gothic" w:hAnsi="Century Gothic"/>
        </w:rPr>
        <w:t xml:space="preserve"> ust. 1 niniejszej umowy.</w:t>
      </w:r>
    </w:p>
    <w:p w:rsidR="00363E7C" w:rsidRPr="00595390" w:rsidRDefault="00363E7C" w:rsidP="00363E7C">
      <w:pPr>
        <w:numPr>
          <w:ilvl w:val="6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Zapłata kary umownej nie wyklucza dochodzenia przez </w:t>
      </w:r>
      <w:r w:rsidR="00716C91" w:rsidRPr="00720EAD">
        <w:rPr>
          <w:rFonts w:ascii="Century Gothic" w:hAnsi="Century Gothic"/>
          <w:color w:val="000000" w:themeColor="text1"/>
        </w:rPr>
        <w:t>Strony</w:t>
      </w:r>
      <w:r w:rsidR="00716C91" w:rsidRPr="00716C91">
        <w:rPr>
          <w:rFonts w:ascii="Century Gothic" w:hAnsi="Century Gothic"/>
          <w:color w:val="FF0000"/>
        </w:rPr>
        <w:t xml:space="preserve"> </w:t>
      </w:r>
      <w:r w:rsidRPr="00F34CD9">
        <w:rPr>
          <w:rFonts w:ascii="Century Gothic" w:hAnsi="Century Gothic"/>
        </w:rPr>
        <w:t>naprawienia szkód dalej idących, przewyższających wysokość należnych kar umownych.</w:t>
      </w:r>
    </w:p>
    <w:p w:rsidR="00363E7C" w:rsidRPr="00F34CD9" w:rsidRDefault="00363E7C" w:rsidP="00595390">
      <w:pPr>
        <w:numPr>
          <w:ilvl w:val="6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Zamawiający jest uprawniony do potrącania kwot kar umownych </w:t>
      </w:r>
      <w:r w:rsidR="007C56C9" w:rsidRPr="00F34CD9">
        <w:rPr>
          <w:rFonts w:ascii="Century Gothic" w:hAnsi="Century Gothic"/>
        </w:rPr>
        <w:t xml:space="preserve">                             </w:t>
      </w:r>
      <w:r w:rsidRPr="00F34CD9">
        <w:rPr>
          <w:rFonts w:ascii="Century Gothic" w:hAnsi="Century Gothic"/>
        </w:rPr>
        <w:t>z wynagrodzenia należnego Wykonawcy, na co Wykonawca wyraża zgodę.</w:t>
      </w: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363E7C" w:rsidRPr="00F34CD9" w:rsidRDefault="0016057B" w:rsidP="00363E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§</w:t>
      </w:r>
      <w:r w:rsidR="00124F3F">
        <w:rPr>
          <w:rFonts w:ascii="Century Gothic" w:hAnsi="Century Gothic"/>
          <w:b/>
          <w:bCs/>
        </w:rPr>
        <w:t xml:space="preserve"> 8</w:t>
      </w:r>
    </w:p>
    <w:p w:rsidR="00363E7C" w:rsidRPr="00595390" w:rsidRDefault="00363E7C" w:rsidP="00595390">
      <w:pPr>
        <w:numPr>
          <w:ilvl w:val="6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Wykonawca udziela gwarancji jakości na wszystkie zespoły i podzespoły samochodu – bez wyłączeń</w:t>
      </w:r>
      <w:r w:rsidR="009E11E6">
        <w:rPr>
          <w:rFonts w:ascii="Century Gothic" w:hAnsi="Century Gothic"/>
        </w:rPr>
        <w:t>,</w:t>
      </w:r>
      <w:r w:rsidRPr="00F34CD9">
        <w:rPr>
          <w:rFonts w:ascii="Century Gothic" w:hAnsi="Century Gothic"/>
        </w:rPr>
        <w:t xml:space="preserve"> obejmującej prawidłowe funkcjonowa</w:t>
      </w:r>
      <w:r w:rsidR="007C56C9" w:rsidRPr="00F34CD9">
        <w:rPr>
          <w:rFonts w:ascii="Century Gothic" w:hAnsi="Century Gothic"/>
        </w:rPr>
        <w:t>nie samochodu, wady materiałowe</w:t>
      </w:r>
      <w:r w:rsidRPr="00F34CD9">
        <w:rPr>
          <w:rFonts w:ascii="Century Gothic" w:hAnsi="Century Gothic"/>
        </w:rPr>
        <w:t xml:space="preserve"> i fabryczne, bez limitu kilometrów - 24 miesiące od momentu podpisania </w:t>
      </w:r>
      <w:r w:rsidR="00734E2B" w:rsidRPr="00720EAD">
        <w:rPr>
          <w:rFonts w:ascii="Century Gothic" w:hAnsi="Century Gothic"/>
          <w:color w:val="000000" w:themeColor="text1"/>
        </w:rPr>
        <w:t>bez uwag</w:t>
      </w:r>
      <w:r w:rsidR="00734E2B">
        <w:rPr>
          <w:rFonts w:ascii="Century Gothic" w:hAnsi="Century Gothic"/>
        </w:rPr>
        <w:t xml:space="preserve"> </w:t>
      </w:r>
      <w:r w:rsidRPr="00F34CD9">
        <w:rPr>
          <w:rFonts w:ascii="Century Gothic" w:hAnsi="Century Gothic"/>
        </w:rPr>
        <w:t>protokołu zdawczo – odbiorczego przedmiotu zamówienia.</w:t>
      </w:r>
    </w:p>
    <w:p w:rsidR="00363E7C" w:rsidRPr="00595390" w:rsidRDefault="00363E7C" w:rsidP="00595390">
      <w:pPr>
        <w:numPr>
          <w:ilvl w:val="6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Okres gwarancji liczony jest od daty podpisania przez Zamawiającego</w:t>
      </w:r>
      <w:r w:rsidR="00734E2B">
        <w:rPr>
          <w:rFonts w:ascii="Century Gothic" w:hAnsi="Century Gothic"/>
        </w:rPr>
        <w:t xml:space="preserve"> </w:t>
      </w:r>
      <w:r w:rsidR="00734E2B" w:rsidRPr="00720EAD">
        <w:rPr>
          <w:rFonts w:ascii="Century Gothic" w:hAnsi="Century Gothic"/>
          <w:color w:val="000000" w:themeColor="text1"/>
        </w:rPr>
        <w:t>bez uwag</w:t>
      </w:r>
      <w:r w:rsidRPr="00F34CD9">
        <w:rPr>
          <w:rFonts w:ascii="Century Gothic" w:hAnsi="Century Gothic"/>
        </w:rPr>
        <w:t xml:space="preserve"> protokołu zdawczo</w:t>
      </w:r>
      <w:r w:rsidR="00734E2B">
        <w:rPr>
          <w:rFonts w:ascii="Century Gothic" w:hAnsi="Century Gothic"/>
        </w:rPr>
        <w:t>-</w:t>
      </w:r>
      <w:r w:rsidRPr="00F34CD9">
        <w:rPr>
          <w:rFonts w:ascii="Century Gothic" w:hAnsi="Century Gothic"/>
        </w:rPr>
        <w:t>odbiorczego przedmiotu zamówienia.</w:t>
      </w:r>
    </w:p>
    <w:p w:rsidR="00363E7C" w:rsidRPr="00595390" w:rsidRDefault="00363E7C" w:rsidP="00595390">
      <w:pPr>
        <w:numPr>
          <w:ilvl w:val="6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W przypadku wystąpienia usterek w przedmiocie umowy w okresie gwarancji Wykonawca winien je usunąć na własny koszt w czasie wyznaczonym przez Zamawiającego, po konsultacjach z Wykonawcą.</w:t>
      </w:r>
    </w:p>
    <w:p w:rsidR="00363E7C" w:rsidRPr="00595390" w:rsidRDefault="00363E7C" w:rsidP="0059539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Wykonawca nie może odmówić usunięcia wad na swój koszt, bez względu na wysokość związanych z tym kosztów. Jeżeli zakres naprawy będzie wymagał przewiezienia samochodu, to koszt tego transportu ponosi Wykonawca.</w:t>
      </w:r>
    </w:p>
    <w:p w:rsidR="00363E7C" w:rsidRPr="00595390" w:rsidRDefault="00363E7C" w:rsidP="00363E7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Wykonawca zobowiązany jest zapewnić serwis gwarancyjny na terenie Polski, przy czym miejsce świadczenia serwisu (ASO) powinno się znajdować w odległości nie większej niż 100 km od siedziby Zamawiającego.</w:t>
      </w:r>
    </w:p>
    <w:p w:rsidR="00363E7C" w:rsidRPr="00595390" w:rsidRDefault="00363E7C" w:rsidP="00363E7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Wykonawca zapewnia świadczenie usług gwarancyjnych i serwisowych </w:t>
      </w:r>
      <w:r w:rsidR="007C56C9" w:rsidRPr="00F34CD9">
        <w:rPr>
          <w:rFonts w:ascii="Century Gothic" w:hAnsi="Century Gothic"/>
        </w:rPr>
        <w:t xml:space="preserve">                  </w:t>
      </w:r>
      <w:r w:rsidRPr="00F34CD9">
        <w:rPr>
          <w:rFonts w:ascii="Century Gothic" w:hAnsi="Century Gothic"/>
        </w:rPr>
        <w:t>w autoryzowanych przez producenta pojazdów stacjach obsługi na terenie całej Polski</w:t>
      </w:r>
      <w:r w:rsidR="00595390">
        <w:rPr>
          <w:rFonts w:ascii="Century Gothic" w:hAnsi="Century Gothic"/>
        </w:rPr>
        <w:t>.</w:t>
      </w:r>
    </w:p>
    <w:p w:rsidR="00363E7C" w:rsidRPr="00595390" w:rsidRDefault="00363E7C" w:rsidP="00363E7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W kwestiach dotyczących warunków gwarancji i rękojmi, nieuregulowanych </w:t>
      </w:r>
      <w:r w:rsidR="00F34CD9">
        <w:rPr>
          <w:rFonts w:ascii="Century Gothic" w:hAnsi="Century Gothic"/>
        </w:rPr>
        <w:t xml:space="preserve">                      </w:t>
      </w:r>
      <w:r w:rsidRPr="00F34CD9">
        <w:rPr>
          <w:rFonts w:ascii="Century Gothic" w:hAnsi="Century Gothic"/>
        </w:rPr>
        <w:t>w treści umowy lub w załącznikach stosuje się postanowienia Kodeksu cywilnego.</w:t>
      </w:r>
    </w:p>
    <w:p w:rsidR="00363E7C" w:rsidRPr="00595390" w:rsidRDefault="00363E7C" w:rsidP="00363E7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Wszelkie koszty związane ze świadczeniem zobowiązań gwarancyjnych ponosi Wykonawca.</w:t>
      </w:r>
    </w:p>
    <w:p w:rsidR="00363E7C" w:rsidRPr="00F34CD9" w:rsidRDefault="00363E7C" w:rsidP="0059539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Wykonawca nie ponosi odpowiedzialności z tytułu gwarancji jedynie </w:t>
      </w:r>
      <w:r w:rsidR="007C56C9" w:rsidRPr="00F34CD9">
        <w:rPr>
          <w:rFonts w:ascii="Century Gothic" w:hAnsi="Century Gothic"/>
        </w:rPr>
        <w:t xml:space="preserve">                          </w:t>
      </w:r>
      <w:r w:rsidRPr="00F34CD9">
        <w:rPr>
          <w:rFonts w:ascii="Century Gothic" w:hAnsi="Century Gothic"/>
        </w:rPr>
        <w:t>w następujących przypadkach:</w:t>
      </w:r>
    </w:p>
    <w:p w:rsidR="00363E7C" w:rsidRPr="00F34CD9" w:rsidRDefault="00363E7C" w:rsidP="00A5193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lastRenderedPageBreak/>
        <w:t xml:space="preserve">1) nie przestrzegania zasad użytkowania określonych w instrukcji obsługi </w:t>
      </w:r>
      <w:r w:rsidR="007C56C9" w:rsidRPr="00F34CD9">
        <w:rPr>
          <w:rFonts w:ascii="Century Gothic" w:hAnsi="Century Gothic"/>
        </w:rPr>
        <w:t xml:space="preserve">                         </w:t>
      </w:r>
      <w:r w:rsidRPr="00F34CD9">
        <w:rPr>
          <w:rFonts w:ascii="Century Gothic" w:hAnsi="Century Gothic"/>
        </w:rPr>
        <w:t>i karcie gwarancyjnej,</w:t>
      </w:r>
    </w:p>
    <w:p w:rsidR="00363E7C" w:rsidRPr="00F34CD9" w:rsidRDefault="00363E7C" w:rsidP="00A5193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2) </w:t>
      </w:r>
      <w:r w:rsidR="00A51931">
        <w:rPr>
          <w:rFonts w:ascii="Century Gothic" w:hAnsi="Century Gothic"/>
        </w:rPr>
        <w:t xml:space="preserve">   </w:t>
      </w:r>
      <w:r w:rsidRPr="00F34CD9">
        <w:rPr>
          <w:rFonts w:ascii="Century Gothic" w:hAnsi="Century Gothic"/>
        </w:rPr>
        <w:t>uszkodzeń mechanicznych wynikających z niewłaściwej eksploatacji.</w:t>
      </w: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363E7C" w:rsidRPr="00F34CD9" w:rsidRDefault="0016057B" w:rsidP="00363E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§</w:t>
      </w:r>
      <w:r w:rsidR="00124F3F">
        <w:rPr>
          <w:rFonts w:ascii="Century Gothic" w:hAnsi="Century Gothic"/>
          <w:b/>
          <w:bCs/>
        </w:rPr>
        <w:t xml:space="preserve"> 9</w:t>
      </w: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363E7C" w:rsidRPr="00595390" w:rsidRDefault="00363E7C" w:rsidP="00363E7C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Każda ze stron może wypowiedzieć umowę bez zachowania okresu wypowiedzenia w przypadku rażącego nie wywiązywania się z obowiązków </w:t>
      </w:r>
      <w:r w:rsidR="007C56C9" w:rsidRPr="00F34CD9">
        <w:rPr>
          <w:rFonts w:ascii="Century Gothic" w:hAnsi="Century Gothic"/>
        </w:rPr>
        <w:t xml:space="preserve">                  </w:t>
      </w:r>
      <w:r w:rsidRPr="00F34CD9">
        <w:rPr>
          <w:rFonts w:ascii="Century Gothic" w:hAnsi="Century Gothic"/>
        </w:rPr>
        <w:t>z niej wynikających przez drugą stronę.</w:t>
      </w:r>
    </w:p>
    <w:p w:rsidR="00124F3F" w:rsidRPr="00595390" w:rsidRDefault="00363E7C" w:rsidP="00595390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Strona wypowiadająca musi wezwać drugą stronę na piśmie </w:t>
      </w:r>
      <w:r w:rsidR="007C56C9" w:rsidRPr="00F34CD9">
        <w:rPr>
          <w:rFonts w:ascii="Century Gothic" w:hAnsi="Century Gothic"/>
        </w:rPr>
        <w:t xml:space="preserve">                                    </w:t>
      </w:r>
      <w:r w:rsidRPr="00F34CD9">
        <w:rPr>
          <w:rFonts w:ascii="Century Gothic" w:hAnsi="Century Gothic"/>
        </w:rPr>
        <w:t>z potwierdzeniem odbioru do należytego wywiązywania się z umowy na 7 dni przed faktycznym wypowiedzeniem i tylko brak reakcji może stanowić podstawę takiego wypowiedzenia.</w:t>
      </w:r>
    </w:p>
    <w:p w:rsidR="00124F3F" w:rsidRPr="00124F3F" w:rsidRDefault="00124F3F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363E7C" w:rsidRPr="00F34CD9" w:rsidRDefault="0016057B" w:rsidP="00363E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§</w:t>
      </w:r>
      <w:r w:rsidR="00595390">
        <w:rPr>
          <w:rFonts w:ascii="Century Gothic" w:hAnsi="Century Gothic"/>
          <w:b/>
          <w:bCs/>
        </w:rPr>
        <w:t>10</w:t>
      </w:r>
    </w:p>
    <w:p w:rsidR="00363E7C" w:rsidRPr="00595390" w:rsidRDefault="00363E7C" w:rsidP="00595390">
      <w:pPr>
        <w:numPr>
          <w:ilvl w:val="6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W sprawach nieuregulowanych </w:t>
      </w:r>
      <w:r w:rsidR="006F2145">
        <w:rPr>
          <w:rFonts w:ascii="Century Gothic" w:hAnsi="Century Gothic"/>
        </w:rPr>
        <w:t xml:space="preserve">niniejszą </w:t>
      </w:r>
      <w:r w:rsidRPr="00F34CD9">
        <w:rPr>
          <w:rFonts w:ascii="Century Gothic" w:hAnsi="Century Gothic"/>
        </w:rPr>
        <w:t xml:space="preserve">umową mają zastosowanie przepisy </w:t>
      </w:r>
      <w:r w:rsidR="00BF180B" w:rsidRPr="00F34CD9">
        <w:rPr>
          <w:rFonts w:ascii="Century Gothic" w:hAnsi="Century Gothic"/>
        </w:rPr>
        <w:t xml:space="preserve">Kodeksu cywilnego oraz </w:t>
      </w:r>
      <w:r w:rsidRPr="00F34CD9">
        <w:rPr>
          <w:rFonts w:ascii="Century Gothic" w:hAnsi="Century Gothic"/>
        </w:rPr>
        <w:t>ustawy Prawo zamówień publicznych</w:t>
      </w:r>
      <w:r w:rsidR="00BF180B">
        <w:rPr>
          <w:rFonts w:ascii="Century Gothic" w:hAnsi="Century Gothic"/>
        </w:rPr>
        <w:t xml:space="preserve"> (Dz. U. z 20</w:t>
      </w:r>
      <w:r w:rsidR="006F2145">
        <w:rPr>
          <w:rFonts w:ascii="Century Gothic" w:hAnsi="Century Gothic"/>
        </w:rPr>
        <w:t xml:space="preserve">13, poz. 907, </w:t>
      </w:r>
      <w:r w:rsidR="00BF180B">
        <w:rPr>
          <w:rFonts w:ascii="Century Gothic" w:hAnsi="Century Gothic"/>
        </w:rPr>
        <w:t xml:space="preserve"> z późniejszymi zmianami)</w:t>
      </w:r>
      <w:r w:rsidRPr="00F34CD9">
        <w:rPr>
          <w:rFonts w:ascii="Century Gothic" w:hAnsi="Century Gothic"/>
        </w:rPr>
        <w:t>.</w:t>
      </w:r>
    </w:p>
    <w:p w:rsidR="00363E7C" w:rsidRPr="00595390" w:rsidRDefault="00BF180B" w:rsidP="00595390">
      <w:pPr>
        <w:numPr>
          <w:ilvl w:val="6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Arial Narrow"/>
          <w:color w:val="000000"/>
        </w:rPr>
      </w:pPr>
      <w:r w:rsidRPr="00AA078D">
        <w:rPr>
          <w:rFonts w:ascii="Century Gothic" w:hAnsi="Century Gothic" w:cs="Arial Narrow"/>
          <w:color w:val="000000"/>
        </w:rPr>
        <w:t xml:space="preserve">Żadna ze stron nie może przenieść na osoby trzecie praw, obowiązków </w:t>
      </w:r>
      <w:r w:rsidR="004C62A3">
        <w:rPr>
          <w:rFonts w:ascii="Century Gothic" w:hAnsi="Century Gothic" w:cs="Arial Narrow"/>
          <w:color w:val="000000"/>
        </w:rPr>
        <w:t xml:space="preserve">                                 </w:t>
      </w:r>
      <w:r w:rsidRPr="00AA078D">
        <w:rPr>
          <w:rFonts w:ascii="Century Gothic" w:hAnsi="Century Gothic" w:cs="Arial Narrow"/>
          <w:color w:val="000000"/>
        </w:rPr>
        <w:t>i wierzytelności wynikających z niniejszej umowy bez uprzedniej pisemnej zgody drugiej strony</w:t>
      </w:r>
      <w:r w:rsidR="00674298" w:rsidRPr="00AA078D">
        <w:rPr>
          <w:rFonts w:ascii="Century Gothic" w:hAnsi="Century Gothic" w:cs="Arial Narrow"/>
          <w:color w:val="000000"/>
        </w:rPr>
        <w:t>.</w:t>
      </w:r>
    </w:p>
    <w:p w:rsidR="00363E7C" w:rsidRPr="00595390" w:rsidRDefault="00363E7C" w:rsidP="00595390">
      <w:pPr>
        <w:numPr>
          <w:ilvl w:val="6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Wszelkie zmiany i uzupełnienia wymagają zachowania formy pisemnej pod rygorem nieważności.</w:t>
      </w:r>
    </w:p>
    <w:p w:rsidR="00363E7C" w:rsidRPr="00595390" w:rsidRDefault="00363E7C" w:rsidP="00595390">
      <w:pPr>
        <w:numPr>
          <w:ilvl w:val="6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Spory mogące powstać w związku z wykonaniem niniejszej umowy strony poddają pod rozstrzygnięcie właściwego rzeczowo sądu powszechnego</w:t>
      </w:r>
      <w:r w:rsidR="00674298">
        <w:rPr>
          <w:rFonts w:ascii="Century Gothic" w:hAnsi="Century Gothic"/>
        </w:rPr>
        <w:t xml:space="preserve"> dla</w:t>
      </w:r>
      <w:r w:rsidRPr="00F34CD9">
        <w:rPr>
          <w:rFonts w:ascii="Century Gothic" w:hAnsi="Century Gothic"/>
        </w:rPr>
        <w:t xml:space="preserve"> siedziby Zamawiającego.</w:t>
      </w:r>
    </w:p>
    <w:p w:rsidR="00363E7C" w:rsidRDefault="00363E7C" w:rsidP="00595390">
      <w:pPr>
        <w:numPr>
          <w:ilvl w:val="6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Integralną część umowy stanowią postanowienia zawarte w SIWZ oraz niżej wymienione</w:t>
      </w:r>
      <w:r w:rsidR="007C56C9" w:rsidRPr="00F34CD9">
        <w:rPr>
          <w:rFonts w:ascii="Century Gothic" w:hAnsi="Century Gothic"/>
        </w:rPr>
        <w:t xml:space="preserve"> </w:t>
      </w:r>
      <w:r w:rsidRPr="00F34CD9">
        <w:rPr>
          <w:rFonts w:ascii="Century Gothic" w:hAnsi="Century Gothic"/>
        </w:rPr>
        <w:t>załączniki:</w:t>
      </w:r>
    </w:p>
    <w:p w:rsidR="00EF4E53" w:rsidRPr="00F34CD9" w:rsidRDefault="00EF4E53" w:rsidP="006F2145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załącznik nr 1 do umowy – Opis </w:t>
      </w:r>
      <w:r w:rsidR="00AA078D">
        <w:rPr>
          <w:rFonts w:ascii="Century Gothic" w:hAnsi="Century Gothic"/>
        </w:rPr>
        <w:t>przedmiotu zamó</w:t>
      </w:r>
      <w:r>
        <w:rPr>
          <w:rFonts w:ascii="Century Gothic" w:hAnsi="Century Gothic"/>
        </w:rPr>
        <w:t>wienia</w:t>
      </w:r>
      <w:r w:rsidR="006F2145">
        <w:rPr>
          <w:rFonts w:ascii="Century Gothic" w:hAnsi="Century Gothic"/>
        </w:rPr>
        <w:t xml:space="preserve"> (rozdział III SIWZ)</w:t>
      </w:r>
      <w:r w:rsidR="004C62A3">
        <w:rPr>
          <w:rFonts w:ascii="Century Gothic" w:hAnsi="Century Gothic"/>
        </w:rPr>
        <w:t>,</w:t>
      </w:r>
    </w:p>
    <w:p w:rsidR="00363E7C" w:rsidRPr="00F34CD9" w:rsidRDefault="00103381" w:rsidP="006F2145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363E7C" w:rsidRPr="00F34CD9">
        <w:rPr>
          <w:rFonts w:ascii="Century Gothic" w:hAnsi="Century Gothic"/>
        </w:rPr>
        <w:t>ałącznik nr 2 do umowy – Wzór protokołu zdawczo – odbiorczego przedmiotu zamówienia.</w:t>
      </w: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363E7C" w:rsidRPr="00F34CD9" w:rsidRDefault="00124F3F" w:rsidP="00363E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§</w:t>
      </w:r>
      <w:r w:rsidR="00595390">
        <w:rPr>
          <w:rFonts w:ascii="Century Gothic" w:hAnsi="Century Gothic"/>
          <w:b/>
          <w:bCs/>
        </w:rPr>
        <w:t>11</w:t>
      </w: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Umowę sporządzono w 2 jednobrzmiących egzemplarzach, po jednym</w:t>
      </w:r>
      <w:r w:rsidR="00D1415F">
        <w:rPr>
          <w:rFonts w:ascii="Century Gothic" w:hAnsi="Century Gothic"/>
        </w:rPr>
        <w:t xml:space="preserve"> dla</w:t>
      </w:r>
      <w:r w:rsidRPr="00F34CD9">
        <w:rPr>
          <w:rFonts w:ascii="Century Gothic" w:hAnsi="Century Gothic"/>
        </w:rPr>
        <w:t xml:space="preserve"> każdej ze Stron.</w:t>
      </w: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363E7C" w:rsidRPr="00C47D00" w:rsidRDefault="00C47D00" w:rsidP="00363E7C">
      <w:pP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WYKONAWCA                 </w:t>
      </w:r>
      <w:r w:rsidR="00363E7C" w:rsidRPr="00C47D00">
        <w:rPr>
          <w:rFonts w:ascii="Century Gothic" w:hAnsi="Century Gothic"/>
          <w:b/>
        </w:rPr>
        <w:t xml:space="preserve">                                                  </w:t>
      </w:r>
      <w:r>
        <w:rPr>
          <w:rFonts w:ascii="Century Gothic" w:hAnsi="Century Gothic"/>
          <w:b/>
        </w:rPr>
        <w:t xml:space="preserve">          </w:t>
      </w:r>
      <w:r w:rsidR="00363E7C" w:rsidRPr="00C47D00">
        <w:rPr>
          <w:rFonts w:ascii="Century Gothic" w:hAnsi="Century Gothic"/>
          <w:b/>
        </w:rPr>
        <w:t xml:space="preserve"> ZAMAWIAJĄCY</w:t>
      </w:r>
    </w:p>
    <w:p w:rsidR="007C56C9" w:rsidRPr="00F34CD9" w:rsidRDefault="007C56C9" w:rsidP="00363E7C">
      <w:pPr>
        <w:spacing w:line="240" w:lineRule="auto"/>
        <w:jc w:val="both"/>
        <w:rPr>
          <w:rFonts w:ascii="Century Gothic" w:hAnsi="Century Gothic"/>
        </w:rPr>
      </w:pPr>
    </w:p>
    <w:p w:rsidR="001A29EC" w:rsidRPr="00F34CD9" w:rsidRDefault="001A29EC" w:rsidP="00363E7C">
      <w:pPr>
        <w:spacing w:line="240" w:lineRule="auto"/>
        <w:jc w:val="both"/>
        <w:rPr>
          <w:rFonts w:ascii="Century Gothic" w:hAnsi="Century Gothic"/>
        </w:rPr>
      </w:pPr>
    </w:p>
    <w:p w:rsidR="001A29EC" w:rsidRDefault="001A29EC" w:rsidP="00363E7C">
      <w:pPr>
        <w:spacing w:line="240" w:lineRule="auto"/>
        <w:jc w:val="both"/>
        <w:rPr>
          <w:rFonts w:ascii="Century Gothic" w:hAnsi="Century Gothic"/>
        </w:rPr>
      </w:pPr>
    </w:p>
    <w:p w:rsidR="00595390" w:rsidRDefault="00595390" w:rsidP="00363E7C">
      <w:pPr>
        <w:spacing w:line="240" w:lineRule="auto"/>
        <w:jc w:val="both"/>
        <w:rPr>
          <w:rFonts w:ascii="Century Gothic" w:hAnsi="Century Gothic"/>
        </w:rPr>
      </w:pPr>
    </w:p>
    <w:p w:rsidR="00595390" w:rsidRDefault="00595390" w:rsidP="00363E7C">
      <w:pPr>
        <w:spacing w:line="240" w:lineRule="auto"/>
        <w:jc w:val="both"/>
        <w:rPr>
          <w:rFonts w:ascii="Century Gothic" w:hAnsi="Century Gothic"/>
        </w:rPr>
      </w:pPr>
    </w:p>
    <w:p w:rsidR="00595390" w:rsidRDefault="00595390" w:rsidP="00363E7C">
      <w:pPr>
        <w:spacing w:line="240" w:lineRule="auto"/>
        <w:jc w:val="both"/>
        <w:rPr>
          <w:rFonts w:ascii="Century Gothic" w:hAnsi="Century Gothic"/>
        </w:rPr>
      </w:pPr>
    </w:p>
    <w:p w:rsidR="00595390" w:rsidRPr="00F34CD9" w:rsidRDefault="00595390" w:rsidP="00363E7C">
      <w:pPr>
        <w:spacing w:line="240" w:lineRule="auto"/>
        <w:jc w:val="both"/>
        <w:rPr>
          <w:rFonts w:ascii="Century Gothic" w:hAnsi="Century Gothic"/>
        </w:rPr>
      </w:pPr>
    </w:p>
    <w:p w:rsidR="00F34CD9" w:rsidRDefault="00F34CD9" w:rsidP="00363E7C">
      <w:pPr>
        <w:spacing w:line="240" w:lineRule="auto"/>
        <w:jc w:val="both"/>
        <w:rPr>
          <w:rFonts w:ascii="Century Gothic" w:hAnsi="Century Gothic"/>
        </w:rPr>
      </w:pPr>
    </w:p>
    <w:p w:rsidR="00F34CD9" w:rsidRDefault="00F34CD9" w:rsidP="00363E7C">
      <w:pPr>
        <w:spacing w:line="240" w:lineRule="auto"/>
        <w:jc w:val="both"/>
        <w:rPr>
          <w:rFonts w:ascii="Century Gothic" w:hAnsi="Century Gothic"/>
        </w:rPr>
      </w:pPr>
    </w:p>
    <w:p w:rsidR="00363E7C" w:rsidRDefault="00363E7C" w:rsidP="002544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/>
          <w:b/>
          <w:bCs/>
          <w:i/>
          <w:iCs/>
        </w:rPr>
      </w:pPr>
      <w:r w:rsidRPr="00F34CD9">
        <w:rPr>
          <w:rFonts w:ascii="Century Gothic" w:hAnsi="Century Gothic"/>
          <w:b/>
          <w:bCs/>
          <w:i/>
          <w:iCs/>
        </w:rPr>
        <w:t>Załącznik nr 2</w:t>
      </w:r>
      <w:r w:rsidR="00254444">
        <w:rPr>
          <w:rFonts w:ascii="Century Gothic" w:hAnsi="Century Gothic"/>
          <w:b/>
          <w:bCs/>
          <w:i/>
          <w:iCs/>
        </w:rPr>
        <w:t xml:space="preserve"> </w:t>
      </w:r>
      <w:r w:rsidRPr="00F34CD9">
        <w:rPr>
          <w:rFonts w:ascii="Century Gothic" w:hAnsi="Century Gothic"/>
          <w:b/>
          <w:bCs/>
          <w:i/>
          <w:iCs/>
        </w:rPr>
        <w:t>do umowy</w:t>
      </w:r>
    </w:p>
    <w:p w:rsidR="00254444" w:rsidRPr="00F34CD9" w:rsidRDefault="00254444" w:rsidP="002544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/>
          <w:b/>
          <w:bCs/>
          <w:i/>
          <w:iCs/>
        </w:rPr>
      </w:pP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/>
          <w:iCs/>
        </w:rPr>
      </w:pPr>
      <w:r w:rsidRPr="00F34CD9">
        <w:rPr>
          <w:rFonts w:ascii="Century Gothic" w:hAnsi="Century Gothic"/>
          <w:b/>
          <w:bCs/>
          <w:i/>
          <w:iCs/>
        </w:rPr>
        <w:t>WZÓR</w:t>
      </w: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/>
          <w:iCs/>
        </w:rPr>
      </w:pP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</w:rPr>
      </w:pPr>
      <w:r w:rsidRPr="00F34CD9">
        <w:rPr>
          <w:rFonts w:ascii="Century Gothic" w:hAnsi="Century Gothic"/>
          <w:b/>
          <w:bCs/>
        </w:rPr>
        <w:t>PROTOKÓŁ ZDAWCZO-ODBIORCZY PRZEDMIOTU ZAMÓWIENIA</w:t>
      </w: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:rsidR="00363E7C" w:rsidRPr="00F34CD9" w:rsidRDefault="00363E7C" w:rsidP="002A2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sporządzony w ……………. w dniu ......................., pomiędzy</w:t>
      </w:r>
    </w:p>
    <w:p w:rsidR="007C56C9" w:rsidRPr="00F34CD9" w:rsidRDefault="00AA078D" w:rsidP="002A2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  <w:b/>
          <w:bCs/>
        </w:rPr>
        <w:t>Zamawiającym</w:t>
      </w:r>
      <w:r w:rsidRPr="00F34CD9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tj. :</w:t>
      </w:r>
      <w:r w:rsidR="00363E7C" w:rsidRPr="00F34CD9">
        <w:rPr>
          <w:rFonts w:ascii="Century Gothic" w:hAnsi="Century Gothic"/>
        </w:rPr>
        <w:t>Gminą Żary o statusie m</w:t>
      </w:r>
      <w:r w:rsidR="00571450" w:rsidRPr="00F34CD9">
        <w:rPr>
          <w:rFonts w:ascii="Century Gothic" w:hAnsi="Century Gothic"/>
        </w:rPr>
        <w:t>iejskim z siedzibą w Żarach,</w:t>
      </w:r>
      <w:r w:rsidR="00363E7C" w:rsidRPr="00F34CD9">
        <w:rPr>
          <w:rFonts w:ascii="Century Gothic" w:hAnsi="Century Gothic"/>
        </w:rPr>
        <w:t xml:space="preserve"> Rynek 1-5, reprezentowanym przy podpisywaniu niniejszego protokołu przez:</w:t>
      </w:r>
      <w:r w:rsidR="007C56C9" w:rsidRPr="00F34CD9">
        <w:rPr>
          <w:rFonts w:ascii="Century Gothic" w:hAnsi="Century Gothic"/>
        </w:rPr>
        <w:t>…………………..</w:t>
      </w:r>
    </w:p>
    <w:p w:rsidR="00363E7C" w:rsidRPr="00F34CD9" w:rsidRDefault="007C56C9" w:rsidP="002A2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FF0000"/>
        </w:rPr>
      </w:pPr>
      <w:r w:rsidRPr="00F34CD9">
        <w:rPr>
          <w:rFonts w:ascii="Century Gothic" w:hAnsi="Century Gothic"/>
        </w:rPr>
        <w:t>przy udziale</w:t>
      </w:r>
      <w:r w:rsidR="00793A44">
        <w:rPr>
          <w:rFonts w:ascii="Century Gothic" w:hAnsi="Century Gothic"/>
        </w:rPr>
        <w:t xml:space="preserve"> użytkownika</w:t>
      </w:r>
      <w:r w:rsidR="00AA078D">
        <w:rPr>
          <w:rFonts w:ascii="Century Gothic" w:hAnsi="Century Gothic"/>
        </w:rPr>
        <w:t xml:space="preserve"> przedmiotu umowy, tj.</w:t>
      </w:r>
      <w:r w:rsidR="00363E7C" w:rsidRPr="00C94D7B">
        <w:rPr>
          <w:rFonts w:ascii="Century Gothic" w:hAnsi="Century Gothic"/>
          <w:color w:val="000000" w:themeColor="text1"/>
        </w:rPr>
        <w:t xml:space="preserve"> </w:t>
      </w:r>
      <w:r w:rsidR="00595390" w:rsidRPr="00C94D7B">
        <w:rPr>
          <w:rFonts w:ascii="Century Gothic" w:hAnsi="Century Gothic"/>
          <w:color w:val="000000" w:themeColor="text1"/>
        </w:rPr>
        <w:t>………………………………….</w:t>
      </w:r>
    </w:p>
    <w:p w:rsidR="00363E7C" w:rsidRPr="00F34CD9" w:rsidRDefault="00363E7C" w:rsidP="002A2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a</w:t>
      </w:r>
    </w:p>
    <w:p w:rsidR="00363E7C" w:rsidRPr="00F34CD9" w:rsidRDefault="00AA078D" w:rsidP="002A2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  <w:b/>
          <w:bCs/>
        </w:rPr>
        <w:t>Wykonawcą</w:t>
      </w:r>
      <w:r>
        <w:rPr>
          <w:rFonts w:ascii="Century Gothic" w:hAnsi="Century Gothic"/>
          <w:b/>
          <w:bCs/>
        </w:rPr>
        <w:t xml:space="preserve">, tj. </w:t>
      </w:r>
      <w:r w:rsidR="00363E7C" w:rsidRPr="00F34CD9">
        <w:rPr>
          <w:rFonts w:ascii="Century Gothic" w:hAnsi="Century Gothic"/>
        </w:rPr>
        <w:t xml:space="preserve">...................................., z siedzibą przy ul. ………………………., </w:t>
      </w:r>
    </w:p>
    <w:p w:rsidR="00363E7C" w:rsidRPr="00F34CD9" w:rsidRDefault="00363E7C" w:rsidP="002A2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reprezentowanym (ą) przy podpisywaniu niniejszego protokołu przez: …….........................................</w:t>
      </w:r>
    </w:p>
    <w:p w:rsidR="00363E7C" w:rsidRPr="00F34CD9" w:rsidRDefault="00363E7C" w:rsidP="002A2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</w:p>
    <w:p w:rsidR="00363E7C" w:rsidRPr="00F34CD9" w:rsidRDefault="00363E7C" w:rsidP="002A2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</w:p>
    <w:p w:rsidR="00363E7C" w:rsidRPr="00F34CD9" w:rsidRDefault="00363E7C" w:rsidP="002A2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1. Przedmiotem odbioru jest samochód osobowy marki .................... model ................ do użytku Warsztatu Terapii Zajęciowej Miejskiego Ośrodka Pomocy Społecznej </w:t>
      </w:r>
      <w:r w:rsidR="00F34CD9">
        <w:rPr>
          <w:rFonts w:ascii="Century Gothic" w:hAnsi="Century Gothic"/>
        </w:rPr>
        <w:t xml:space="preserve">                   </w:t>
      </w:r>
      <w:r w:rsidRPr="00F34CD9">
        <w:rPr>
          <w:rFonts w:ascii="Century Gothic" w:hAnsi="Century Gothic"/>
        </w:rPr>
        <w:t>w Żarach, dostarczony przez Wykonawcę na podstawie umowy nr…….…… z dnia ……………………….</w:t>
      </w:r>
    </w:p>
    <w:p w:rsidR="00363E7C" w:rsidRPr="00F34CD9" w:rsidRDefault="00363E7C" w:rsidP="002A2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2. Nr identyfikacyjny VIN …………………………………..</w:t>
      </w:r>
    </w:p>
    <w:p w:rsidR="00363E7C" w:rsidRPr="00F34CD9" w:rsidRDefault="00363E7C" w:rsidP="002A2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3. Nr silnika ……………………….…………………………</w:t>
      </w:r>
    </w:p>
    <w:p w:rsidR="00363E7C" w:rsidRPr="00F34CD9" w:rsidRDefault="00363E7C" w:rsidP="002A2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4. Wraz z samochodem dostarczono: </w:t>
      </w:r>
    </w:p>
    <w:p w:rsidR="00363E7C" w:rsidRPr="00F34CD9" w:rsidRDefault="00363E7C" w:rsidP="002A2C75">
      <w:pPr>
        <w:pStyle w:val="Akapitzlist1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a) kartę pojazdu,</w:t>
      </w:r>
    </w:p>
    <w:p w:rsidR="00363E7C" w:rsidRPr="00F34CD9" w:rsidRDefault="00363E7C" w:rsidP="002A2C75">
      <w:pPr>
        <w:pStyle w:val="Akapitzlist1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b) książkę gwarancyjną </w:t>
      </w:r>
      <w:r w:rsidRPr="00595390">
        <w:rPr>
          <w:rFonts w:ascii="Century Gothic" w:hAnsi="Century Gothic"/>
          <w:color w:val="000000" w:themeColor="text1"/>
        </w:rPr>
        <w:t>wraz z listą Autoryzowanych Stacji Obsługi (ASO),</w:t>
      </w:r>
    </w:p>
    <w:p w:rsidR="00363E7C" w:rsidRPr="00F34CD9" w:rsidRDefault="00363E7C" w:rsidP="002A2C75">
      <w:pPr>
        <w:pStyle w:val="Akapitzlist1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c) instrukcję obsługi w języku polskim,</w:t>
      </w:r>
    </w:p>
    <w:p w:rsidR="00363E7C" w:rsidRPr="00F34CD9" w:rsidRDefault="00363E7C" w:rsidP="002A2C75">
      <w:pPr>
        <w:pStyle w:val="Akapitzlist1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 xml:space="preserve">d) </w:t>
      </w:r>
      <w:r w:rsidRPr="00F34CD9">
        <w:rPr>
          <w:rFonts w:ascii="Century Gothic" w:hAnsi="Century Gothic"/>
          <w:color w:val="000000"/>
        </w:rPr>
        <w:t>instrukcja zabezpieczenia pasażera na wózku inwalidzkim</w:t>
      </w:r>
      <w:r w:rsidR="00B06419">
        <w:rPr>
          <w:rFonts w:ascii="Century Gothic" w:hAnsi="Century Gothic"/>
          <w:color w:val="000000"/>
        </w:rPr>
        <w:t>,</w:t>
      </w:r>
    </w:p>
    <w:p w:rsidR="00363E7C" w:rsidRPr="00F34CD9" w:rsidRDefault="00363E7C" w:rsidP="002A2C75">
      <w:pPr>
        <w:pStyle w:val="Akapitzlist1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e) ………szt. kluczyków,</w:t>
      </w:r>
    </w:p>
    <w:p w:rsidR="00363E7C" w:rsidRDefault="00595390" w:rsidP="002A2C75">
      <w:pPr>
        <w:pStyle w:val="Akapitzlist10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363E7C" w:rsidRPr="00F34CD9">
        <w:rPr>
          <w:rFonts w:ascii="Century Gothic" w:hAnsi="Century Gothic"/>
        </w:rPr>
        <w:t>) niezbędną dokumentację techniczną w tym min. ś</w:t>
      </w:r>
      <w:r w:rsidR="00B06419">
        <w:rPr>
          <w:rFonts w:ascii="Century Gothic" w:hAnsi="Century Gothic"/>
        </w:rPr>
        <w:t>wiadectwa homologacji samochodu.</w:t>
      </w:r>
    </w:p>
    <w:p w:rsidR="00595390" w:rsidRPr="00F34CD9" w:rsidRDefault="00595390" w:rsidP="00595390">
      <w:pPr>
        <w:pStyle w:val="Akapitzlist10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</w:t>
      </w:r>
      <w:r w:rsidRPr="00F34CD9">
        <w:rPr>
          <w:rFonts w:ascii="Century Gothic" w:hAnsi="Century Gothic"/>
        </w:rPr>
        <w:t>) inne wymagane prawem dokumenty pojazdu:……………………..</w:t>
      </w:r>
      <w:r>
        <w:rPr>
          <w:rFonts w:ascii="Century Gothic" w:hAnsi="Century Gothic"/>
        </w:rPr>
        <w:t>,</w:t>
      </w:r>
    </w:p>
    <w:p w:rsidR="00595390" w:rsidRPr="00F34CD9" w:rsidRDefault="00595390" w:rsidP="002A2C75">
      <w:pPr>
        <w:pStyle w:val="Akapitzlist10"/>
        <w:spacing w:after="0"/>
        <w:jc w:val="both"/>
        <w:rPr>
          <w:rFonts w:ascii="Century Gothic" w:hAnsi="Century Gothic"/>
        </w:rPr>
      </w:pPr>
    </w:p>
    <w:p w:rsidR="00363E7C" w:rsidRPr="00F34CD9" w:rsidRDefault="00363E7C" w:rsidP="002A2C7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F34CD9">
        <w:rPr>
          <w:rFonts w:ascii="Century Gothic" w:hAnsi="Century Gothic"/>
        </w:rPr>
        <w:t>5. Niniejszy protokół, po jego obustronnym podpisaniu, stanowi podstawę do wystawienia faktury przez Wykonawcę.</w:t>
      </w:r>
    </w:p>
    <w:p w:rsidR="00363E7C" w:rsidRPr="00F34CD9" w:rsidRDefault="00363E7C" w:rsidP="002A2C7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</w:p>
    <w:p w:rsidR="00363E7C" w:rsidRPr="00F34CD9" w:rsidRDefault="00363E7C" w:rsidP="00363E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363E7C" w:rsidRPr="00C47D00" w:rsidRDefault="00363E7C" w:rsidP="00363E7C">
      <w:pPr>
        <w:spacing w:line="240" w:lineRule="auto"/>
        <w:jc w:val="both"/>
        <w:rPr>
          <w:rFonts w:ascii="Century Gothic" w:hAnsi="Century Gothic"/>
          <w:b/>
        </w:rPr>
      </w:pPr>
      <w:r w:rsidRPr="00C47D00">
        <w:rPr>
          <w:rFonts w:ascii="Century Gothic" w:hAnsi="Century Gothic"/>
          <w:b/>
        </w:rPr>
        <w:t>WYKONAWCA</w:t>
      </w:r>
      <w:r w:rsidR="007C56C9" w:rsidRPr="00C47D00">
        <w:rPr>
          <w:rFonts w:ascii="Century Gothic" w:hAnsi="Century Gothic"/>
          <w:b/>
        </w:rPr>
        <w:t xml:space="preserve">              </w:t>
      </w:r>
      <w:r w:rsidRPr="00C47D00">
        <w:rPr>
          <w:rFonts w:ascii="Century Gothic" w:hAnsi="Century Gothic"/>
          <w:b/>
        </w:rPr>
        <w:t xml:space="preserve">                                                                </w:t>
      </w:r>
      <w:r w:rsidR="00091904" w:rsidRPr="00C47D00">
        <w:rPr>
          <w:rFonts w:ascii="Century Gothic" w:hAnsi="Century Gothic"/>
          <w:b/>
        </w:rPr>
        <w:t xml:space="preserve">         </w:t>
      </w:r>
      <w:r w:rsidRPr="00C47D00">
        <w:rPr>
          <w:rFonts w:ascii="Century Gothic" w:hAnsi="Century Gothic"/>
          <w:b/>
        </w:rPr>
        <w:t>ZAMAWIAJĄCY</w:t>
      </w:r>
    </w:p>
    <w:p w:rsidR="00D41BFB" w:rsidRPr="00F34CD9" w:rsidRDefault="00D41BFB">
      <w:pPr>
        <w:pStyle w:val="Adres"/>
        <w:jc w:val="both"/>
        <w:rPr>
          <w:rFonts w:ascii="Century Gothic" w:hAnsi="Century Gothic" w:cs="Arial Narrow"/>
        </w:rPr>
      </w:pPr>
    </w:p>
    <w:p w:rsidR="00D41BFB" w:rsidRDefault="00D41BFB">
      <w:pPr>
        <w:jc w:val="right"/>
      </w:pPr>
    </w:p>
    <w:sectPr w:rsidR="00D41BFB" w:rsidSect="001F62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8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FB" w:rsidRDefault="00C469FB">
      <w:r>
        <w:separator/>
      </w:r>
    </w:p>
  </w:endnote>
  <w:endnote w:type="continuationSeparator" w:id="1">
    <w:p w:rsidR="00C469FB" w:rsidRDefault="00C4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25" w:rsidRDefault="00E814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25" w:rsidRDefault="002B317C">
    <w:pPr>
      <w:pStyle w:val="Stopka"/>
      <w:ind w:right="360"/>
      <w:jc w:val="center"/>
    </w:pPr>
    <w:r>
      <w:rPr>
        <w:rStyle w:val="Numerstrony1"/>
        <w:sz w:val="16"/>
        <w:szCs w:val="16"/>
      </w:rPr>
      <w:fldChar w:fldCharType="begin"/>
    </w:r>
    <w:r w:rsidR="00E81425">
      <w:rPr>
        <w:rStyle w:val="Numerstrony1"/>
        <w:sz w:val="16"/>
        <w:szCs w:val="16"/>
      </w:rPr>
      <w:instrText xml:space="preserve"> PAGE </w:instrText>
    </w:r>
    <w:r>
      <w:rPr>
        <w:rStyle w:val="Numerstrony1"/>
        <w:sz w:val="16"/>
        <w:szCs w:val="16"/>
      </w:rPr>
      <w:fldChar w:fldCharType="separate"/>
    </w:r>
    <w:r w:rsidR="0051447D">
      <w:rPr>
        <w:rStyle w:val="Numerstrony1"/>
        <w:noProof/>
        <w:sz w:val="16"/>
        <w:szCs w:val="16"/>
      </w:rPr>
      <w:t>5</w:t>
    </w:r>
    <w:r>
      <w:rPr>
        <w:rStyle w:val="Numerstrony1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25" w:rsidRDefault="00E814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FB" w:rsidRDefault="00C469FB">
      <w:r>
        <w:separator/>
      </w:r>
    </w:p>
  </w:footnote>
  <w:footnote w:type="continuationSeparator" w:id="1">
    <w:p w:rsidR="00C469FB" w:rsidRDefault="00C4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25" w:rsidRDefault="00E814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25" w:rsidRDefault="00E81425">
    <w:pPr>
      <w:pStyle w:val="Tekstpodstawowywcity"/>
      <w:spacing w:line="360" w:lineRule="auto"/>
      <w:ind w:firstLine="0"/>
      <w:jc w:val="center"/>
    </w:pPr>
    <w:r>
      <w:rPr>
        <w:rFonts w:ascii="Century Gothic" w:hAnsi="Century Gothic" w:cs="Arial Narrow"/>
        <w:bCs/>
        <w:i/>
        <w:iCs/>
        <w:sz w:val="16"/>
        <w:szCs w:val="16"/>
      </w:rPr>
      <w:t>Specyfikacja Istotnych Warunków Zamówienia pn</w:t>
    </w:r>
    <w:r w:rsidRPr="00752278">
      <w:rPr>
        <w:rFonts w:ascii="Century Gothic" w:hAnsi="Century Gothic" w:cs="Arial Narrow"/>
        <w:bCs/>
        <w:i/>
        <w:iCs/>
        <w:sz w:val="16"/>
        <w:szCs w:val="16"/>
      </w:rPr>
      <w:t xml:space="preserve">.:  </w:t>
    </w:r>
    <w:r w:rsidR="004D1390" w:rsidRPr="00752278">
      <w:rPr>
        <w:rFonts w:ascii="Century Gothic" w:hAnsi="Century Gothic" w:cs="Arial Narrow"/>
        <w:i/>
        <w:iCs/>
        <w:sz w:val="16"/>
        <w:szCs w:val="16"/>
      </w:rPr>
      <w:t>„</w:t>
    </w:r>
    <w:r w:rsidR="004D1390">
      <w:rPr>
        <w:rFonts w:ascii="Century Gothic" w:hAnsi="Century Gothic" w:cs="Arial Narrow"/>
        <w:i/>
        <w:iCs/>
        <w:sz w:val="16"/>
        <w:szCs w:val="16"/>
      </w:rPr>
      <w:t xml:space="preserve">Zakup i dostawa samochodu przystosowanego do przewozu osób niepełnosprawnych” </w:t>
    </w:r>
    <w:r w:rsidR="004D1390">
      <w:rPr>
        <w:rFonts w:ascii="Century Gothic" w:hAnsi="Century Gothic" w:cs="Arial Narrow"/>
        <w:bCs/>
        <w:i/>
        <w:iCs/>
        <w:sz w:val="16"/>
        <w:szCs w:val="16"/>
      </w:rPr>
      <w:t>(</w:t>
    </w:r>
    <w:r w:rsidR="004D1390" w:rsidRPr="00752278">
      <w:rPr>
        <w:rFonts w:ascii="Century Gothic" w:hAnsi="Century Gothic" w:cs="Arial Narrow"/>
        <w:bCs/>
        <w:i/>
        <w:iCs/>
        <w:sz w:val="16"/>
        <w:szCs w:val="16"/>
      </w:rPr>
      <w:t>ZP.271.2.2014)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25" w:rsidRDefault="00E814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7A822F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00000008"/>
    <w:multiLevelType w:val="multilevel"/>
    <w:tmpl w:val="7EACF3E0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360"/>
      </w:pPr>
      <w:rPr>
        <w:rFonts w:eastAsia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>
    <w:nsid w:val="00000010"/>
    <w:multiLevelType w:val="multilevel"/>
    <w:tmpl w:val="00000010"/>
    <w:name w:val="WWNum1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50AC2C3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entury Gothic" w:hAnsi="Century Gothic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Num27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Num2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EB06DED6"/>
    <w:name w:val="WW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0000001E"/>
    <w:multiLevelType w:val="multilevel"/>
    <w:tmpl w:val="04BC0A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4" w:hanging="180"/>
      </w:pPr>
    </w:lvl>
  </w:abstractNum>
  <w:abstractNum w:abstractNumId="32">
    <w:nsid w:val="00000021"/>
    <w:multiLevelType w:val="multilevel"/>
    <w:tmpl w:val="00000021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>
    <w:nsid w:val="00000024"/>
    <w:multiLevelType w:val="multilevel"/>
    <w:tmpl w:val="00000024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6">
    <w:nsid w:val="00000025"/>
    <w:multiLevelType w:val="multilevel"/>
    <w:tmpl w:val="00000025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7">
    <w:nsid w:val="00000026"/>
    <w:multiLevelType w:val="multilevel"/>
    <w:tmpl w:val="00000026"/>
    <w:name w:val="WWNum3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8">
    <w:nsid w:val="00000027"/>
    <w:multiLevelType w:val="multilevel"/>
    <w:tmpl w:val="00000027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0">
    <w:nsid w:val="00000029"/>
    <w:multiLevelType w:val="multilevel"/>
    <w:tmpl w:val="00000029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C"/>
    <w:multiLevelType w:val="multilevel"/>
    <w:tmpl w:val="0000002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E"/>
    <w:multiLevelType w:val="multilevel"/>
    <w:tmpl w:val="0000002E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>
    <w:nsid w:val="0000002F"/>
    <w:multiLevelType w:val="multilevel"/>
    <w:tmpl w:val="0000002F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00000030"/>
    <w:multiLevelType w:val="multilevel"/>
    <w:tmpl w:val="00000030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>
    <w:nsid w:val="00000031"/>
    <w:multiLevelType w:val="multilevel"/>
    <w:tmpl w:val="00000031"/>
    <w:name w:val="WW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00000032"/>
    <w:multiLevelType w:val="multilevel"/>
    <w:tmpl w:val="00000032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0">
    <w:nsid w:val="00000033"/>
    <w:multiLevelType w:val="multilevel"/>
    <w:tmpl w:val="00000033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>
    <w:nsid w:val="00000034"/>
    <w:multiLevelType w:val="multilevel"/>
    <w:tmpl w:val="0000003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00000035"/>
    <w:multiLevelType w:val="multilevel"/>
    <w:tmpl w:val="00000035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>
    <w:nsid w:val="00000036"/>
    <w:multiLevelType w:val="multilevel"/>
    <w:tmpl w:val="00000036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4">
    <w:nsid w:val="00000037"/>
    <w:multiLevelType w:val="multilevel"/>
    <w:tmpl w:val="00000037"/>
    <w:name w:val="WW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9"/>
    <w:multiLevelType w:val="multilevel"/>
    <w:tmpl w:val="00000039"/>
    <w:name w:val="WW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3D11FE4"/>
    <w:multiLevelType w:val="hybridMultilevel"/>
    <w:tmpl w:val="6C7E8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8C61AA6"/>
    <w:multiLevelType w:val="hybridMultilevel"/>
    <w:tmpl w:val="C2862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14C9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9642A7"/>
    <w:multiLevelType w:val="multilevel"/>
    <w:tmpl w:val="247AD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>
    <w:nsid w:val="1C6328D7"/>
    <w:multiLevelType w:val="hybridMultilevel"/>
    <w:tmpl w:val="D3E8266C"/>
    <w:lvl w:ilvl="0" w:tplc="E90E76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526F406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216A1076"/>
    <w:multiLevelType w:val="multilevel"/>
    <w:tmpl w:val="9E129A5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2">
    <w:nsid w:val="22914305"/>
    <w:multiLevelType w:val="multilevel"/>
    <w:tmpl w:val="D596888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3">
    <w:nsid w:val="2482380B"/>
    <w:multiLevelType w:val="multilevel"/>
    <w:tmpl w:val="90A6D9A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4">
    <w:nsid w:val="2EFD523E"/>
    <w:multiLevelType w:val="hybridMultilevel"/>
    <w:tmpl w:val="C716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412C67"/>
    <w:multiLevelType w:val="multilevel"/>
    <w:tmpl w:val="0F8CB7B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6">
    <w:nsid w:val="368C55C0"/>
    <w:multiLevelType w:val="multilevel"/>
    <w:tmpl w:val="9E129A5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7">
    <w:nsid w:val="4A6E33C8"/>
    <w:multiLevelType w:val="hybridMultilevel"/>
    <w:tmpl w:val="61C4F43E"/>
    <w:lvl w:ilvl="0" w:tplc="E90E76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B4C873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54B567ED"/>
    <w:multiLevelType w:val="multilevel"/>
    <w:tmpl w:val="0F8CB7B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9">
    <w:nsid w:val="58CE1AEA"/>
    <w:multiLevelType w:val="multilevel"/>
    <w:tmpl w:val="D3422C9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0">
    <w:nsid w:val="60394232"/>
    <w:multiLevelType w:val="multilevel"/>
    <w:tmpl w:val="0F8CB7B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1">
    <w:nsid w:val="65791577"/>
    <w:multiLevelType w:val="multilevel"/>
    <w:tmpl w:val="A1E6A53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2">
    <w:nsid w:val="6D9B2CFA"/>
    <w:multiLevelType w:val="hybridMultilevel"/>
    <w:tmpl w:val="30B84DBC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24C20A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AAD18A6"/>
    <w:multiLevelType w:val="hybridMultilevel"/>
    <w:tmpl w:val="B79C57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26F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DF2106F"/>
    <w:multiLevelType w:val="multilevel"/>
    <w:tmpl w:val="0F8CB7B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8"/>
  </w:num>
  <w:num w:numId="24">
    <w:abstractNumId w:val="29"/>
  </w:num>
  <w:num w:numId="25">
    <w:abstractNumId w:val="31"/>
  </w:num>
  <w:num w:numId="26">
    <w:abstractNumId w:val="32"/>
  </w:num>
  <w:num w:numId="27">
    <w:abstractNumId w:val="59"/>
  </w:num>
  <w:num w:numId="28">
    <w:abstractNumId w:val="67"/>
  </w:num>
  <w:num w:numId="29">
    <w:abstractNumId w:val="58"/>
  </w:num>
  <w:num w:numId="30">
    <w:abstractNumId w:val="65"/>
  </w:num>
  <w:num w:numId="31">
    <w:abstractNumId w:val="63"/>
  </w:num>
  <w:num w:numId="32">
    <w:abstractNumId w:val="62"/>
  </w:num>
  <w:num w:numId="33">
    <w:abstractNumId w:val="61"/>
  </w:num>
  <w:num w:numId="34">
    <w:abstractNumId w:val="72"/>
  </w:num>
  <w:num w:numId="35">
    <w:abstractNumId w:val="64"/>
  </w:num>
  <w:num w:numId="36">
    <w:abstractNumId w:val="74"/>
  </w:num>
  <w:num w:numId="37">
    <w:abstractNumId w:val="68"/>
  </w:num>
  <w:num w:numId="38">
    <w:abstractNumId w:val="70"/>
  </w:num>
  <w:num w:numId="39">
    <w:abstractNumId w:val="69"/>
  </w:num>
  <w:num w:numId="40">
    <w:abstractNumId w:val="66"/>
  </w:num>
  <w:num w:numId="41">
    <w:abstractNumId w:val="71"/>
  </w:num>
  <w:num w:numId="42">
    <w:abstractNumId w:val="57"/>
  </w:num>
  <w:num w:numId="43">
    <w:abstractNumId w:val="73"/>
  </w:num>
  <w:num w:numId="44">
    <w:abstractNumId w:val="6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97E0F"/>
    <w:rsid w:val="00007371"/>
    <w:rsid w:val="0001268D"/>
    <w:rsid w:val="00014506"/>
    <w:rsid w:val="00022D94"/>
    <w:rsid w:val="00045BF7"/>
    <w:rsid w:val="000579C8"/>
    <w:rsid w:val="000718FB"/>
    <w:rsid w:val="00091904"/>
    <w:rsid w:val="00097AE3"/>
    <w:rsid w:val="000A242E"/>
    <w:rsid w:val="000A2E41"/>
    <w:rsid w:val="000A45DC"/>
    <w:rsid w:val="000A662F"/>
    <w:rsid w:val="000B682E"/>
    <w:rsid w:val="000D0798"/>
    <w:rsid w:val="000D1435"/>
    <w:rsid w:val="000D3424"/>
    <w:rsid w:val="000D5698"/>
    <w:rsid w:val="000E639E"/>
    <w:rsid w:val="000F0971"/>
    <w:rsid w:val="00100C1B"/>
    <w:rsid w:val="00103381"/>
    <w:rsid w:val="00112448"/>
    <w:rsid w:val="001142AD"/>
    <w:rsid w:val="0012301C"/>
    <w:rsid w:val="00124F3F"/>
    <w:rsid w:val="001334FC"/>
    <w:rsid w:val="00146B74"/>
    <w:rsid w:val="0016057B"/>
    <w:rsid w:val="00162AE0"/>
    <w:rsid w:val="00171C1E"/>
    <w:rsid w:val="00195151"/>
    <w:rsid w:val="00197E70"/>
    <w:rsid w:val="001A29EC"/>
    <w:rsid w:val="001A51A2"/>
    <w:rsid w:val="001B2D4E"/>
    <w:rsid w:val="001C6BCD"/>
    <w:rsid w:val="001F6214"/>
    <w:rsid w:val="002169AD"/>
    <w:rsid w:val="002215A2"/>
    <w:rsid w:val="00241964"/>
    <w:rsid w:val="00254444"/>
    <w:rsid w:val="00262BE1"/>
    <w:rsid w:val="00273454"/>
    <w:rsid w:val="002855B3"/>
    <w:rsid w:val="002A2C75"/>
    <w:rsid w:val="002A6A43"/>
    <w:rsid w:val="002B317C"/>
    <w:rsid w:val="002B54E5"/>
    <w:rsid w:val="002D3224"/>
    <w:rsid w:val="00313331"/>
    <w:rsid w:val="003255EC"/>
    <w:rsid w:val="00345C31"/>
    <w:rsid w:val="00363E7C"/>
    <w:rsid w:val="00370355"/>
    <w:rsid w:val="003763B0"/>
    <w:rsid w:val="00383598"/>
    <w:rsid w:val="00384920"/>
    <w:rsid w:val="003A0484"/>
    <w:rsid w:val="003B0BA2"/>
    <w:rsid w:val="003C0139"/>
    <w:rsid w:val="003C239B"/>
    <w:rsid w:val="003F6C3D"/>
    <w:rsid w:val="00407012"/>
    <w:rsid w:val="00434515"/>
    <w:rsid w:val="00455F18"/>
    <w:rsid w:val="0047379B"/>
    <w:rsid w:val="00476329"/>
    <w:rsid w:val="00487E6E"/>
    <w:rsid w:val="0049174B"/>
    <w:rsid w:val="004C62A3"/>
    <w:rsid w:val="004D1390"/>
    <w:rsid w:val="004F2B51"/>
    <w:rsid w:val="0051447D"/>
    <w:rsid w:val="005168EE"/>
    <w:rsid w:val="00530EA4"/>
    <w:rsid w:val="0053709C"/>
    <w:rsid w:val="005562CA"/>
    <w:rsid w:val="00563A6C"/>
    <w:rsid w:val="00571450"/>
    <w:rsid w:val="0057505A"/>
    <w:rsid w:val="005823FE"/>
    <w:rsid w:val="00594957"/>
    <w:rsid w:val="00595390"/>
    <w:rsid w:val="0059682C"/>
    <w:rsid w:val="005A5C75"/>
    <w:rsid w:val="005A7815"/>
    <w:rsid w:val="005B3EB4"/>
    <w:rsid w:val="005B7DB6"/>
    <w:rsid w:val="005C2EC9"/>
    <w:rsid w:val="005D0287"/>
    <w:rsid w:val="005D5383"/>
    <w:rsid w:val="005F356B"/>
    <w:rsid w:val="005F4EEB"/>
    <w:rsid w:val="00600A1E"/>
    <w:rsid w:val="006066CE"/>
    <w:rsid w:val="006073E1"/>
    <w:rsid w:val="0061781D"/>
    <w:rsid w:val="00625BF8"/>
    <w:rsid w:val="00631E23"/>
    <w:rsid w:val="00631E38"/>
    <w:rsid w:val="00644EEA"/>
    <w:rsid w:val="00645273"/>
    <w:rsid w:val="00667E53"/>
    <w:rsid w:val="00674298"/>
    <w:rsid w:val="0067623F"/>
    <w:rsid w:val="00680230"/>
    <w:rsid w:val="00694FEA"/>
    <w:rsid w:val="006C3CE0"/>
    <w:rsid w:val="006C609F"/>
    <w:rsid w:val="006D1353"/>
    <w:rsid w:val="006D393F"/>
    <w:rsid w:val="006D4810"/>
    <w:rsid w:val="006E2BB4"/>
    <w:rsid w:val="006E686C"/>
    <w:rsid w:val="006F2145"/>
    <w:rsid w:val="00716C91"/>
    <w:rsid w:val="00720EAD"/>
    <w:rsid w:val="00731DE4"/>
    <w:rsid w:val="00734E2B"/>
    <w:rsid w:val="00735119"/>
    <w:rsid w:val="007354DE"/>
    <w:rsid w:val="0074012E"/>
    <w:rsid w:val="00752278"/>
    <w:rsid w:val="0075612A"/>
    <w:rsid w:val="0075718A"/>
    <w:rsid w:val="007657FA"/>
    <w:rsid w:val="00770A2B"/>
    <w:rsid w:val="00786D9E"/>
    <w:rsid w:val="00793A44"/>
    <w:rsid w:val="007946EF"/>
    <w:rsid w:val="007B2ADE"/>
    <w:rsid w:val="007C56C9"/>
    <w:rsid w:val="007D5451"/>
    <w:rsid w:val="008043B2"/>
    <w:rsid w:val="008102CE"/>
    <w:rsid w:val="00810555"/>
    <w:rsid w:val="00832EEC"/>
    <w:rsid w:val="008435CD"/>
    <w:rsid w:val="00850E29"/>
    <w:rsid w:val="00865C79"/>
    <w:rsid w:val="00870D25"/>
    <w:rsid w:val="008816F5"/>
    <w:rsid w:val="0089074C"/>
    <w:rsid w:val="00895DB1"/>
    <w:rsid w:val="008A4677"/>
    <w:rsid w:val="008B54A7"/>
    <w:rsid w:val="008C312D"/>
    <w:rsid w:val="008D269D"/>
    <w:rsid w:val="00901DC3"/>
    <w:rsid w:val="00901E40"/>
    <w:rsid w:val="0090230B"/>
    <w:rsid w:val="00914758"/>
    <w:rsid w:val="00921FAC"/>
    <w:rsid w:val="00952294"/>
    <w:rsid w:val="009622A1"/>
    <w:rsid w:val="00964A50"/>
    <w:rsid w:val="00994694"/>
    <w:rsid w:val="009963D0"/>
    <w:rsid w:val="009A0334"/>
    <w:rsid w:val="009A2F40"/>
    <w:rsid w:val="009C1044"/>
    <w:rsid w:val="009C7454"/>
    <w:rsid w:val="009C78D8"/>
    <w:rsid w:val="009D755F"/>
    <w:rsid w:val="009E11E6"/>
    <w:rsid w:val="009E42F3"/>
    <w:rsid w:val="00A11D51"/>
    <w:rsid w:val="00A308BA"/>
    <w:rsid w:val="00A400FE"/>
    <w:rsid w:val="00A47A47"/>
    <w:rsid w:val="00A51931"/>
    <w:rsid w:val="00A51A83"/>
    <w:rsid w:val="00A61D7D"/>
    <w:rsid w:val="00A659D8"/>
    <w:rsid w:val="00A73140"/>
    <w:rsid w:val="00A75AA0"/>
    <w:rsid w:val="00AA0728"/>
    <w:rsid w:val="00AA078D"/>
    <w:rsid w:val="00AA0894"/>
    <w:rsid w:val="00AA4AF0"/>
    <w:rsid w:val="00AB300C"/>
    <w:rsid w:val="00AB719A"/>
    <w:rsid w:val="00AC088C"/>
    <w:rsid w:val="00AC2D15"/>
    <w:rsid w:val="00AC33F2"/>
    <w:rsid w:val="00AC39C4"/>
    <w:rsid w:val="00AC6F3F"/>
    <w:rsid w:val="00AE3DE3"/>
    <w:rsid w:val="00AE44F3"/>
    <w:rsid w:val="00AF2DBC"/>
    <w:rsid w:val="00AF7945"/>
    <w:rsid w:val="00B03795"/>
    <w:rsid w:val="00B0492B"/>
    <w:rsid w:val="00B06419"/>
    <w:rsid w:val="00B17179"/>
    <w:rsid w:val="00B1728C"/>
    <w:rsid w:val="00B26F59"/>
    <w:rsid w:val="00B372F3"/>
    <w:rsid w:val="00B4748D"/>
    <w:rsid w:val="00B47E25"/>
    <w:rsid w:val="00B52D3C"/>
    <w:rsid w:val="00B70C55"/>
    <w:rsid w:val="00B70E8A"/>
    <w:rsid w:val="00BC7C34"/>
    <w:rsid w:val="00BF024E"/>
    <w:rsid w:val="00BF180B"/>
    <w:rsid w:val="00BF636F"/>
    <w:rsid w:val="00C15DFA"/>
    <w:rsid w:val="00C175D6"/>
    <w:rsid w:val="00C25A44"/>
    <w:rsid w:val="00C27FAC"/>
    <w:rsid w:val="00C469FB"/>
    <w:rsid w:val="00C47D00"/>
    <w:rsid w:val="00C63A41"/>
    <w:rsid w:val="00C81C4A"/>
    <w:rsid w:val="00C8545A"/>
    <w:rsid w:val="00C9062E"/>
    <w:rsid w:val="00C90B77"/>
    <w:rsid w:val="00C9110A"/>
    <w:rsid w:val="00C94BC4"/>
    <w:rsid w:val="00C94D7B"/>
    <w:rsid w:val="00CA16CB"/>
    <w:rsid w:val="00CB0DBC"/>
    <w:rsid w:val="00CB67B3"/>
    <w:rsid w:val="00CC6F3B"/>
    <w:rsid w:val="00CF2F60"/>
    <w:rsid w:val="00CF4E8B"/>
    <w:rsid w:val="00D07E2F"/>
    <w:rsid w:val="00D1415F"/>
    <w:rsid w:val="00D2445B"/>
    <w:rsid w:val="00D33ED6"/>
    <w:rsid w:val="00D368C7"/>
    <w:rsid w:val="00D40CCA"/>
    <w:rsid w:val="00D41BFB"/>
    <w:rsid w:val="00D51A00"/>
    <w:rsid w:val="00D57EAB"/>
    <w:rsid w:val="00D65F94"/>
    <w:rsid w:val="00D960EC"/>
    <w:rsid w:val="00DD02FE"/>
    <w:rsid w:val="00DD3C4E"/>
    <w:rsid w:val="00DD4C6F"/>
    <w:rsid w:val="00DF6B62"/>
    <w:rsid w:val="00E043E8"/>
    <w:rsid w:val="00E33B78"/>
    <w:rsid w:val="00E5595C"/>
    <w:rsid w:val="00E62F16"/>
    <w:rsid w:val="00E66DCC"/>
    <w:rsid w:val="00E752AA"/>
    <w:rsid w:val="00E80D24"/>
    <w:rsid w:val="00E81425"/>
    <w:rsid w:val="00E85995"/>
    <w:rsid w:val="00E9705E"/>
    <w:rsid w:val="00EB680F"/>
    <w:rsid w:val="00EC0159"/>
    <w:rsid w:val="00EC6F0F"/>
    <w:rsid w:val="00ED013C"/>
    <w:rsid w:val="00ED5DB2"/>
    <w:rsid w:val="00EF2898"/>
    <w:rsid w:val="00EF4E53"/>
    <w:rsid w:val="00F265AD"/>
    <w:rsid w:val="00F279F0"/>
    <w:rsid w:val="00F34CD9"/>
    <w:rsid w:val="00F43FE2"/>
    <w:rsid w:val="00F474AB"/>
    <w:rsid w:val="00F756A3"/>
    <w:rsid w:val="00F96FDF"/>
    <w:rsid w:val="00F97E0F"/>
    <w:rsid w:val="00FA437A"/>
    <w:rsid w:val="00FB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621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qFormat/>
    <w:rsid w:val="001F6214"/>
    <w:pPr>
      <w:keepNext/>
      <w:spacing w:after="0" w:line="100" w:lineRule="atLeast"/>
      <w:outlineLvl w:val="0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qFormat/>
    <w:rsid w:val="001F621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1F62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9">
    <w:name w:val="heading 9"/>
    <w:basedOn w:val="Normalny"/>
    <w:qFormat/>
    <w:rsid w:val="001F6214"/>
    <w:pPr>
      <w:keepNext/>
      <w:spacing w:after="0" w:line="100" w:lineRule="atLeast"/>
      <w:outlineLvl w:val="8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F6214"/>
  </w:style>
  <w:style w:type="character" w:customStyle="1" w:styleId="NagwekZnak">
    <w:name w:val="Nagłówek Znak"/>
    <w:basedOn w:val="Domylnaczcionkaakapitu1"/>
    <w:rsid w:val="001F6214"/>
  </w:style>
  <w:style w:type="character" w:customStyle="1" w:styleId="StopkaZnak">
    <w:name w:val="Stopka Znak"/>
    <w:basedOn w:val="Domylnaczcionkaakapitu1"/>
    <w:rsid w:val="001F6214"/>
  </w:style>
  <w:style w:type="character" w:customStyle="1" w:styleId="TekstdymkaZnak">
    <w:name w:val="Tekst dymka Znak"/>
    <w:basedOn w:val="Domylnaczcionkaakapitu1"/>
    <w:rsid w:val="001F621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1F621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1"/>
    <w:rsid w:val="001F62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9Znak">
    <w:name w:val="Nagłówek 9 Znak"/>
    <w:basedOn w:val="Domylnaczcionkaakapitu1"/>
    <w:rsid w:val="001F621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1"/>
    <w:rsid w:val="001F6214"/>
  </w:style>
  <w:style w:type="character" w:customStyle="1" w:styleId="Nagwek6Znak">
    <w:name w:val="Nagłówek 6 Znak"/>
    <w:basedOn w:val="Domylnaczcionkaakapitu1"/>
    <w:rsid w:val="001F6214"/>
    <w:rPr>
      <w:rFonts w:ascii="Cambria" w:eastAsia="Times New Roman" w:hAnsi="Cambria" w:cs="Times New Roman"/>
      <w:i/>
      <w:iCs/>
      <w:color w:val="243F60"/>
    </w:rPr>
  </w:style>
  <w:style w:type="character" w:customStyle="1" w:styleId="Tekstpodstawowy3Znak">
    <w:name w:val="Tekst podstawowy 3 Znak"/>
    <w:basedOn w:val="Domylnaczcionkaakapitu1"/>
    <w:rsid w:val="001F6214"/>
    <w:rPr>
      <w:sz w:val="16"/>
      <w:szCs w:val="16"/>
    </w:rPr>
  </w:style>
  <w:style w:type="character" w:styleId="Hipercze">
    <w:name w:val="Hyperlink"/>
    <w:basedOn w:val="Domylnaczcionkaakapitu1"/>
    <w:rsid w:val="001F6214"/>
    <w:rPr>
      <w:color w:val="0000FF"/>
      <w:u w:val="single"/>
    </w:rPr>
  </w:style>
  <w:style w:type="character" w:customStyle="1" w:styleId="TytuZnak">
    <w:name w:val="Tytuł Znak"/>
    <w:basedOn w:val="Domylnaczcionkaakapitu1"/>
    <w:rsid w:val="001F621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umerstrony1">
    <w:name w:val="Numer strony1"/>
    <w:basedOn w:val="Domylnaczcionkaakapitu1"/>
    <w:rsid w:val="001F6214"/>
    <w:rPr>
      <w:rFonts w:cs="Times New Roman"/>
    </w:rPr>
  </w:style>
  <w:style w:type="character" w:customStyle="1" w:styleId="Nagwek5Znak">
    <w:name w:val="Nagłówek 5 Znak"/>
    <w:basedOn w:val="Domylnaczcionkaakapitu1"/>
    <w:rsid w:val="001F621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ekstkomentarzaZnak">
    <w:name w:val="Tekst komentarza Znak"/>
    <w:basedOn w:val="Domylnaczcionkaakapitu1"/>
    <w:rsid w:val="001F6214"/>
    <w:rPr>
      <w:rFonts w:ascii="Arial" w:eastAsia="Times New Roman" w:hAnsi="Arial"/>
    </w:rPr>
  </w:style>
  <w:style w:type="character" w:customStyle="1" w:styleId="Tekstpodstawowy2Znak">
    <w:name w:val="Tekst podstawowy 2 Znak"/>
    <w:basedOn w:val="Domylnaczcionkaakapitu1"/>
    <w:rsid w:val="001F6214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1"/>
    <w:rsid w:val="001F6214"/>
    <w:rPr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1"/>
    <w:rsid w:val="001F6214"/>
    <w:rPr>
      <w:lang w:eastAsia="en-US"/>
    </w:rPr>
  </w:style>
  <w:style w:type="character" w:customStyle="1" w:styleId="Odwoanieprzypisukocowego1">
    <w:name w:val="Odwołanie przypisu końcowego1"/>
    <w:basedOn w:val="Domylnaczcionkaakapitu1"/>
    <w:rsid w:val="001F6214"/>
    <w:rPr>
      <w:vertAlign w:val="superscript"/>
    </w:rPr>
  </w:style>
  <w:style w:type="character" w:customStyle="1" w:styleId="ListLabel1">
    <w:name w:val="ListLabel 1"/>
    <w:rsid w:val="001F6214"/>
    <w:rPr>
      <w:b/>
      <w:sz w:val="22"/>
      <w:szCs w:val="22"/>
    </w:rPr>
  </w:style>
  <w:style w:type="character" w:customStyle="1" w:styleId="ListLabel2">
    <w:name w:val="ListLabel 2"/>
    <w:rsid w:val="001F6214"/>
    <w:rPr>
      <w:sz w:val="22"/>
      <w:szCs w:val="22"/>
    </w:rPr>
  </w:style>
  <w:style w:type="character" w:customStyle="1" w:styleId="ListLabel3">
    <w:name w:val="ListLabel 3"/>
    <w:rsid w:val="001F6214"/>
    <w:rPr>
      <w:b w:val="0"/>
      <w:i w:val="0"/>
      <w:color w:val="00000A"/>
    </w:rPr>
  </w:style>
  <w:style w:type="character" w:customStyle="1" w:styleId="ListLabel4">
    <w:name w:val="ListLabel 4"/>
    <w:rsid w:val="001F6214"/>
    <w:rPr>
      <w:b w:val="0"/>
      <w:strike w:val="0"/>
      <w:dstrike w:val="0"/>
      <w:color w:val="00000A"/>
    </w:rPr>
  </w:style>
  <w:style w:type="character" w:customStyle="1" w:styleId="ListLabel5">
    <w:name w:val="ListLabel 5"/>
    <w:rsid w:val="001F6214"/>
    <w:rPr>
      <w:b w:val="0"/>
      <w:sz w:val="22"/>
      <w:szCs w:val="22"/>
    </w:rPr>
  </w:style>
  <w:style w:type="character" w:customStyle="1" w:styleId="ListLabel6">
    <w:name w:val="ListLabel 6"/>
    <w:rsid w:val="001F6214"/>
    <w:rPr>
      <w:b w:val="0"/>
    </w:rPr>
  </w:style>
  <w:style w:type="character" w:customStyle="1" w:styleId="ListLabel7">
    <w:name w:val="ListLabel 7"/>
    <w:rsid w:val="001F6214"/>
    <w:rPr>
      <w:sz w:val="24"/>
      <w:szCs w:val="24"/>
    </w:rPr>
  </w:style>
  <w:style w:type="character" w:customStyle="1" w:styleId="ListLabel8">
    <w:name w:val="ListLabel 8"/>
    <w:rsid w:val="001F6214"/>
    <w:rPr>
      <w:rFonts w:eastAsia="Calibri" w:cs="Times New Roman"/>
      <w:sz w:val="22"/>
      <w:szCs w:val="22"/>
    </w:rPr>
  </w:style>
  <w:style w:type="character" w:customStyle="1" w:styleId="ListLabel9">
    <w:name w:val="ListLabel 9"/>
    <w:rsid w:val="001F6214"/>
    <w:rPr>
      <w:color w:val="00000A"/>
    </w:rPr>
  </w:style>
  <w:style w:type="character" w:customStyle="1" w:styleId="ListLabel10">
    <w:name w:val="ListLabel 10"/>
    <w:rsid w:val="001F6214"/>
    <w:rPr>
      <w:rFonts w:cs="Times New Roman"/>
      <w:sz w:val="22"/>
      <w:szCs w:val="22"/>
    </w:rPr>
  </w:style>
  <w:style w:type="character" w:customStyle="1" w:styleId="ListLabel11">
    <w:name w:val="ListLabel 11"/>
    <w:rsid w:val="001F6214"/>
    <w:rPr>
      <w:rFonts w:cs="Times New Roman"/>
      <w:b w:val="0"/>
    </w:rPr>
  </w:style>
  <w:style w:type="character" w:customStyle="1" w:styleId="ListLabel12">
    <w:name w:val="ListLabel 12"/>
    <w:rsid w:val="001F6214"/>
    <w:rPr>
      <w:rFonts w:cs="Times New Roman"/>
    </w:rPr>
  </w:style>
  <w:style w:type="character" w:customStyle="1" w:styleId="ListLabel13">
    <w:name w:val="ListLabel 13"/>
    <w:rsid w:val="001F6214"/>
    <w:rPr>
      <w:rFonts w:cs="Times New Roman"/>
      <w:b w:val="0"/>
      <w:i w:val="0"/>
      <w:sz w:val="22"/>
      <w:szCs w:val="22"/>
    </w:rPr>
  </w:style>
  <w:style w:type="character" w:customStyle="1" w:styleId="ListLabel14">
    <w:name w:val="ListLabel 14"/>
    <w:rsid w:val="001F621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15">
    <w:name w:val="ListLabel 15"/>
    <w:rsid w:val="001F6214"/>
    <w:rPr>
      <w:strike w:val="0"/>
      <w:dstrike w:val="0"/>
      <w:color w:val="00000A"/>
      <w:sz w:val="22"/>
      <w:szCs w:val="22"/>
    </w:rPr>
  </w:style>
  <w:style w:type="character" w:customStyle="1" w:styleId="ListLabel16">
    <w:name w:val="ListLabel 16"/>
    <w:rsid w:val="001F6214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rsid w:val="001F62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F6214"/>
    <w:pPr>
      <w:spacing w:after="120"/>
    </w:pPr>
  </w:style>
  <w:style w:type="paragraph" w:styleId="Lista">
    <w:name w:val="List"/>
    <w:basedOn w:val="Tekstpodstawowy"/>
    <w:rsid w:val="001F6214"/>
    <w:rPr>
      <w:rFonts w:cs="Mangal"/>
    </w:rPr>
  </w:style>
  <w:style w:type="paragraph" w:styleId="Legenda">
    <w:name w:val="caption"/>
    <w:basedOn w:val="Normalny"/>
    <w:qFormat/>
    <w:rsid w:val="001F62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F6214"/>
    <w:pPr>
      <w:suppressLineNumbers/>
    </w:pPr>
    <w:rPr>
      <w:rFonts w:cs="Mangal"/>
    </w:rPr>
  </w:style>
  <w:style w:type="paragraph" w:styleId="Nagwek">
    <w:name w:val="header"/>
    <w:basedOn w:val="Normalny"/>
    <w:rsid w:val="001F621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1F6214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1F621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F6214"/>
    <w:pPr>
      <w:spacing w:after="0" w:line="100" w:lineRule="atLeast"/>
      <w:ind w:firstLine="1418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1F6214"/>
  </w:style>
  <w:style w:type="paragraph" w:customStyle="1" w:styleId="Tekstpodstawowy31">
    <w:name w:val="Tekst podstawowy 31"/>
    <w:basedOn w:val="Normalny"/>
    <w:rsid w:val="001F6214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rsid w:val="001F6214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qFormat/>
    <w:rsid w:val="001F621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customStyle="1" w:styleId="WW-Tekstpodstawowywcity3">
    <w:name w:val="WW-Tekst podstawowy wcięty 3"/>
    <w:basedOn w:val="Normalny"/>
    <w:rsid w:val="001F6214"/>
    <w:pPr>
      <w:spacing w:after="0" w:line="100" w:lineRule="atLeast"/>
      <w:ind w:left="426" w:hanging="426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1F6214"/>
    <w:pPr>
      <w:spacing w:after="0" w:line="100" w:lineRule="atLeast"/>
      <w:ind w:left="357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ezodstpw1">
    <w:name w:val="Bez odstępów1"/>
    <w:rsid w:val="001F6214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F6214"/>
    <w:pPr>
      <w:spacing w:after="120" w:line="480" w:lineRule="auto"/>
    </w:pPr>
  </w:style>
  <w:style w:type="paragraph" w:customStyle="1" w:styleId="paragraf">
    <w:name w:val="paragraf"/>
    <w:basedOn w:val="Normalny"/>
    <w:rsid w:val="001F6214"/>
    <w:pPr>
      <w:keepNext/>
      <w:tabs>
        <w:tab w:val="right" w:leader="dot" w:pos="8789"/>
      </w:tabs>
      <w:spacing w:before="120" w:after="120" w:line="100" w:lineRule="atLeas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Text">
    <w:name w:val="Table Text"/>
    <w:rsid w:val="001F6214"/>
    <w:pPr>
      <w:suppressAutoHyphens/>
    </w:pPr>
    <w:rPr>
      <w:rFonts w:ascii="HelveticaEE" w:hAnsi="HelveticaEE" w:cs="HelveticaEE"/>
      <w:color w:val="000000"/>
      <w:kern w:val="1"/>
      <w:sz w:val="24"/>
      <w:szCs w:val="24"/>
      <w:lang w:val="cs-CZ"/>
    </w:rPr>
  </w:style>
  <w:style w:type="paragraph" w:customStyle="1" w:styleId="Styl1">
    <w:name w:val="Styl1"/>
    <w:basedOn w:val="Normalny"/>
    <w:rsid w:val="001F6214"/>
    <w:pPr>
      <w:widowControl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1F6214"/>
    <w:pPr>
      <w:spacing w:after="120"/>
      <w:ind w:left="283"/>
    </w:pPr>
    <w:rPr>
      <w:sz w:val="16"/>
      <w:szCs w:val="16"/>
    </w:rPr>
  </w:style>
  <w:style w:type="paragraph" w:customStyle="1" w:styleId="Tekstprzypisukocowego1">
    <w:name w:val="Tekst przypisu końcowego1"/>
    <w:basedOn w:val="Normalny"/>
    <w:rsid w:val="001F6214"/>
    <w:rPr>
      <w:sz w:val="20"/>
      <w:szCs w:val="20"/>
    </w:rPr>
  </w:style>
  <w:style w:type="paragraph" w:customStyle="1" w:styleId="Default">
    <w:name w:val="Default"/>
    <w:rsid w:val="001F6214"/>
    <w:pPr>
      <w:suppressAutoHyphens/>
    </w:pPr>
    <w:rPr>
      <w:rFonts w:ascii="Arial" w:eastAsia="Calibri" w:hAnsi="Arial" w:cs="Calibri"/>
      <w:color w:val="000000"/>
      <w:kern w:val="1"/>
      <w:sz w:val="24"/>
      <w:szCs w:val="24"/>
      <w:lang w:eastAsia="en-US"/>
    </w:rPr>
  </w:style>
  <w:style w:type="paragraph" w:customStyle="1" w:styleId="Akapitzlist10">
    <w:name w:val="Akapit z listą1"/>
    <w:basedOn w:val="Normalny"/>
    <w:rsid w:val="00363E7C"/>
    <w:pPr>
      <w:suppressAutoHyphens w:val="0"/>
      <w:ind w:left="720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/" TargetMode="External"/><Relationship Id="rId13" Type="http://schemas.openxmlformats.org/officeDocument/2006/relationships/hyperlink" Target="mailto:krystyna.kozlowska@um.zary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na.lemanska@um.zary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lemanska@um.zar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tp://ftp.um.zary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ip.zary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DA0F-8961-47A1-B4C6-A04D246D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24</Pages>
  <Words>6940</Words>
  <Characters>41645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48489</CharactersWithSpaces>
  <SharedDoc>false</SharedDoc>
  <HLinks>
    <vt:vector size="36" baseType="variant">
      <vt:variant>
        <vt:i4>3932172</vt:i4>
      </vt:variant>
      <vt:variant>
        <vt:i4>15</vt:i4>
      </vt:variant>
      <vt:variant>
        <vt:i4>0</vt:i4>
      </vt:variant>
      <vt:variant>
        <vt:i4>5</vt:i4>
      </vt:variant>
      <vt:variant>
        <vt:lpwstr>mailto:krystyna.kozlowska@um.zary.pl</vt:lpwstr>
      </vt:variant>
      <vt:variant>
        <vt:lpwstr/>
      </vt:variant>
      <vt:variant>
        <vt:i4>6684746</vt:i4>
      </vt:variant>
      <vt:variant>
        <vt:i4>12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9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1835036</vt:i4>
      </vt:variant>
      <vt:variant>
        <vt:i4>6</vt:i4>
      </vt:variant>
      <vt:variant>
        <vt:i4>0</vt:i4>
      </vt:variant>
      <vt:variant>
        <vt:i4>5</vt:i4>
      </vt:variant>
      <vt:variant>
        <vt:lpwstr>ftp://ftp.um.zary.pl/</vt:lpwstr>
      </vt:variant>
      <vt:variant>
        <vt:lpwstr/>
      </vt:variant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cp:lastModifiedBy>Anna Lemańska</cp:lastModifiedBy>
  <cp:revision>21</cp:revision>
  <cp:lastPrinted>2014-02-18T13:15:00Z</cp:lastPrinted>
  <dcterms:created xsi:type="dcterms:W3CDTF">2014-02-17T12:56:00Z</dcterms:created>
  <dcterms:modified xsi:type="dcterms:W3CDTF">2014-02-19T09:54:00Z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